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5B4B" w:rsidRPr="003B0CF4" w:rsidRDefault="00EE5B4B" w:rsidP="00EE5B4B">
      <w:pPr>
        <w:ind w:right="-824"/>
        <w:jc w:val="center"/>
        <w:rPr>
          <w:rFonts w:ascii="Arial Black" w:hAnsi="Arial Black"/>
          <w:sz w:val="56"/>
          <w:szCs w:val="56"/>
        </w:rPr>
      </w:pPr>
      <w:r w:rsidRPr="003B0CF4">
        <w:rPr>
          <w:rFonts w:ascii="Arial Black" w:hAnsi="Arial Black"/>
          <w:sz w:val="56"/>
          <w:szCs w:val="56"/>
        </w:rPr>
        <w:t>VADE-MECUM</w:t>
      </w:r>
    </w:p>
    <w:p w:rsidR="00EE5B4B" w:rsidRDefault="00EE5B4B" w:rsidP="00EE5B4B">
      <w:pPr>
        <w:ind w:right="-824"/>
        <w:rPr>
          <w:rFonts w:ascii="Arial Black" w:hAnsi="Arial Black"/>
          <w:sz w:val="48"/>
          <w:szCs w:val="48"/>
        </w:rPr>
      </w:pPr>
      <w:r>
        <w:rPr>
          <w:rFonts w:ascii="Arial Black" w:hAnsi="Arial Black"/>
          <w:noProof/>
          <w:sz w:val="48"/>
          <w:szCs w:val="48"/>
          <w:lang w:val="fr-CH" w:eastAsia="fr-CH"/>
        </w:rPr>
        <w:drawing>
          <wp:anchor distT="0" distB="0" distL="114300" distR="114300" simplePos="0" relativeHeight="251664384" behindDoc="1" locked="0" layoutInCell="1" allowOverlap="1" wp14:anchorId="59FCA7AA" wp14:editId="4CB9147A">
            <wp:simplePos x="0" y="0"/>
            <wp:positionH relativeFrom="column">
              <wp:posOffset>-70485</wp:posOffset>
            </wp:positionH>
            <wp:positionV relativeFrom="paragraph">
              <wp:posOffset>-2540</wp:posOffset>
            </wp:positionV>
            <wp:extent cx="6614160" cy="66141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P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4160" cy="6614160"/>
                    </a:xfrm>
                    <a:prstGeom prst="rect">
                      <a:avLst/>
                    </a:prstGeom>
                  </pic:spPr>
                </pic:pic>
              </a:graphicData>
            </a:graphic>
          </wp:anchor>
        </w:drawing>
      </w:r>
    </w:p>
    <w:p w:rsidR="00EE5B4B" w:rsidRDefault="00EE5B4B" w:rsidP="00EE5B4B">
      <w:pPr>
        <w:ind w:right="-824"/>
        <w:rPr>
          <w:rFonts w:ascii="Arial Black" w:hAnsi="Arial Black"/>
          <w:sz w:val="48"/>
          <w:szCs w:val="48"/>
        </w:rPr>
      </w:pPr>
    </w:p>
    <w:p w:rsidR="00EE5B4B" w:rsidRDefault="00EE5B4B" w:rsidP="00EE5B4B">
      <w:pPr>
        <w:ind w:right="-824"/>
        <w:rPr>
          <w:rFonts w:ascii="Arial Black" w:hAnsi="Arial Black"/>
          <w:sz w:val="48"/>
          <w:szCs w:val="48"/>
        </w:rPr>
      </w:pPr>
    </w:p>
    <w:p w:rsidR="00EE5B4B" w:rsidRDefault="00EE5B4B" w:rsidP="00EE5B4B">
      <w:pPr>
        <w:ind w:right="-824"/>
        <w:rPr>
          <w:rFonts w:ascii="Arial Black" w:hAnsi="Arial Black"/>
          <w:sz w:val="48"/>
          <w:szCs w:val="48"/>
        </w:rPr>
      </w:pPr>
    </w:p>
    <w:p w:rsidR="00EE5B4B" w:rsidRDefault="00EE5B4B" w:rsidP="00EE5B4B">
      <w:pPr>
        <w:ind w:right="-824"/>
        <w:rPr>
          <w:rFonts w:ascii="Arial Black" w:hAnsi="Arial Black"/>
          <w:sz w:val="48"/>
          <w:szCs w:val="48"/>
        </w:rPr>
      </w:pPr>
    </w:p>
    <w:p w:rsidR="00EE5B4B" w:rsidRDefault="00EE5B4B" w:rsidP="00EE5B4B">
      <w:pPr>
        <w:ind w:right="-824"/>
        <w:rPr>
          <w:rFonts w:ascii="Arial Black" w:hAnsi="Arial Black"/>
          <w:sz w:val="48"/>
          <w:szCs w:val="48"/>
        </w:rPr>
      </w:pPr>
    </w:p>
    <w:p w:rsidR="00EE5B4B" w:rsidRDefault="00EE5B4B" w:rsidP="00EE5B4B">
      <w:pPr>
        <w:ind w:right="-824"/>
        <w:rPr>
          <w:rFonts w:ascii="Arial Black" w:hAnsi="Arial Black"/>
          <w:sz w:val="48"/>
          <w:szCs w:val="48"/>
        </w:rPr>
      </w:pPr>
    </w:p>
    <w:p w:rsidR="00EE5B4B" w:rsidRDefault="00EE5B4B" w:rsidP="00EE5B4B">
      <w:pPr>
        <w:ind w:right="-824"/>
        <w:rPr>
          <w:rFonts w:ascii="Arial Black" w:hAnsi="Arial Black"/>
          <w:sz w:val="48"/>
          <w:szCs w:val="48"/>
        </w:rPr>
      </w:pPr>
    </w:p>
    <w:p w:rsidR="00EE5B4B" w:rsidRDefault="00EE5B4B" w:rsidP="00EE5B4B">
      <w:pPr>
        <w:ind w:right="-824"/>
        <w:rPr>
          <w:rFonts w:ascii="Arial Black" w:hAnsi="Arial Black"/>
          <w:sz w:val="48"/>
          <w:szCs w:val="48"/>
        </w:rPr>
      </w:pPr>
    </w:p>
    <w:p w:rsidR="00EE5B4B" w:rsidRDefault="00EE5B4B" w:rsidP="00EE5B4B">
      <w:pPr>
        <w:ind w:right="-824"/>
        <w:rPr>
          <w:rFonts w:ascii="Arial Black" w:hAnsi="Arial Black"/>
          <w:sz w:val="48"/>
          <w:szCs w:val="48"/>
        </w:rPr>
      </w:pPr>
    </w:p>
    <w:p w:rsidR="00EE5B4B" w:rsidRDefault="00EE5B4B" w:rsidP="00105AA6">
      <w:pPr>
        <w:ind w:right="-824"/>
        <w:jc w:val="center"/>
        <w:rPr>
          <w:rFonts w:ascii="Arial Black" w:hAnsi="Arial Black"/>
          <w:sz w:val="40"/>
          <w:szCs w:val="40"/>
        </w:rPr>
      </w:pPr>
      <w:r w:rsidRPr="00C8748B">
        <w:rPr>
          <w:rFonts w:ascii="Arial Black" w:hAnsi="Arial Black"/>
          <w:sz w:val="40"/>
          <w:szCs w:val="40"/>
        </w:rPr>
        <w:t>TRAVAIL PERSONNEL DE CERTIFICAT</w:t>
      </w:r>
    </w:p>
    <w:p w:rsidR="00EE5B4B" w:rsidRDefault="00EE5B4B" w:rsidP="00EE5B4B">
      <w:pPr>
        <w:ind w:right="-824"/>
        <w:jc w:val="center"/>
        <w:rPr>
          <w:rFonts w:ascii="Arial Black" w:hAnsi="Arial Black"/>
          <w:sz w:val="40"/>
          <w:szCs w:val="40"/>
        </w:rPr>
      </w:pPr>
      <w:r>
        <w:rPr>
          <w:rFonts w:ascii="Arial Black" w:hAnsi="Arial Black"/>
          <w:sz w:val="40"/>
          <w:szCs w:val="40"/>
        </w:rPr>
        <w:t>Guide méthodologique</w:t>
      </w:r>
      <w:r w:rsidR="00105AA6">
        <w:rPr>
          <w:rFonts w:ascii="Arial Black" w:hAnsi="Arial Black"/>
          <w:sz w:val="40"/>
          <w:szCs w:val="40"/>
        </w:rPr>
        <w:t xml:space="preserve"> 2</w:t>
      </w:r>
      <w:r w:rsidR="0099159A">
        <w:rPr>
          <w:rFonts w:ascii="Arial Black" w:hAnsi="Arial Black"/>
          <w:sz w:val="40"/>
          <w:szCs w:val="40"/>
          <w:vertAlign w:val="superscript"/>
        </w:rPr>
        <w:t>e</w:t>
      </w:r>
      <w:r w:rsidR="00105AA6">
        <w:rPr>
          <w:rFonts w:ascii="Arial Black" w:hAnsi="Arial Black"/>
          <w:sz w:val="40"/>
          <w:szCs w:val="40"/>
        </w:rPr>
        <w:t xml:space="preserve"> </w:t>
      </w:r>
      <w:r w:rsidR="00105AA6" w:rsidRPr="00C672A2">
        <w:rPr>
          <w:rFonts w:ascii="Arial Black" w:hAnsi="Arial Black"/>
          <w:sz w:val="32"/>
          <w:szCs w:val="32"/>
        </w:rPr>
        <w:t>&amp;</w:t>
      </w:r>
      <w:r w:rsidR="00105AA6">
        <w:rPr>
          <w:rFonts w:ascii="Arial Black" w:hAnsi="Arial Black"/>
          <w:sz w:val="40"/>
          <w:szCs w:val="40"/>
        </w:rPr>
        <w:t xml:space="preserve"> 3</w:t>
      </w:r>
      <w:r w:rsidR="00105AA6" w:rsidRPr="00105AA6">
        <w:rPr>
          <w:rFonts w:ascii="Arial Black" w:hAnsi="Arial Black"/>
          <w:sz w:val="40"/>
          <w:szCs w:val="40"/>
          <w:vertAlign w:val="superscript"/>
        </w:rPr>
        <w:t>e</w:t>
      </w:r>
      <w:r w:rsidR="00105AA6">
        <w:rPr>
          <w:rFonts w:ascii="Arial Black" w:hAnsi="Arial Black"/>
          <w:sz w:val="40"/>
          <w:szCs w:val="40"/>
        </w:rPr>
        <w:t xml:space="preserve"> année</w:t>
      </w:r>
    </w:p>
    <w:p w:rsidR="00EE5B4B" w:rsidRPr="00C8748B" w:rsidRDefault="00D21340" w:rsidP="00EE5B4B">
      <w:pPr>
        <w:ind w:right="-824"/>
        <w:rPr>
          <w:rFonts w:ascii="Arial Black" w:hAnsi="Arial Black"/>
          <w:sz w:val="40"/>
          <w:szCs w:val="40"/>
        </w:rPr>
      </w:pPr>
      <w:r>
        <w:rPr>
          <w:rFonts w:ascii="Arial Black" w:hAnsi="Arial Black"/>
          <w:noProof/>
          <w:sz w:val="40"/>
          <w:szCs w:val="40"/>
          <w:lang w:val="fr-CH" w:eastAsia="fr-CH"/>
        </w:rPr>
        <mc:AlternateContent>
          <mc:Choice Requires="wps">
            <w:drawing>
              <wp:anchor distT="0" distB="0" distL="114300" distR="114300" simplePos="0" relativeHeight="251665408" behindDoc="0" locked="0" layoutInCell="1" allowOverlap="1">
                <wp:simplePos x="0" y="0"/>
                <wp:positionH relativeFrom="column">
                  <wp:posOffset>4745990</wp:posOffset>
                </wp:positionH>
                <wp:positionV relativeFrom="paragraph">
                  <wp:posOffset>101600</wp:posOffset>
                </wp:positionV>
                <wp:extent cx="1771650" cy="1733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71650" cy="173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340" w:rsidRDefault="00D21340" w:rsidP="00D21340">
                            <w:pPr>
                              <w:jc w:val="center"/>
                            </w:pPr>
                            <w:r w:rsidRPr="00427439">
                              <w:rPr>
                                <w:noProof/>
                                <w:lang w:val="fr-CH" w:eastAsia="fr-CH"/>
                              </w:rPr>
                              <w:drawing>
                                <wp:inline distT="0" distB="0" distL="0" distR="0" wp14:anchorId="5C0BD39A" wp14:editId="4CC1AE8F">
                                  <wp:extent cx="1563370" cy="1563370"/>
                                  <wp:effectExtent l="0" t="0" r="0" b="0"/>
                                  <wp:docPr id="8" name="Image 8" descr="C:\Users\edu-royuelas\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royuelas\Downloads\qrcod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70" cy="1563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73.7pt;margin-top:8pt;width:139.5pt;height:1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" fillcolor="#4f81bd [3204]" strokecolor="#243f60 [1604]" strokeweight="2pt">
                <v:textbox>
                  <w:txbxContent>
                    <w:p w:rsidR="00D21340" w:rsidRDefault="00D21340" w:rsidP="00D21340">
                      <w:pPr>
                        <w:jc w:val="center"/>
                      </w:pPr>
                      <w:r w:rsidRPr="00427439">
                        <w:rPr>
                          <w:noProof/>
                          <w:lang w:val="fr-CH" w:eastAsia="fr-CH"/>
                        </w:rPr>
                        <w:drawing>
                          <wp:inline distT="0" distB="0" distL="0" distR="0" wp14:anchorId="5C0BD39A" wp14:editId="4CC1AE8F">
                            <wp:extent cx="1563370" cy="1563370"/>
                            <wp:effectExtent l="0" t="0" r="0" b="0"/>
                            <wp:docPr id="8" name="Image 8" descr="C:\Users\edu-royuelas\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royuelas\Downloads\qrcod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70" cy="1563370"/>
                                    </a:xfrm>
                                    <a:prstGeom prst="rect">
                                      <a:avLst/>
                                    </a:prstGeom>
                                    <a:noFill/>
                                    <a:ln>
                                      <a:noFill/>
                                    </a:ln>
                                  </pic:spPr>
                                </pic:pic>
                              </a:graphicData>
                            </a:graphic>
                          </wp:inline>
                        </w:drawing>
                      </w:r>
                    </w:p>
                  </w:txbxContent>
                </v:textbox>
              </v:rect>
            </w:pict>
          </mc:Fallback>
        </mc:AlternateContent>
      </w:r>
      <w:r w:rsidR="00EE5B4B">
        <w:rPr>
          <w:rFonts w:ascii="Arial Black" w:hAnsi="Arial Black"/>
          <w:sz w:val="40"/>
          <w:szCs w:val="40"/>
        </w:rPr>
        <w:t xml:space="preserve">  </w:t>
      </w:r>
    </w:p>
    <w:p w:rsidR="00EE5B4B" w:rsidRDefault="00EE5B4B" w:rsidP="00EE5B4B">
      <w:pPr>
        <w:ind w:right="-824"/>
        <w:jc w:val="right"/>
        <w:rPr>
          <w:rFonts w:ascii="Arial Black" w:hAnsi="Arial Black"/>
          <w:sz w:val="32"/>
          <w:szCs w:val="32"/>
        </w:rPr>
      </w:pPr>
    </w:p>
    <w:p w:rsidR="00EE5B4B" w:rsidRDefault="00EE5B4B" w:rsidP="00EE5B4B">
      <w:pPr>
        <w:ind w:right="-824"/>
        <w:jc w:val="right"/>
        <w:rPr>
          <w:rFonts w:ascii="Arial Black" w:hAnsi="Arial Black"/>
          <w:sz w:val="32"/>
          <w:szCs w:val="32"/>
        </w:rPr>
      </w:pPr>
    </w:p>
    <w:p w:rsidR="00EE5B4B" w:rsidRDefault="00EE5B4B" w:rsidP="00EE5B4B">
      <w:pPr>
        <w:ind w:right="-824"/>
        <w:jc w:val="right"/>
        <w:rPr>
          <w:rFonts w:ascii="Arial Black" w:hAnsi="Arial Black"/>
          <w:sz w:val="32"/>
          <w:szCs w:val="32"/>
        </w:rPr>
      </w:pPr>
    </w:p>
    <w:p w:rsidR="00EE5B4B" w:rsidRPr="00EE5B4B" w:rsidRDefault="00EE5B4B" w:rsidP="00EE5B4B">
      <w:pPr>
        <w:ind w:right="-824"/>
        <w:jc w:val="right"/>
        <w:rPr>
          <w:rFonts w:ascii="Arial Black" w:hAnsi="Arial Black"/>
          <w:sz w:val="20"/>
        </w:rPr>
      </w:pPr>
    </w:p>
    <w:p w:rsidR="00EE5B4B" w:rsidRPr="00EE5B4B" w:rsidRDefault="00EE5B4B" w:rsidP="00EE5B4B">
      <w:pPr>
        <w:ind w:right="-824"/>
        <w:jc w:val="center"/>
        <w:rPr>
          <w:rFonts w:ascii="Arial Black" w:hAnsi="Arial Black"/>
          <w:sz w:val="20"/>
        </w:rPr>
      </w:pPr>
    </w:p>
    <w:p w:rsidR="00C672A2" w:rsidRDefault="00C672A2" w:rsidP="00EE5B4B">
      <w:pPr>
        <w:ind w:right="-824"/>
        <w:jc w:val="center"/>
        <w:rPr>
          <w:rFonts w:ascii="Arial Black" w:hAnsi="Arial Black"/>
          <w:sz w:val="48"/>
          <w:szCs w:val="48"/>
        </w:rPr>
      </w:pPr>
    </w:p>
    <w:p w:rsidR="00EE5B4B" w:rsidRPr="00C8748B" w:rsidRDefault="00EE5B4B" w:rsidP="00EE5B4B">
      <w:pPr>
        <w:ind w:right="-824"/>
        <w:jc w:val="center"/>
        <w:rPr>
          <w:rFonts w:ascii="Arial Black" w:hAnsi="Arial Black"/>
          <w:sz w:val="48"/>
          <w:szCs w:val="48"/>
        </w:rPr>
      </w:pPr>
      <w:r>
        <w:rPr>
          <w:rFonts w:ascii="Arial Black" w:hAnsi="Arial Black"/>
          <w:sz w:val="48"/>
          <w:szCs w:val="48"/>
        </w:rPr>
        <w:t>COLLEGE ET ECOLE DE CULTURE GENERALE MADAME DE STAEL</w:t>
      </w:r>
    </w:p>
    <w:p w:rsidR="00EE5B4B" w:rsidRDefault="00EE5B4B" w:rsidP="003962EF">
      <w:pPr>
        <w:ind w:right="-824"/>
        <w:jc w:val="center"/>
        <w:rPr>
          <w:rFonts w:ascii="Arial Black" w:hAnsi="Arial Black"/>
          <w:sz w:val="32"/>
          <w:szCs w:val="32"/>
        </w:rPr>
      </w:pPr>
    </w:p>
    <w:p w:rsidR="00EE5B4B" w:rsidRDefault="00B302DC" w:rsidP="00EE5B4B">
      <w:pPr>
        <w:ind w:right="-824"/>
        <w:jc w:val="right"/>
        <w:rPr>
          <w:rFonts w:ascii="Arial Black" w:hAnsi="Arial Black"/>
          <w:sz w:val="32"/>
          <w:szCs w:val="32"/>
        </w:rPr>
      </w:pPr>
      <w:r>
        <w:rPr>
          <w:rFonts w:ascii="Arial Black" w:hAnsi="Arial Black"/>
          <w:noProof/>
          <w:sz w:val="32"/>
          <w:szCs w:val="32"/>
          <w:lang w:val="fr-CH" w:eastAsia="fr-CH"/>
        </w:rPr>
        <mc:AlternateContent>
          <mc:Choice Requires="wps">
            <w:drawing>
              <wp:anchor distT="0" distB="0" distL="114300" distR="114300" simplePos="0" relativeHeight="251657216" behindDoc="0" locked="0" layoutInCell="1" allowOverlap="1">
                <wp:simplePos x="0" y="0"/>
                <wp:positionH relativeFrom="column">
                  <wp:posOffset>-197485</wp:posOffset>
                </wp:positionH>
                <wp:positionV relativeFrom="paragraph">
                  <wp:posOffset>636270</wp:posOffset>
                </wp:positionV>
                <wp:extent cx="6486525" cy="4095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64865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B43" w:rsidRDefault="00EA4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15.55pt;margin-top:50.1pt;width:510.7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" fillcolor="white [3201]" stroked="f" strokeweight=".5pt">
                <v:textbox>
                  <w:txbxContent>
                    <w:p w:rsidR="00EA4B43" w:rsidRDefault="00EA4B43"/>
                  </w:txbxContent>
                </v:textbox>
              </v:shape>
            </w:pict>
          </mc:Fallback>
        </mc:AlternateContent>
      </w:r>
      <w:r w:rsidR="00105AA6">
        <w:rPr>
          <w:rFonts w:ascii="Arial Black" w:hAnsi="Arial Black"/>
          <w:sz w:val="32"/>
          <w:szCs w:val="32"/>
        </w:rPr>
        <w:t xml:space="preserve">Volée </w:t>
      </w:r>
      <w:r w:rsidR="00C74F1F">
        <w:rPr>
          <w:rFonts w:ascii="Arial Black" w:hAnsi="Arial Black"/>
          <w:sz w:val="32"/>
          <w:szCs w:val="32"/>
        </w:rPr>
        <w:t>202</w:t>
      </w:r>
      <w:r w:rsidR="00DC645B">
        <w:rPr>
          <w:rFonts w:ascii="Arial Black" w:hAnsi="Arial Black"/>
          <w:sz w:val="32"/>
          <w:szCs w:val="32"/>
        </w:rPr>
        <w:t>3</w:t>
      </w:r>
      <w:r w:rsidR="00EE5B4B" w:rsidRPr="00C8748B">
        <w:rPr>
          <w:rFonts w:ascii="Arial Black" w:hAnsi="Arial Black"/>
          <w:sz w:val="32"/>
          <w:szCs w:val="32"/>
        </w:rPr>
        <w:t>-20</w:t>
      </w:r>
      <w:r w:rsidR="00C74F1F">
        <w:rPr>
          <w:rFonts w:ascii="Arial Black" w:hAnsi="Arial Black"/>
          <w:sz w:val="32"/>
          <w:szCs w:val="32"/>
        </w:rPr>
        <w:t>2</w:t>
      </w:r>
      <w:r w:rsidR="00DC645B">
        <w:rPr>
          <w:rFonts w:ascii="Arial Black" w:hAnsi="Arial Black"/>
          <w:sz w:val="32"/>
          <w:szCs w:val="32"/>
        </w:rPr>
        <w:t>5</w:t>
      </w:r>
    </w:p>
    <w:sdt>
      <w:sdtPr>
        <w:rPr>
          <w:rFonts w:ascii="Arial" w:eastAsia="Times New Roman" w:hAnsi="Arial" w:cs="Arial"/>
          <w:b w:val="0"/>
          <w:bCs w:val="0"/>
          <w:color w:val="auto"/>
          <w:sz w:val="22"/>
          <w:szCs w:val="20"/>
          <w:lang w:val="fr-FR" w:eastAsia="ar-SA"/>
        </w:rPr>
        <w:id w:val="664829051"/>
        <w:docPartObj>
          <w:docPartGallery w:val="Table of Contents"/>
          <w:docPartUnique/>
        </w:docPartObj>
      </w:sdtPr>
      <w:sdtEndPr>
        <w:rPr>
          <w:rFonts w:asciiTheme="minorHAnsi" w:eastAsiaTheme="minorEastAsia" w:hAnsiTheme="minorHAnsi" w:cstheme="minorBidi"/>
          <w:szCs w:val="22"/>
          <w:lang w:val="fr-CH" w:eastAsia="fr-CH"/>
        </w:rPr>
      </w:sdtEndPr>
      <w:sdtContent>
        <w:p w:rsidR="00555E50" w:rsidRDefault="00555E50" w:rsidP="00B27EF3">
          <w:pPr>
            <w:pStyle w:val="En-ttedetabledesmatires"/>
            <w:tabs>
              <w:tab w:val="right" w:leader="dot" w:pos="9498"/>
            </w:tabs>
            <w:ind w:right="-257"/>
            <w:rPr>
              <w:lang w:val="fr-FR"/>
            </w:rPr>
          </w:pPr>
          <w:r>
            <w:rPr>
              <w:lang w:val="fr-FR"/>
            </w:rPr>
            <w:t>Table des matières</w:t>
          </w:r>
        </w:p>
        <w:p w:rsidR="00F301A1" w:rsidRPr="00F301A1" w:rsidRDefault="00F301A1" w:rsidP="00B27EF3">
          <w:pPr>
            <w:tabs>
              <w:tab w:val="right" w:leader="dot" w:pos="9498"/>
            </w:tabs>
            <w:ind w:right="-257"/>
            <w:rPr>
              <w:lang w:eastAsia="fr-CH"/>
            </w:rPr>
          </w:pPr>
        </w:p>
        <w:p w:rsidR="00555E50" w:rsidRPr="00456B51" w:rsidRDefault="001B2B85" w:rsidP="00B27EF3">
          <w:pPr>
            <w:pStyle w:val="TM1"/>
            <w:tabs>
              <w:tab w:val="clear" w:pos="9072"/>
              <w:tab w:val="right" w:leader="dot" w:pos="9498"/>
            </w:tabs>
          </w:pPr>
          <w:r w:rsidRPr="001B2B85">
            <w:t>Le</w:t>
          </w:r>
          <w:r w:rsidR="00555E50" w:rsidRPr="001B2B85">
            <w:t xml:space="preserve"> Travail Personnel de Certificat (TPC)</w:t>
          </w:r>
          <w:r w:rsidR="00555E50" w:rsidRPr="001B2B85">
            <w:ptab w:relativeTo="margin" w:alignment="right" w:leader="dot"/>
          </w:r>
          <w:r w:rsidR="00555E50" w:rsidRPr="001B2B85">
            <w:t>3</w:t>
          </w:r>
        </w:p>
        <w:p w:rsidR="00555E50" w:rsidRPr="001B2B85" w:rsidRDefault="001B2B85" w:rsidP="000B0E7F">
          <w:pPr>
            <w:pStyle w:val="TM1"/>
            <w:tabs>
              <w:tab w:val="clear" w:pos="9072"/>
              <w:tab w:val="right" w:leader="dot" w:pos="9498"/>
            </w:tabs>
            <w:rPr>
              <w:lang w:val="fr-FR"/>
            </w:rPr>
          </w:pPr>
          <w:r w:rsidRPr="001B2B85">
            <w:t>Les</w:t>
          </w:r>
          <w:r w:rsidR="00555E50" w:rsidRPr="001B2B85">
            <w:t xml:space="preserve"> étapes de</w:t>
          </w:r>
          <w:r w:rsidRPr="001B2B85">
            <w:t xml:space="preserve"> réalisation du TPC</w:t>
          </w:r>
          <w:r w:rsidR="00555E50" w:rsidRPr="001B2B85">
            <w:ptab w:relativeTo="margin" w:alignment="right" w:leader="dot"/>
          </w:r>
          <w:r w:rsidR="00555E50" w:rsidRPr="001B2B85">
            <w:rPr>
              <w:lang w:val="fr-FR"/>
            </w:rPr>
            <w:t>5</w:t>
          </w:r>
        </w:p>
        <w:p w:rsidR="001B2B85" w:rsidRPr="001B2B85" w:rsidRDefault="001B2B85" w:rsidP="00B27EF3">
          <w:pPr>
            <w:pStyle w:val="TM1"/>
            <w:numPr>
              <w:ilvl w:val="0"/>
              <w:numId w:val="0"/>
            </w:numPr>
            <w:tabs>
              <w:tab w:val="clear" w:pos="9072"/>
              <w:tab w:val="right" w:leader="dot" w:pos="9498"/>
            </w:tabs>
            <w:ind w:left="1080"/>
          </w:pPr>
          <w:r w:rsidRPr="001B2B85">
            <w:t>II.</w:t>
          </w:r>
          <w:r w:rsidR="002C2052">
            <w:t>1</w:t>
          </w:r>
          <w:r w:rsidRPr="001B2B85">
            <w:t>. Etapes en 2</w:t>
          </w:r>
          <w:r w:rsidR="002C2052" w:rsidRPr="002C2052">
            <w:rPr>
              <w:vertAlign w:val="superscript"/>
            </w:rPr>
            <w:t>e</w:t>
          </w:r>
          <w:r w:rsidRPr="001B2B85">
            <w:t xml:space="preserve"> année</w:t>
          </w:r>
          <w:r>
            <w:tab/>
          </w:r>
          <w:r w:rsidR="001E72DF">
            <w:t xml:space="preserve"> 5</w:t>
          </w:r>
        </w:p>
        <w:p w:rsidR="00555E50" w:rsidRPr="00555E50" w:rsidRDefault="001B2B85" w:rsidP="00B27EF3">
          <w:pPr>
            <w:pStyle w:val="TM1"/>
            <w:numPr>
              <w:ilvl w:val="0"/>
              <w:numId w:val="0"/>
            </w:numPr>
            <w:tabs>
              <w:tab w:val="clear" w:pos="9072"/>
              <w:tab w:val="right" w:leader="dot" w:pos="9498"/>
            </w:tabs>
            <w:ind w:left="1080"/>
          </w:pPr>
          <w:r w:rsidRPr="001B2B85">
            <w:t>II.</w:t>
          </w:r>
          <w:r w:rsidR="002C2052">
            <w:t>2</w:t>
          </w:r>
          <w:r w:rsidRPr="001B2B85">
            <w:t>. Etapes en 3</w:t>
          </w:r>
          <w:r w:rsidR="002C2052" w:rsidRPr="002C2052">
            <w:rPr>
              <w:vertAlign w:val="superscript"/>
            </w:rPr>
            <w:t>e</w:t>
          </w:r>
          <w:r w:rsidR="002C2052">
            <w:t xml:space="preserve"> </w:t>
          </w:r>
          <w:r w:rsidRPr="001B2B85">
            <w:t>année</w:t>
          </w:r>
          <w:r>
            <w:tab/>
          </w:r>
          <w:r w:rsidR="00B7219A">
            <w:t xml:space="preserve"> 5</w:t>
          </w:r>
        </w:p>
        <w:p w:rsidR="00555E50" w:rsidRDefault="00555E50" w:rsidP="00B27EF3">
          <w:pPr>
            <w:pStyle w:val="TM1"/>
            <w:tabs>
              <w:tab w:val="clear" w:pos="9072"/>
              <w:tab w:val="right" w:leader="dot" w:pos="9498"/>
            </w:tabs>
          </w:pPr>
          <w:r w:rsidRPr="001B2B85">
            <w:t>Calendrier</w:t>
          </w:r>
          <w:r w:rsidR="001B2B85">
            <w:t>s</w:t>
          </w:r>
          <w:r w:rsidRPr="001B2B85">
            <w:ptab w:relativeTo="margin" w:alignment="right" w:leader="dot"/>
          </w:r>
          <w:r w:rsidR="00B7219A">
            <w:t>6</w:t>
          </w:r>
        </w:p>
        <w:p w:rsidR="001B2B85" w:rsidRPr="001B2B85" w:rsidRDefault="001B2B85" w:rsidP="00B27EF3">
          <w:pPr>
            <w:pStyle w:val="TM1"/>
            <w:numPr>
              <w:ilvl w:val="0"/>
              <w:numId w:val="0"/>
            </w:numPr>
            <w:tabs>
              <w:tab w:val="clear" w:pos="9072"/>
              <w:tab w:val="right" w:leader="dot" w:pos="9498"/>
            </w:tabs>
            <w:ind w:left="1080"/>
          </w:pPr>
          <w:r w:rsidRPr="001B2B85">
            <w:t>I</w:t>
          </w:r>
          <w:r>
            <w:t>I</w:t>
          </w:r>
          <w:r w:rsidRPr="001B2B85">
            <w:t xml:space="preserve">I.1. </w:t>
          </w:r>
          <w:r w:rsidR="008E5CEA">
            <w:t xml:space="preserve">Calendrier de </w:t>
          </w:r>
          <w:r>
            <w:t>2</w:t>
          </w:r>
          <w:r w:rsidR="00B7219A" w:rsidRPr="00B7219A">
            <w:rPr>
              <w:vertAlign w:val="superscript"/>
            </w:rPr>
            <w:t>e</w:t>
          </w:r>
          <w:r w:rsidR="000B3A5C">
            <w:t xml:space="preserve"> année (</w:t>
          </w:r>
          <w:r w:rsidR="005D42C9">
            <w:rPr>
              <w:rFonts w:cs="Times New Roman"/>
              <w:sz w:val="21"/>
              <w:szCs w:val="21"/>
            </w:rPr>
            <w:t>202</w:t>
          </w:r>
          <w:r w:rsidR="00DC645B">
            <w:rPr>
              <w:rFonts w:cs="Times New Roman"/>
              <w:sz w:val="21"/>
              <w:szCs w:val="21"/>
            </w:rPr>
            <w:t>3</w:t>
          </w:r>
          <w:r w:rsidR="00A55D38">
            <w:rPr>
              <w:rFonts w:cs="Times New Roman"/>
              <w:sz w:val="21"/>
              <w:szCs w:val="21"/>
            </w:rPr>
            <w:t>-202</w:t>
          </w:r>
          <w:r w:rsidR="00DC645B">
            <w:rPr>
              <w:rFonts w:cs="Times New Roman"/>
              <w:sz w:val="21"/>
              <w:szCs w:val="21"/>
            </w:rPr>
            <w:t>4</w:t>
          </w:r>
          <w:r>
            <w:t>)</w:t>
          </w:r>
          <w:r>
            <w:tab/>
          </w:r>
          <w:r w:rsidR="00B7219A">
            <w:t xml:space="preserve"> 6</w:t>
          </w:r>
        </w:p>
        <w:p w:rsidR="00555E50" w:rsidRDefault="001B2B85" w:rsidP="00B27EF3">
          <w:pPr>
            <w:pStyle w:val="TM1"/>
            <w:numPr>
              <w:ilvl w:val="0"/>
              <w:numId w:val="0"/>
            </w:numPr>
            <w:tabs>
              <w:tab w:val="clear" w:pos="9072"/>
              <w:tab w:val="right" w:leader="dot" w:pos="9498"/>
            </w:tabs>
            <w:ind w:left="1080"/>
          </w:pPr>
          <w:r w:rsidRPr="001B2B85">
            <w:t>II</w:t>
          </w:r>
          <w:r>
            <w:t>I</w:t>
          </w:r>
          <w:r w:rsidRPr="001B2B85">
            <w:t xml:space="preserve">.2. </w:t>
          </w:r>
          <w:r>
            <w:t xml:space="preserve">Calendrier </w:t>
          </w:r>
          <w:r w:rsidR="008E5CEA">
            <w:t xml:space="preserve">de </w:t>
          </w:r>
          <w:r>
            <w:t>3</w:t>
          </w:r>
          <w:r w:rsidR="00B7219A" w:rsidRPr="00B7219A">
            <w:rPr>
              <w:vertAlign w:val="superscript"/>
            </w:rPr>
            <w:t>e</w:t>
          </w:r>
          <w:r w:rsidR="005D42C9">
            <w:t xml:space="preserve"> année (202</w:t>
          </w:r>
          <w:r w:rsidR="00DC645B">
            <w:t>4</w:t>
          </w:r>
          <w:r w:rsidR="005D42C9">
            <w:t>-202</w:t>
          </w:r>
          <w:r w:rsidR="00DC645B">
            <w:t>5</w:t>
          </w:r>
          <w:r>
            <w:t>)</w:t>
          </w:r>
          <w:r>
            <w:tab/>
          </w:r>
          <w:r w:rsidR="00B7219A">
            <w:t xml:space="preserve"> 7</w:t>
          </w:r>
        </w:p>
        <w:p w:rsidR="00555E50" w:rsidRPr="001B2B85" w:rsidRDefault="001B2B85" w:rsidP="00B27EF3">
          <w:pPr>
            <w:pStyle w:val="TM1"/>
            <w:tabs>
              <w:tab w:val="clear" w:pos="9072"/>
              <w:tab w:val="right" w:leader="dot" w:pos="9498"/>
            </w:tabs>
          </w:pPr>
          <w:r w:rsidRPr="001B2B85">
            <w:t>Le</w:t>
          </w:r>
          <w:r w:rsidR="00555E50" w:rsidRPr="001B2B85">
            <w:t xml:space="preserve"> détail </w:t>
          </w:r>
          <w:r w:rsidRPr="001B2B85">
            <w:t>des différentes étapes du TPC</w:t>
          </w:r>
          <w:r w:rsidR="00555E50" w:rsidRPr="001B2B85">
            <w:ptab w:relativeTo="margin" w:alignment="right" w:leader="dot"/>
          </w:r>
          <w:r w:rsidR="00B7219A">
            <w:t>9</w:t>
          </w:r>
        </w:p>
        <w:p w:rsidR="00555E50" w:rsidRDefault="00555E50" w:rsidP="00B27EF3">
          <w:pPr>
            <w:pStyle w:val="TM2"/>
            <w:tabs>
              <w:tab w:val="clear" w:pos="9072"/>
              <w:tab w:val="right" w:leader="dot" w:pos="9498"/>
            </w:tabs>
            <w:ind w:right="-257"/>
            <w:rPr>
              <w:lang w:val="fr-FR"/>
            </w:rPr>
          </w:pPr>
          <w:r>
            <w:t>IV.1</w:t>
          </w:r>
          <w:r w:rsidR="00E01E9C">
            <w:t>.</w:t>
          </w:r>
          <w:r>
            <w:t xml:space="preserve"> Etapes en 2</w:t>
          </w:r>
          <w:r w:rsidR="002C2052">
            <w:rPr>
              <w:vertAlign w:val="superscript"/>
            </w:rPr>
            <w:t>e</w:t>
          </w:r>
          <w:r>
            <w:t xml:space="preserve"> année</w:t>
          </w:r>
          <w:r>
            <w:ptab w:relativeTo="margin" w:alignment="right" w:leader="dot"/>
          </w:r>
          <w:r w:rsidR="00B7219A">
            <w:rPr>
              <w:lang w:val="fr-FR"/>
            </w:rPr>
            <w:t>9</w:t>
          </w:r>
        </w:p>
        <w:p w:rsidR="001B2B85" w:rsidRPr="00E01E9C" w:rsidRDefault="001B2B85" w:rsidP="00B27EF3">
          <w:pPr>
            <w:tabs>
              <w:tab w:val="right" w:leader="dot" w:pos="9498"/>
            </w:tabs>
            <w:spacing w:after="8"/>
            <w:ind w:left="1418" w:right="-257"/>
            <w:rPr>
              <w:rFonts w:asciiTheme="minorHAnsi" w:eastAsiaTheme="minorEastAsia" w:hAnsiTheme="minorHAnsi" w:cstheme="minorBidi"/>
              <w:szCs w:val="22"/>
              <w:lang w:val="fr-CH" w:eastAsia="fr-CH"/>
            </w:rPr>
          </w:pPr>
          <w:r w:rsidRPr="00E01E9C">
            <w:rPr>
              <w:rFonts w:asciiTheme="minorHAnsi" w:eastAsiaTheme="minorEastAsia" w:hAnsiTheme="minorHAnsi" w:cstheme="minorBidi"/>
              <w:szCs w:val="22"/>
              <w:lang w:val="fr-CH" w:eastAsia="fr-CH"/>
            </w:rPr>
            <w:t>IV.1.1. Comment rédiger la "fiche de projet"</w:t>
          </w:r>
          <w:r w:rsidR="001133D0">
            <w:rPr>
              <w:rFonts w:asciiTheme="minorHAnsi" w:eastAsiaTheme="minorEastAsia" w:hAnsiTheme="minorHAnsi" w:cstheme="minorBidi"/>
              <w:szCs w:val="22"/>
              <w:lang w:val="fr-CH" w:eastAsia="fr-CH"/>
            </w:rPr>
            <w:t>………………………………………………………………....</w:t>
          </w:r>
          <w:r w:rsidR="00B7219A">
            <w:rPr>
              <w:rFonts w:asciiTheme="minorHAnsi" w:eastAsiaTheme="minorEastAsia" w:hAnsiTheme="minorHAnsi" w:cstheme="minorBidi"/>
              <w:szCs w:val="22"/>
              <w:lang w:val="fr-CH" w:eastAsia="fr-CH"/>
            </w:rPr>
            <w:t xml:space="preserve">   9</w:t>
          </w:r>
        </w:p>
        <w:p w:rsidR="001B2B85" w:rsidRPr="00E01E9C" w:rsidRDefault="001B2B85" w:rsidP="00B27EF3">
          <w:pPr>
            <w:tabs>
              <w:tab w:val="right" w:leader="dot" w:pos="9498"/>
            </w:tabs>
            <w:ind w:left="1418" w:right="-257"/>
            <w:rPr>
              <w:rFonts w:asciiTheme="minorHAnsi" w:eastAsiaTheme="minorEastAsia" w:hAnsiTheme="minorHAnsi" w:cstheme="minorBidi"/>
              <w:szCs w:val="22"/>
              <w:lang w:val="fr-CH" w:eastAsia="fr-CH"/>
            </w:rPr>
          </w:pPr>
          <w:r w:rsidRPr="00E01E9C">
            <w:rPr>
              <w:rFonts w:asciiTheme="minorHAnsi" w:eastAsiaTheme="minorEastAsia" w:hAnsiTheme="minorHAnsi" w:cstheme="minorBidi"/>
              <w:szCs w:val="22"/>
              <w:lang w:val="fr-CH" w:eastAsia="fr-CH"/>
            </w:rPr>
            <w:t>IV.1.2. La fiche de projet</w:t>
          </w:r>
          <w:r w:rsidR="00E01E9C">
            <w:rPr>
              <w:rFonts w:asciiTheme="minorHAnsi" w:eastAsiaTheme="minorEastAsia" w:hAnsiTheme="minorHAnsi" w:cstheme="minorBidi"/>
              <w:szCs w:val="22"/>
              <w:lang w:val="fr-CH" w:eastAsia="fr-CH"/>
            </w:rPr>
            <w:tab/>
          </w:r>
          <w:r w:rsidR="00B7219A">
            <w:rPr>
              <w:rFonts w:asciiTheme="minorHAnsi" w:eastAsiaTheme="minorEastAsia" w:hAnsiTheme="minorHAnsi" w:cstheme="minorBidi"/>
              <w:szCs w:val="22"/>
              <w:lang w:val="fr-CH" w:eastAsia="fr-CH"/>
            </w:rPr>
            <w:t xml:space="preserve">  10</w:t>
          </w:r>
        </w:p>
        <w:p w:rsidR="001B2B85" w:rsidRPr="00E01E9C" w:rsidRDefault="001B2B85" w:rsidP="00B27EF3">
          <w:pPr>
            <w:tabs>
              <w:tab w:val="right" w:leader="dot" w:pos="9498"/>
            </w:tabs>
            <w:ind w:left="1418" w:right="-257"/>
            <w:rPr>
              <w:rFonts w:asciiTheme="minorHAnsi" w:eastAsiaTheme="minorEastAsia" w:hAnsiTheme="minorHAnsi" w:cstheme="minorBidi"/>
              <w:szCs w:val="22"/>
              <w:lang w:val="fr-CH" w:eastAsia="fr-CH"/>
            </w:rPr>
          </w:pPr>
          <w:r w:rsidRPr="00E01E9C">
            <w:rPr>
              <w:rFonts w:asciiTheme="minorHAnsi" w:eastAsiaTheme="minorEastAsia" w:hAnsiTheme="minorHAnsi" w:cstheme="minorBidi"/>
              <w:szCs w:val="22"/>
              <w:lang w:val="fr-CH" w:eastAsia="fr-CH"/>
            </w:rPr>
            <w:t xml:space="preserve">IV.1.3. Suivi du travail </w:t>
          </w:r>
          <w:r w:rsidR="00E01E9C">
            <w:rPr>
              <w:rFonts w:asciiTheme="minorHAnsi" w:eastAsiaTheme="minorEastAsia" w:hAnsiTheme="minorHAnsi" w:cstheme="minorBidi"/>
              <w:szCs w:val="22"/>
              <w:lang w:val="fr-CH" w:eastAsia="fr-CH"/>
            </w:rPr>
            <w:t>-</w:t>
          </w:r>
          <w:r w:rsidRPr="00E01E9C">
            <w:rPr>
              <w:rFonts w:asciiTheme="minorHAnsi" w:eastAsiaTheme="minorEastAsia" w:hAnsiTheme="minorHAnsi" w:cstheme="minorBidi"/>
              <w:szCs w:val="22"/>
              <w:lang w:val="fr-CH" w:eastAsia="fr-CH"/>
            </w:rPr>
            <w:t xml:space="preserve"> Validation de la fiche de projet</w:t>
          </w:r>
          <w:r w:rsidR="00E01E9C">
            <w:rPr>
              <w:rFonts w:asciiTheme="minorHAnsi" w:eastAsiaTheme="minorEastAsia" w:hAnsiTheme="minorHAnsi" w:cstheme="minorBidi"/>
              <w:szCs w:val="22"/>
              <w:lang w:val="fr-CH" w:eastAsia="fr-CH"/>
            </w:rPr>
            <w:tab/>
          </w:r>
          <w:r w:rsidR="00B7219A">
            <w:rPr>
              <w:rFonts w:asciiTheme="minorHAnsi" w:eastAsiaTheme="minorEastAsia" w:hAnsiTheme="minorHAnsi" w:cstheme="minorBidi"/>
              <w:szCs w:val="22"/>
              <w:lang w:val="fr-CH" w:eastAsia="fr-CH"/>
            </w:rPr>
            <w:t xml:space="preserve">  11</w:t>
          </w:r>
        </w:p>
        <w:p w:rsidR="001B2B85" w:rsidRPr="00E01E9C" w:rsidRDefault="001B2B85" w:rsidP="00B27EF3">
          <w:pPr>
            <w:tabs>
              <w:tab w:val="right" w:leader="dot" w:pos="9498"/>
            </w:tabs>
            <w:ind w:left="1418" w:right="-257"/>
            <w:rPr>
              <w:rFonts w:asciiTheme="minorHAnsi" w:eastAsiaTheme="minorEastAsia" w:hAnsiTheme="minorHAnsi" w:cstheme="minorBidi"/>
              <w:szCs w:val="22"/>
              <w:lang w:val="fr-CH" w:eastAsia="fr-CH"/>
            </w:rPr>
          </w:pPr>
          <w:r w:rsidRPr="00E01E9C">
            <w:rPr>
              <w:rFonts w:asciiTheme="minorHAnsi" w:eastAsiaTheme="minorEastAsia" w:hAnsiTheme="minorHAnsi" w:cstheme="minorBidi"/>
              <w:szCs w:val="22"/>
              <w:lang w:val="fr-CH" w:eastAsia="fr-CH"/>
            </w:rPr>
            <w:t xml:space="preserve">IV.1.4. Le </w:t>
          </w:r>
          <w:r w:rsidR="00A55D38">
            <w:rPr>
              <w:rFonts w:asciiTheme="minorHAnsi" w:eastAsiaTheme="minorEastAsia" w:hAnsiTheme="minorHAnsi" w:cstheme="minorBidi"/>
              <w:szCs w:val="22"/>
              <w:lang w:val="fr-CH" w:eastAsia="fr-CH"/>
            </w:rPr>
            <w:t>travail intermédiaire</w:t>
          </w:r>
          <w:r w:rsidRPr="00E01E9C">
            <w:rPr>
              <w:rFonts w:asciiTheme="minorHAnsi" w:eastAsiaTheme="minorEastAsia" w:hAnsiTheme="minorHAnsi" w:cstheme="minorBidi"/>
              <w:szCs w:val="22"/>
              <w:lang w:val="fr-CH" w:eastAsia="fr-CH"/>
            </w:rPr>
            <w:t xml:space="preserve"> du TPC</w:t>
          </w:r>
          <w:r w:rsidR="00E01E9C">
            <w:rPr>
              <w:rFonts w:asciiTheme="minorHAnsi" w:eastAsiaTheme="minorEastAsia" w:hAnsiTheme="minorHAnsi" w:cstheme="minorBidi"/>
              <w:szCs w:val="22"/>
              <w:lang w:val="fr-CH" w:eastAsia="fr-CH"/>
            </w:rPr>
            <w:tab/>
          </w:r>
          <w:r w:rsidR="00B7219A">
            <w:rPr>
              <w:rFonts w:asciiTheme="minorHAnsi" w:eastAsiaTheme="minorEastAsia" w:hAnsiTheme="minorHAnsi" w:cstheme="minorBidi"/>
              <w:szCs w:val="22"/>
              <w:lang w:val="fr-CH" w:eastAsia="fr-CH"/>
            </w:rPr>
            <w:t xml:space="preserve">  11</w:t>
          </w:r>
        </w:p>
        <w:p w:rsidR="001B2B85" w:rsidRPr="00B70280" w:rsidRDefault="001B2B85" w:rsidP="00B27EF3">
          <w:pPr>
            <w:tabs>
              <w:tab w:val="right" w:leader="dot" w:pos="9498"/>
            </w:tabs>
            <w:ind w:right="-257"/>
            <w:rPr>
              <w:sz w:val="10"/>
              <w:szCs w:val="10"/>
              <w:lang w:eastAsia="fr-CH"/>
            </w:rPr>
          </w:pPr>
        </w:p>
        <w:p w:rsidR="00E01E9C" w:rsidRDefault="00555E50" w:rsidP="00B27EF3">
          <w:pPr>
            <w:pStyle w:val="TM2"/>
            <w:tabs>
              <w:tab w:val="clear" w:pos="9072"/>
              <w:tab w:val="right" w:leader="dot" w:pos="9498"/>
            </w:tabs>
            <w:ind w:right="-257"/>
            <w:rPr>
              <w:lang w:val="fr-FR"/>
            </w:rPr>
          </w:pPr>
          <w:r>
            <w:t>IV.</w:t>
          </w:r>
          <w:r w:rsidR="00E01E9C">
            <w:t>2. Etapes en 3</w:t>
          </w:r>
          <w:r w:rsidR="00E01E9C" w:rsidRPr="00E01E9C">
            <w:rPr>
              <w:vertAlign w:val="superscript"/>
            </w:rPr>
            <w:t>e</w:t>
          </w:r>
          <w:r w:rsidR="00E01E9C">
            <w:t xml:space="preserve"> année</w:t>
          </w:r>
          <w:r>
            <w:ptab w:relativeTo="margin" w:alignment="right" w:leader="dot"/>
          </w:r>
          <w:r w:rsidR="00B7219A">
            <w:rPr>
              <w:lang w:val="fr-FR"/>
            </w:rPr>
            <w:t>12</w:t>
          </w:r>
        </w:p>
        <w:p w:rsidR="00E01E9C" w:rsidRPr="00E01E9C" w:rsidRDefault="00E01E9C" w:rsidP="00B27EF3">
          <w:pPr>
            <w:tabs>
              <w:tab w:val="right" w:leader="dot" w:pos="9498"/>
            </w:tabs>
            <w:spacing w:after="8"/>
            <w:ind w:left="1418" w:right="-257"/>
            <w:rPr>
              <w:rFonts w:asciiTheme="minorHAnsi" w:eastAsiaTheme="minorEastAsia" w:hAnsiTheme="minorHAnsi" w:cstheme="minorBidi"/>
              <w:szCs w:val="22"/>
              <w:lang w:val="fr-CH" w:eastAsia="fr-CH"/>
            </w:rPr>
          </w:pPr>
          <w:r w:rsidRPr="00E01E9C">
            <w:rPr>
              <w:rFonts w:asciiTheme="minorHAnsi" w:eastAsiaTheme="minorEastAsia" w:hAnsiTheme="minorHAnsi" w:cstheme="minorBidi"/>
              <w:szCs w:val="22"/>
              <w:lang w:val="fr-CH" w:eastAsia="fr-CH"/>
            </w:rPr>
            <w:t>IV.</w:t>
          </w:r>
          <w:r>
            <w:rPr>
              <w:rFonts w:asciiTheme="minorHAnsi" w:eastAsiaTheme="minorEastAsia" w:hAnsiTheme="minorHAnsi" w:cstheme="minorBidi"/>
              <w:szCs w:val="22"/>
              <w:lang w:val="fr-CH" w:eastAsia="fr-CH"/>
            </w:rPr>
            <w:t>2.1</w:t>
          </w:r>
          <w:r w:rsidRPr="00E01E9C">
            <w:rPr>
              <w:rFonts w:asciiTheme="minorHAnsi" w:eastAsiaTheme="minorEastAsia" w:hAnsiTheme="minorHAnsi" w:cstheme="minorBidi"/>
              <w:szCs w:val="22"/>
              <w:lang w:val="fr-CH" w:eastAsia="fr-CH"/>
            </w:rPr>
            <w:t xml:space="preserve">. </w:t>
          </w:r>
          <w:r w:rsidR="002C406B">
            <w:rPr>
              <w:rFonts w:asciiTheme="minorHAnsi" w:eastAsiaTheme="minorEastAsia" w:hAnsiTheme="minorHAnsi" w:cstheme="minorBidi"/>
              <w:szCs w:val="22"/>
              <w:lang w:val="fr-CH" w:eastAsia="fr-CH"/>
            </w:rPr>
            <w:t>Rédaction du TPC</w:t>
          </w:r>
          <w:r w:rsidR="00B7219A">
            <w:rPr>
              <w:rFonts w:asciiTheme="minorHAnsi" w:eastAsiaTheme="minorEastAsia" w:hAnsiTheme="minorHAnsi" w:cstheme="minorBidi"/>
              <w:szCs w:val="22"/>
              <w:lang w:val="fr-CH" w:eastAsia="fr-CH"/>
            </w:rPr>
            <w:tab/>
            <w:t xml:space="preserve">  12</w:t>
          </w:r>
        </w:p>
        <w:p w:rsidR="00E01E9C" w:rsidRDefault="00E01E9C" w:rsidP="00B27EF3">
          <w:pPr>
            <w:tabs>
              <w:tab w:val="right" w:leader="dot" w:pos="9498"/>
            </w:tabs>
            <w:ind w:left="1418" w:right="-257"/>
            <w:rPr>
              <w:rFonts w:asciiTheme="minorHAnsi" w:eastAsiaTheme="minorEastAsia" w:hAnsiTheme="minorHAnsi" w:cstheme="minorBidi"/>
              <w:szCs w:val="22"/>
              <w:lang w:val="fr-CH" w:eastAsia="fr-CH"/>
            </w:rPr>
          </w:pPr>
          <w:r w:rsidRPr="00E01E9C">
            <w:rPr>
              <w:rFonts w:asciiTheme="minorHAnsi" w:eastAsiaTheme="minorEastAsia" w:hAnsiTheme="minorHAnsi" w:cstheme="minorBidi"/>
              <w:szCs w:val="22"/>
              <w:lang w:val="fr-CH" w:eastAsia="fr-CH"/>
            </w:rPr>
            <w:t>IV.</w:t>
          </w:r>
          <w:r w:rsidR="002C406B">
            <w:rPr>
              <w:rFonts w:asciiTheme="minorHAnsi" w:eastAsiaTheme="minorEastAsia" w:hAnsiTheme="minorHAnsi" w:cstheme="minorBidi"/>
              <w:szCs w:val="22"/>
              <w:lang w:val="fr-CH" w:eastAsia="fr-CH"/>
            </w:rPr>
            <w:t>2</w:t>
          </w:r>
          <w:r w:rsidRPr="00E01E9C">
            <w:rPr>
              <w:rFonts w:asciiTheme="minorHAnsi" w:eastAsiaTheme="minorEastAsia" w:hAnsiTheme="minorHAnsi" w:cstheme="minorBidi"/>
              <w:szCs w:val="22"/>
              <w:lang w:val="fr-CH" w:eastAsia="fr-CH"/>
            </w:rPr>
            <w:t xml:space="preserve">.2. </w:t>
          </w:r>
          <w:r w:rsidR="002C406B">
            <w:rPr>
              <w:rFonts w:asciiTheme="minorHAnsi" w:eastAsiaTheme="minorEastAsia" w:hAnsiTheme="minorHAnsi" w:cstheme="minorBidi"/>
              <w:szCs w:val="22"/>
              <w:lang w:val="fr-CH" w:eastAsia="fr-CH"/>
            </w:rPr>
            <w:t>Soutenance</w:t>
          </w:r>
          <w:r>
            <w:rPr>
              <w:rFonts w:asciiTheme="minorHAnsi" w:eastAsiaTheme="minorEastAsia" w:hAnsiTheme="minorHAnsi" w:cstheme="minorBidi"/>
              <w:szCs w:val="22"/>
              <w:lang w:val="fr-CH" w:eastAsia="fr-CH"/>
            </w:rPr>
            <w:tab/>
          </w:r>
          <w:r w:rsidR="00B7219A">
            <w:rPr>
              <w:rFonts w:asciiTheme="minorHAnsi" w:eastAsiaTheme="minorEastAsia" w:hAnsiTheme="minorHAnsi" w:cstheme="minorBidi"/>
              <w:szCs w:val="22"/>
              <w:lang w:val="fr-CH" w:eastAsia="fr-CH"/>
            </w:rPr>
            <w:t xml:space="preserve">  14</w:t>
          </w:r>
        </w:p>
        <w:p w:rsidR="002C406B" w:rsidRPr="00B70280" w:rsidRDefault="002C406B" w:rsidP="00B27EF3">
          <w:pPr>
            <w:tabs>
              <w:tab w:val="right" w:leader="dot" w:pos="9498"/>
            </w:tabs>
            <w:ind w:left="1560" w:right="-257"/>
            <w:rPr>
              <w:rFonts w:asciiTheme="minorHAnsi" w:eastAsiaTheme="minorEastAsia" w:hAnsiTheme="minorHAnsi" w:cstheme="minorBidi"/>
              <w:sz w:val="10"/>
              <w:szCs w:val="10"/>
              <w:lang w:val="fr-CH" w:eastAsia="fr-CH"/>
            </w:rPr>
          </w:pPr>
        </w:p>
        <w:p w:rsidR="00555E50" w:rsidRDefault="00555E50" w:rsidP="00B27EF3">
          <w:pPr>
            <w:pStyle w:val="TM2"/>
            <w:tabs>
              <w:tab w:val="clear" w:pos="9072"/>
              <w:tab w:val="right" w:leader="dot" w:pos="9498"/>
            </w:tabs>
            <w:ind w:right="-257"/>
            <w:rPr>
              <w:lang w:val="fr-FR"/>
            </w:rPr>
          </w:pPr>
          <w:r>
            <w:t>IV.</w:t>
          </w:r>
          <w:r w:rsidR="002C406B">
            <w:t>3. L'accompagnement du travail de l'élève - modalités des entretiens</w:t>
          </w:r>
          <w:r>
            <w:ptab w:relativeTo="margin" w:alignment="right" w:leader="dot"/>
          </w:r>
          <w:r w:rsidR="00B7219A">
            <w:rPr>
              <w:lang w:val="fr-FR"/>
            </w:rPr>
            <w:t>15</w:t>
          </w:r>
        </w:p>
        <w:p w:rsidR="002C406B" w:rsidRPr="00E01E9C" w:rsidRDefault="002C406B" w:rsidP="00B27EF3">
          <w:pPr>
            <w:tabs>
              <w:tab w:val="right" w:leader="dot" w:pos="9498"/>
            </w:tabs>
            <w:spacing w:after="8"/>
            <w:ind w:left="1418" w:right="-257"/>
            <w:rPr>
              <w:rFonts w:asciiTheme="minorHAnsi" w:eastAsiaTheme="minorEastAsia" w:hAnsiTheme="minorHAnsi" w:cstheme="minorBidi"/>
              <w:szCs w:val="22"/>
              <w:lang w:val="fr-CH" w:eastAsia="fr-CH"/>
            </w:rPr>
          </w:pPr>
          <w:r w:rsidRPr="00E01E9C">
            <w:rPr>
              <w:rFonts w:asciiTheme="minorHAnsi" w:eastAsiaTheme="minorEastAsia" w:hAnsiTheme="minorHAnsi" w:cstheme="minorBidi"/>
              <w:szCs w:val="22"/>
              <w:lang w:val="fr-CH" w:eastAsia="fr-CH"/>
            </w:rPr>
            <w:t>IV.</w:t>
          </w:r>
          <w:r>
            <w:rPr>
              <w:rFonts w:asciiTheme="minorHAnsi" w:eastAsiaTheme="minorEastAsia" w:hAnsiTheme="minorHAnsi" w:cstheme="minorBidi"/>
              <w:szCs w:val="22"/>
              <w:lang w:val="fr-CH" w:eastAsia="fr-CH"/>
            </w:rPr>
            <w:t>3</w:t>
          </w:r>
          <w:r w:rsidRPr="00E01E9C">
            <w:rPr>
              <w:rFonts w:asciiTheme="minorHAnsi" w:eastAsiaTheme="minorEastAsia" w:hAnsiTheme="minorHAnsi" w:cstheme="minorBidi"/>
              <w:szCs w:val="22"/>
              <w:lang w:val="fr-CH" w:eastAsia="fr-CH"/>
            </w:rPr>
            <w:t xml:space="preserve">.1. </w:t>
          </w:r>
          <w:r>
            <w:rPr>
              <w:rFonts w:asciiTheme="minorHAnsi" w:eastAsiaTheme="minorEastAsia" w:hAnsiTheme="minorHAnsi" w:cstheme="minorBidi"/>
              <w:szCs w:val="22"/>
              <w:lang w:val="fr-CH" w:eastAsia="fr-CH"/>
            </w:rPr>
            <w:t>Modalité</w:t>
          </w:r>
          <w:r w:rsidR="008E5CEA">
            <w:rPr>
              <w:rFonts w:asciiTheme="minorHAnsi" w:eastAsiaTheme="minorEastAsia" w:hAnsiTheme="minorHAnsi" w:cstheme="minorBidi"/>
              <w:szCs w:val="22"/>
              <w:lang w:val="fr-CH" w:eastAsia="fr-CH"/>
            </w:rPr>
            <w:t>s</w:t>
          </w:r>
          <w:r>
            <w:rPr>
              <w:rFonts w:asciiTheme="minorHAnsi" w:eastAsiaTheme="minorEastAsia" w:hAnsiTheme="minorHAnsi" w:cstheme="minorBidi"/>
              <w:szCs w:val="22"/>
              <w:lang w:val="fr-CH" w:eastAsia="fr-CH"/>
            </w:rPr>
            <w:t xml:space="preserve"> des entretiens</w:t>
          </w:r>
          <w:r>
            <w:rPr>
              <w:rFonts w:asciiTheme="minorHAnsi" w:eastAsiaTheme="minorEastAsia" w:hAnsiTheme="minorHAnsi" w:cstheme="minorBidi"/>
              <w:szCs w:val="22"/>
              <w:lang w:val="fr-CH" w:eastAsia="fr-CH"/>
            </w:rPr>
            <w:tab/>
          </w:r>
          <w:r w:rsidR="00B7219A">
            <w:rPr>
              <w:rFonts w:asciiTheme="minorHAnsi" w:eastAsiaTheme="minorEastAsia" w:hAnsiTheme="minorHAnsi" w:cstheme="minorBidi"/>
              <w:szCs w:val="22"/>
              <w:lang w:val="fr-CH" w:eastAsia="fr-CH"/>
            </w:rPr>
            <w:t xml:space="preserve">  16</w:t>
          </w:r>
        </w:p>
        <w:p w:rsidR="002C406B" w:rsidRDefault="00B7219A" w:rsidP="00B27EF3">
          <w:pPr>
            <w:pStyle w:val="TM2"/>
            <w:tabs>
              <w:tab w:val="clear" w:pos="9072"/>
              <w:tab w:val="right" w:leader="dot" w:pos="9498"/>
            </w:tabs>
            <w:ind w:left="1843" w:right="-257"/>
          </w:pPr>
          <w:r>
            <w:t>Entretien 1</w:t>
          </w:r>
          <w:r>
            <w:tab/>
            <w:t xml:space="preserve">  16</w:t>
          </w:r>
        </w:p>
        <w:p w:rsidR="002C406B" w:rsidRDefault="002C406B" w:rsidP="00B27EF3">
          <w:pPr>
            <w:pStyle w:val="TM2"/>
            <w:tabs>
              <w:tab w:val="clear" w:pos="9072"/>
              <w:tab w:val="right" w:leader="dot" w:pos="9498"/>
            </w:tabs>
            <w:ind w:left="1843" w:right="-257"/>
          </w:pPr>
          <w:r>
            <w:t>Entretien 2</w:t>
          </w:r>
          <w:r>
            <w:tab/>
          </w:r>
          <w:r w:rsidR="00B7219A">
            <w:t xml:space="preserve">  17</w:t>
          </w:r>
        </w:p>
        <w:p w:rsidR="002C406B" w:rsidRDefault="002C406B" w:rsidP="00B27EF3">
          <w:pPr>
            <w:pStyle w:val="TM2"/>
            <w:tabs>
              <w:tab w:val="clear" w:pos="9072"/>
              <w:tab w:val="right" w:leader="dot" w:pos="9498"/>
            </w:tabs>
            <w:ind w:left="1843" w:right="-257"/>
          </w:pPr>
          <w:r>
            <w:t>Entretien 3</w:t>
          </w:r>
          <w:r>
            <w:tab/>
          </w:r>
          <w:r w:rsidR="00B7219A">
            <w:t xml:space="preserve">  18</w:t>
          </w:r>
        </w:p>
        <w:p w:rsidR="002C406B" w:rsidRDefault="002C406B" w:rsidP="00B27EF3">
          <w:pPr>
            <w:pStyle w:val="TM2"/>
            <w:tabs>
              <w:tab w:val="clear" w:pos="9072"/>
              <w:tab w:val="right" w:leader="dot" w:pos="9498"/>
            </w:tabs>
            <w:ind w:left="1843" w:right="-257"/>
          </w:pPr>
          <w:r>
            <w:t>Entretien 4</w:t>
          </w:r>
          <w:r>
            <w:tab/>
          </w:r>
          <w:r w:rsidR="00B7219A">
            <w:t xml:space="preserve">  19</w:t>
          </w:r>
        </w:p>
        <w:p w:rsidR="002C406B" w:rsidRDefault="002C406B" w:rsidP="00B27EF3">
          <w:pPr>
            <w:pStyle w:val="TM2"/>
            <w:tabs>
              <w:tab w:val="clear" w:pos="9072"/>
              <w:tab w:val="right" w:leader="dot" w:pos="9498"/>
            </w:tabs>
            <w:ind w:left="1843" w:right="-257"/>
          </w:pPr>
          <w:r>
            <w:t>Entretien 5</w:t>
          </w:r>
          <w:r>
            <w:tab/>
          </w:r>
          <w:r w:rsidR="00B7219A">
            <w:t xml:space="preserve">  20</w:t>
          </w:r>
        </w:p>
        <w:p w:rsidR="002C406B" w:rsidRPr="00B70280" w:rsidRDefault="002C406B" w:rsidP="00B27EF3">
          <w:pPr>
            <w:tabs>
              <w:tab w:val="right" w:leader="dot" w:pos="9498"/>
            </w:tabs>
            <w:ind w:right="-257"/>
            <w:rPr>
              <w:sz w:val="10"/>
              <w:szCs w:val="10"/>
              <w:lang w:val="fr-CH" w:eastAsia="fr-CH"/>
            </w:rPr>
          </w:pPr>
        </w:p>
        <w:p w:rsidR="00F301A1" w:rsidRDefault="002C406B" w:rsidP="00B27EF3">
          <w:pPr>
            <w:pStyle w:val="TM2"/>
            <w:tabs>
              <w:tab w:val="clear" w:pos="9072"/>
              <w:tab w:val="right" w:leader="dot" w:pos="9498"/>
            </w:tabs>
            <w:ind w:right="-257"/>
            <w:rPr>
              <w:lang w:val="fr-FR"/>
            </w:rPr>
          </w:pPr>
          <w:r>
            <w:t>IV.4. Récapitulatif des étapes du travail de l'élève entre chaque entretien</w:t>
          </w:r>
          <w:r>
            <w:ptab w:relativeTo="margin" w:alignment="right" w:leader="dot"/>
          </w:r>
          <w:r w:rsidR="00B7219A">
            <w:rPr>
              <w:lang w:val="fr-FR"/>
            </w:rPr>
            <w:t>21</w:t>
          </w:r>
        </w:p>
        <w:p w:rsidR="00BC28EF" w:rsidRPr="00BC28EF" w:rsidRDefault="00BC28EF" w:rsidP="00B27EF3">
          <w:pPr>
            <w:tabs>
              <w:tab w:val="right" w:leader="dot" w:pos="9498"/>
            </w:tabs>
            <w:ind w:right="-257"/>
            <w:rPr>
              <w:lang w:eastAsia="fr-CH"/>
            </w:rPr>
          </w:pPr>
        </w:p>
        <w:p w:rsidR="002C406B" w:rsidRDefault="002C406B" w:rsidP="00B27EF3">
          <w:pPr>
            <w:pStyle w:val="TM1"/>
            <w:tabs>
              <w:tab w:val="clear" w:pos="9072"/>
              <w:tab w:val="right" w:leader="dot" w:pos="9498"/>
            </w:tabs>
          </w:pPr>
          <w:r>
            <w:t>Eval</w:t>
          </w:r>
          <w:r w:rsidR="00BC28EF">
            <w:t>uation du TPC</w:t>
          </w:r>
          <w:r>
            <w:tab/>
          </w:r>
          <w:r w:rsidR="00B7219A">
            <w:t xml:space="preserve"> 22</w:t>
          </w:r>
        </w:p>
        <w:p w:rsidR="00F301A1" w:rsidRDefault="00555E50" w:rsidP="00B27EF3">
          <w:pPr>
            <w:pStyle w:val="TM1"/>
            <w:tabs>
              <w:tab w:val="clear" w:pos="9072"/>
              <w:tab w:val="right" w:leader="dot" w:pos="9498"/>
            </w:tabs>
          </w:pPr>
          <w:r w:rsidRPr="002C406B">
            <w:t>Le plagiat</w:t>
          </w:r>
          <w:r w:rsidRPr="002C406B">
            <w:ptab w:relativeTo="margin" w:alignment="right" w:leader="dot"/>
          </w:r>
          <w:r w:rsidR="00B7219A">
            <w:t>23</w:t>
          </w:r>
        </w:p>
        <w:p w:rsidR="002C406B" w:rsidRDefault="008E5CEA" w:rsidP="00B27EF3">
          <w:pPr>
            <w:pStyle w:val="TM1"/>
            <w:tabs>
              <w:tab w:val="clear" w:pos="9072"/>
              <w:tab w:val="right" w:leader="dot" w:pos="9498"/>
            </w:tabs>
          </w:pPr>
          <w:r>
            <w:t>R</w:t>
          </w:r>
          <w:r w:rsidR="002C406B">
            <w:t>éférencement bibliographique et citations</w:t>
          </w:r>
          <w:r w:rsidR="002C406B" w:rsidRPr="002C406B">
            <w:ptab w:relativeTo="margin" w:alignment="right" w:leader="dot"/>
          </w:r>
          <w:r w:rsidR="00B7219A">
            <w:t>24</w:t>
          </w:r>
        </w:p>
        <w:p w:rsidR="00F301A1" w:rsidRPr="00456B51" w:rsidRDefault="00456B51" w:rsidP="00B27EF3">
          <w:pPr>
            <w:pStyle w:val="TM1"/>
            <w:tabs>
              <w:tab w:val="clear" w:pos="9072"/>
              <w:tab w:val="right" w:leader="dot" w:pos="9498"/>
            </w:tabs>
          </w:pPr>
          <w:r>
            <w:t>La paraphrase et la reformulation</w:t>
          </w:r>
          <w:r w:rsidRPr="002C406B">
            <w:ptab w:relativeTo="margin" w:alignment="right" w:leader="dot"/>
          </w:r>
          <w:r w:rsidR="00B7219A">
            <w:t>26</w:t>
          </w:r>
        </w:p>
        <w:p w:rsidR="00F301A1" w:rsidRPr="00456B51" w:rsidRDefault="00555E50" w:rsidP="00B27EF3">
          <w:pPr>
            <w:pStyle w:val="TM1"/>
            <w:tabs>
              <w:tab w:val="clear" w:pos="9072"/>
              <w:tab w:val="right" w:leader="dot" w:pos="9498"/>
            </w:tabs>
          </w:pPr>
          <w:r w:rsidRPr="00456B51">
            <w:t>Annexes</w:t>
          </w:r>
          <w:r w:rsidRPr="00456B51">
            <w:ptab w:relativeTo="margin" w:alignment="right" w:leader="dot"/>
          </w:r>
          <w:r w:rsidR="00B7219A">
            <w:t>27</w:t>
          </w:r>
        </w:p>
        <w:p w:rsidR="00555E50" w:rsidRDefault="00555E50" w:rsidP="00B27EF3">
          <w:pPr>
            <w:pStyle w:val="TM2"/>
            <w:tabs>
              <w:tab w:val="clear" w:pos="9072"/>
              <w:tab w:val="right" w:leader="dot" w:pos="9498"/>
            </w:tabs>
            <w:ind w:left="1418" w:right="-257"/>
            <w:rPr>
              <w:lang w:val="fr-FR"/>
            </w:rPr>
          </w:pPr>
          <w:r>
            <w:t>Annexe 1 : Illustration concrète d'une démarche pour rédiger la fiche de projet</w:t>
          </w:r>
          <w:r>
            <w:ptab w:relativeTo="margin" w:alignment="right" w:leader="dot"/>
          </w:r>
          <w:r w:rsidR="00B7219A">
            <w:rPr>
              <w:lang w:val="fr-FR"/>
            </w:rPr>
            <w:t>27</w:t>
          </w:r>
        </w:p>
        <w:p w:rsidR="00555E50" w:rsidRDefault="00555E50" w:rsidP="00B27EF3">
          <w:pPr>
            <w:pStyle w:val="TM2"/>
            <w:tabs>
              <w:tab w:val="clear" w:pos="9072"/>
              <w:tab w:val="right" w:leader="dot" w:pos="9498"/>
            </w:tabs>
            <w:ind w:left="1418" w:right="-257"/>
            <w:rPr>
              <w:lang w:val="fr-FR"/>
            </w:rPr>
          </w:pPr>
          <w:r>
            <w:t xml:space="preserve">Annexe 2 : Exemple d'une fiche de projet remplie </w:t>
          </w:r>
          <w:r>
            <w:ptab w:relativeTo="margin" w:alignment="right" w:leader="dot"/>
          </w:r>
          <w:r w:rsidR="00B7219A">
            <w:rPr>
              <w:lang w:val="fr-FR"/>
            </w:rPr>
            <w:t>28</w:t>
          </w:r>
        </w:p>
        <w:p w:rsidR="00626734" w:rsidRDefault="00626734" w:rsidP="00B27EF3">
          <w:pPr>
            <w:pStyle w:val="TM2"/>
            <w:tabs>
              <w:tab w:val="clear" w:pos="9072"/>
              <w:tab w:val="right" w:leader="dot" w:pos="9498"/>
            </w:tabs>
            <w:ind w:left="1418" w:right="-257"/>
            <w:rPr>
              <w:lang w:val="fr-FR"/>
            </w:rPr>
          </w:pPr>
          <w:r>
            <w:t xml:space="preserve">Annexe 3 : </w:t>
          </w:r>
          <w:r w:rsidR="00456B51">
            <w:t>F</w:t>
          </w:r>
          <w:r>
            <w:t xml:space="preserve">iche de </w:t>
          </w:r>
          <w:r w:rsidR="00A55D38">
            <w:t>lecture</w:t>
          </w:r>
          <w:r w:rsidR="00456B51">
            <w:t xml:space="preserve"> d'une source</w:t>
          </w:r>
          <w:r>
            <w:t xml:space="preserve"> </w:t>
          </w:r>
          <w:r>
            <w:ptab w:relativeTo="margin" w:alignment="right" w:leader="dot"/>
          </w:r>
          <w:r w:rsidR="00B7219A">
            <w:t>30</w:t>
          </w:r>
        </w:p>
        <w:p w:rsidR="00555E50" w:rsidRDefault="00555E50" w:rsidP="00B27EF3">
          <w:pPr>
            <w:pStyle w:val="TM2"/>
            <w:tabs>
              <w:tab w:val="clear" w:pos="9072"/>
              <w:tab w:val="right" w:leader="dot" w:pos="9498"/>
            </w:tabs>
            <w:ind w:left="1418" w:right="-257"/>
            <w:rPr>
              <w:lang w:val="fr-FR"/>
            </w:rPr>
          </w:pPr>
          <w:r>
            <w:t xml:space="preserve">Annexe </w:t>
          </w:r>
          <w:r w:rsidR="00C57D46">
            <w:t>4</w:t>
          </w:r>
          <w:r>
            <w:t xml:space="preserve"> : </w:t>
          </w:r>
          <w:r w:rsidR="00456B51">
            <w:t>Fiche d'entretien (extraite du carnet de bord de l'élève)</w:t>
          </w:r>
          <w:r>
            <w:t xml:space="preserve"> </w:t>
          </w:r>
          <w:r>
            <w:ptab w:relativeTo="margin" w:alignment="right" w:leader="dot"/>
          </w:r>
          <w:r w:rsidR="00B7219A">
            <w:t>31</w:t>
          </w:r>
        </w:p>
        <w:p w:rsidR="00B70280" w:rsidRDefault="00555E50" w:rsidP="00B27EF3">
          <w:pPr>
            <w:pStyle w:val="TM2"/>
            <w:tabs>
              <w:tab w:val="clear" w:pos="9072"/>
              <w:tab w:val="right" w:leader="dot" w:pos="9498"/>
            </w:tabs>
            <w:ind w:left="1418" w:right="-257"/>
          </w:pPr>
          <w:r>
            <w:t xml:space="preserve">Annexe </w:t>
          </w:r>
          <w:r w:rsidR="00C57D46">
            <w:t>5</w:t>
          </w:r>
          <w:r>
            <w:t xml:space="preserve"> : </w:t>
          </w:r>
          <w:r w:rsidR="00B70280">
            <w:t xml:space="preserve">Validation du </w:t>
          </w:r>
          <w:r w:rsidR="00A55D38">
            <w:t>travail intermédiaire du TPC</w:t>
          </w:r>
          <w:r w:rsidR="00B70280">
            <w:tab/>
          </w:r>
          <w:r w:rsidR="00B7219A">
            <w:t xml:space="preserve">  32</w:t>
          </w:r>
        </w:p>
        <w:p w:rsidR="00555E50" w:rsidRDefault="00B70280" w:rsidP="00B27EF3">
          <w:pPr>
            <w:pStyle w:val="TM2"/>
            <w:tabs>
              <w:tab w:val="clear" w:pos="9072"/>
              <w:tab w:val="right" w:leader="dot" w:pos="9498"/>
            </w:tabs>
            <w:ind w:left="1418" w:right="-257"/>
            <w:rPr>
              <w:lang w:val="fr-FR"/>
            </w:rPr>
          </w:pPr>
          <w:r>
            <w:t xml:space="preserve">Annexe 6 : </w:t>
          </w:r>
          <w:r w:rsidR="00EB4B68">
            <w:t>Règlement</w:t>
          </w:r>
          <w:r w:rsidR="00555E50">
            <w:t xml:space="preserve"> </w:t>
          </w:r>
          <w:r w:rsidR="00555E50">
            <w:ptab w:relativeTo="margin" w:alignment="right" w:leader="dot"/>
          </w:r>
          <w:r w:rsidR="00B7219A">
            <w:rPr>
              <w:lang w:val="fr-FR"/>
            </w:rPr>
            <w:t>34</w:t>
          </w:r>
        </w:p>
        <w:p w:rsidR="00EB4B68" w:rsidRPr="00EB4B68" w:rsidRDefault="00EB4B68" w:rsidP="00EB4B68">
          <w:pPr>
            <w:rPr>
              <w:lang w:eastAsia="fr-CH"/>
            </w:rPr>
          </w:pPr>
        </w:p>
        <w:p w:rsidR="00511E52" w:rsidRPr="00F903E0" w:rsidRDefault="00456B51" w:rsidP="00B27EF3">
          <w:pPr>
            <w:pStyle w:val="TM1"/>
            <w:tabs>
              <w:tab w:val="clear" w:pos="9072"/>
              <w:tab w:val="right" w:leader="dot" w:pos="9498"/>
            </w:tabs>
          </w:pPr>
          <w:r>
            <w:t>Déclaration d'authenticité et prise de connaissance du règlement</w:t>
          </w:r>
          <w:r w:rsidRPr="00456B51">
            <w:ptab w:relativeTo="margin" w:alignment="right" w:leader="dot"/>
          </w:r>
          <w:r w:rsidR="008E5CEA">
            <w:t>4</w:t>
          </w:r>
          <w:r w:rsidR="00B7219A">
            <w:t>0</w:t>
          </w:r>
        </w:p>
      </w:sdtContent>
    </w:sdt>
    <w:p w:rsidR="00EB4B68" w:rsidRDefault="00EB4B68" w:rsidP="00511E52">
      <w:pPr>
        <w:tabs>
          <w:tab w:val="left" w:pos="426"/>
        </w:tabs>
        <w:spacing w:line="360" w:lineRule="auto"/>
        <w:jc w:val="both"/>
        <w:rPr>
          <w:b/>
          <w:bCs/>
          <w:szCs w:val="22"/>
          <w:lang w:val="fr-CH"/>
          <w14:shadow w14:blurRad="50800" w14:dist="38100" w14:dir="2700000" w14:sx="100000" w14:sy="100000" w14:kx="0" w14:ky="0" w14:algn="tl">
            <w14:srgbClr w14:val="000000">
              <w14:alpha w14:val="60000"/>
            </w14:srgbClr>
          </w14:shadow>
        </w:rPr>
      </w:pPr>
    </w:p>
    <w:p w:rsidR="00643290" w:rsidRPr="000930AD" w:rsidRDefault="00643290" w:rsidP="00511E52">
      <w:pPr>
        <w:tabs>
          <w:tab w:val="left" w:pos="426"/>
        </w:tabs>
        <w:spacing w:line="360" w:lineRule="auto"/>
        <w:jc w:val="both"/>
        <w:rPr>
          <w:color w:val="000000"/>
          <w:szCs w:val="22"/>
          <w:lang w:val="fr-CH"/>
        </w:rPr>
      </w:pPr>
      <w:r w:rsidRPr="00511E52">
        <w:rPr>
          <w:b/>
          <w:bCs/>
          <w:szCs w:val="22"/>
          <w14:shadow w14:blurRad="50800" w14:dist="38100" w14:dir="2700000" w14:sx="100000" w14:sy="100000" w14:kx="0" w14:ky="0" w14:algn="tl">
            <w14:srgbClr w14:val="000000">
              <w14:alpha w14:val="60000"/>
            </w14:srgbClr>
          </w14:shadow>
        </w:rPr>
        <w:lastRenderedPageBreak/>
        <w:t xml:space="preserve">I. </w:t>
      </w:r>
      <w:r w:rsidR="008355F9">
        <w:rPr>
          <w:b/>
          <w:bCs/>
          <w:szCs w:val="22"/>
          <w14:shadow w14:blurRad="50800" w14:dist="38100" w14:dir="2700000" w14:sx="100000" w14:sy="100000" w14:kx="0" w14:ky="0" w14:algn="tl">
            <w14:srgbClr w14:val="000000">
              <w14:alpha w14:val="60000"/>
            </w14:srgbClr>
          </w14:shadow>
        </w:rPr>
        <w:t>L</w:t>
      </w:r>
      <w:r w:rsidR="00F80805" w:rsidRPr="00511E52">
        <w:rPr>
          <w:b/>
          <w:bCs/>
          <w:szCs w:val="22"/>
          <w14:shadow w14:blurRad="50800" w14:dist="38100" w14:dir="2700000" w14:sx="100000" w14:sy="100000" w14:kx="0" w14:ky="0" w14:algn="tl">
            <w14:srgbClr w14:val="000000">
              <w14:alpha w14:val="60000"/>
            </w14:srgbClr>
          </w14:shadow>
        </w:rPr>
        <w:t xml:space="preserve">e </w:t>
      </w:r>
      <w:r w:rsidRPr="00511E52">
        <w:rPr>
          <w:b/>
          <w:bCs/>
          <w:szCs w:val="22"/>
          <w14:shadow w14:blurRad="50800" w14:dist="38100" w14:dir="2700000" w14:sx="100000" w14:sy="100000" w14:kx="0" w14:ky="0" w14:algn="tl">
            <w14:srgbClr w14:val="000000">
              <w14:alpha w14:val="60000"/>
            </w14:srgbClr>
          </w14:shadow>
        </w:rPr>
        <w:t xml:space="preserve">Travail Personnel </w:t>
      </w:r>
      <w:r w:rsidR="00FD529E" w:rsidRPr="00511E52">
        <w:rPr>
          <w:b/>
          <w:bCs/>
          <w:szCs w:val="22"/>
          <w14:shadow w14:blurRad="50800" w14:dist="38100" w14:dir="2700000" w14:sx="100000" w14:sy="100000" w14:kx="0" w14:ky="0" w14:algn="tl">
            <w14:srgbClr w14:val="000000">
              <w14:alpha w14:val="60000"/>
            </w14:srgbClr>
          </w14:shadow>
        </w:rPr>
        <w:t>de Certificat (TPC</w:t>
      </w:r>
      <w:r w:rsidRPr="00511E52">
        <w:rPr>
          <w:b/>
          <w:bCs/>
          <w:szCs w:val="22"/>
          <w14:shadow w14:blurRad="50800" w14:dist="38100" w14:dir="2700000" w14:sx="100000" w14:sy="100000" w14:kx="0" w14:ky="0" w14:algn="tl">
            <w14:srgbClr w14:val="000000">
              <w14:alpha w14:val="60000"/>
            </w14:srgbClr>
          </w14:shadow>
        </w:rPr>
        <w:t>)</w:t>
      </w:r>
    </w:p>
    <w:p w:rsidR="000930AD" w:rsidRPr="000930AD" w:rsidRDefault="000930AD" w:rsidP="000930AD">
      <w:pPr>
        <w:spacing w:before="240" w:line="360" w:lineRule="auto"/>
        <w:rPr>
          <w:b/>
          <w:bCs/>
          <w:szCs w:val="22"/>
        </w:rPr>
      </w:pPr>
      <w:r w:rsidRPr="000930AD">
        <w:rPr>
          <w:b/>
          <w:bCs/>
          <w:szCs w:val="22"/>
        </w:rPr>
        <w:t>Cadre réglementaire</w:t>
      </w:r>
    </w:p>
    <w:p w:rsidR="000930AD" w:rsidRDefault="000930AD" w:rsidP="000930AD">
      <w:pPr>
        <w:pStyle w:val="Standard"/>
        <w:spacing w:line="360" w:lineRule="auto"/>
        <w:jc w:val="both"/>
        <w:rPr>
          <w:rFonts w:ascii="Arial" w:eastAsia="Helvetica" w:hAnsi="Arial" w:cs="Arial"/>
          <w:color w:val="000000"/>
          <w:sz w:val="22"/>
          <w:szCs w:val="22"/>
        </w:rPr>
      </w:pPr>
      <w:r w:rsidRPr="000930AD">
        <w:rPr>
          <w:rFonts w:ascii="Arial" w:eastAsia="Helvetica" w:hAnsi="Arial" w:cs="Arial"/>
          <w:color w:val="000000"/>
          <w:sz w:val="22"/>
          <w:szCs w:val="22"/>
        </w:rPr>
        <w:t xml:space="preserve">Selon le règlement de la </w:t>
      </w:r>
      <w:r w:rsidRPr="000930AD">
        <w:rPr>
          <w:rFonts w:ascii="Arial" w:eastAsia="ArialMT" w:hAnsi="Arial" w:cs="Arial"/>
          <w:color w:val="000000"/>
          <w:sz w:val="22"/>
          <w:szCs w:val="22"/>
        </w:rPr>
        <w:t xml:space="preserve">Conférence suisse des directeurs cantonaux de </w:t>
      </w:r>
      <w:r w:rsidRPr="000930AD">
        <w:rPr>
          <w:rFonts w:ascii="Arial" w:eastAsia="Helvetica" w:hAnsi="Arial" w:cs="Arial"/>
          <w:color w:val="000000"/>
          <w:sz w:val="22"/>
          <w:szCs w:val="22"/>
        </w:rPr>
        <w:t>l'instruction</w:t>
      </w:r>
      <w:r w:rsidRPr="000930AD">
        <w:rPr>
          <w:rFonts w:ascii="Arial" w:eastAsia="ArialMT" w:hAnsi="Arial" w:cs="Arial"/>
          <w:color w:val="000000"/>
          <w:sz w:val="22"/>
          <w:szCs w:val="22"/>
        </w:rPr>
        <w:t xml:space="preserve"> publique (CDIP)</w:t>
      </w:r>
      <w:r w:rsidRPr="000930AD">
        <w:rPr>
          <w:rFonts w:ascii="Arial" w:eastAsia="Helvetica" w:hAnsi="Arial" w:cs="Arial"/>
          <w:color w:val="000000"/>
          <w:sz w:val="22"/>
          <w:szCs w:val="22"/>
        </w:rPr>
        <w:t>, "</w:t>
      </w:r>
      <w:r w:rsidRPr="000930AD">
        <w:rPr>
          <w:rFonts w:ascii="Arial" w:eastAsia="Helvetica" w:hAnsi="Arial" w:cs="Arial"/>
          <w:iCs/>
          <w:color w:val="000000"/>
          <w:sz w:val="22"/>
          <w:szCs w:val="22"/>
        </w:rPr>
        <w:t>le travail personnel permet à l'élève de démontrer sa capacité à résoudre et à présenter de façon autonome des tâches complexes dans les domaines d'études de la formation générale ou dans le domaine professionnel</w:t>
      </w:r>
      <w:r w:rsidRPr="000930AD">
        <w:rPr>
          <w:rFonts w:ascii="Arial" w:eastAsia="Helvetica" w:hAnsi="Arial" w:cs="Arial"/>
          <w:color w:val="000000"/>
          <w:sz w:val="22"/>
          <w:szCs w:val="22"/>
        </w:rPr>
        <w:t>." (article 14, alinéa 1 - 12 juin 2003). Le travail personnel de certificat (TPC) constitue un élément obligatoire de la formation à l'école de culture générale. Il doit être accompli avant le certificat.</w:t>
      </w:r>
    </w:p>
    <w:p w:rsidR="000930AD" w:rsidRPr="000930AD" w:rsidRDefault="000930AD" w:rsidP="000930AD">
      <w:pPr>
        <w:pStyle w:val="Standard"/>
        <w:spacing w:line="360" w:lineRule="auto"/>
        <w:jc w:val="both"/>
        <w:rPr>
          <w:rFonts w:ascii="Arial" w:hAnsi="Arial" w:cs="Arial"/>
          <w:sz w:val="22"/>
          <w:szCs w:val="22"/>
        </w:rPr>
      </w:pPr>
    </w:p>
    <w:p w:rsidR="000930AD" w:rsidRDefault="000930AD" w:rsidP="000930AD">
      <w:pPr>
        <w:pStyle w:val="Standard"/>
        <w:spacing w:line="360" w:lineRule="auto"/>
        <w:jc w:val="both"/>
        <w:rPr>
          <w:rFonts w:ascii="Arial" w:eastAsia="Helvetica" w:hAnsi="Arial" w:cs="Arial"/>
          <w:color w:val="000000"/>
          <w:sz w:val="22"/>
          <w:szCs w:val="22"/>
        </w:rPr>
      </w:pPr>
      <w:r w:rsidRPr="00924FD0">
        <w:rPr>
          <w:rFonts w:ascii="Arial" w:eastAsia="Helvetica" w:hAnsi="Arial" w:cs="Arial"/>
          <w:b/>
          <w:color w:val="000000"/>
          <w:sz w:val="22"/>
          <w:szCs w:val="22"/>
        </w:rPr>
        <w:t>La commission faîtière des travaux personnels</w:t>
      </w:r>
      <w:r w:rsidRPr="000930AD">
        <w:rPr>
          <w:rFonts w:ascii="Arial" w:eastAsia="Helvetica" w:hAnsi="Arial" w:cs="Arial"/>
          <w:color w:val="000000"/>
          <w:sz w:val="22"/>
          <w:szCs w:val="22"/>
        </w:rPr>
        <w:t xml:space="preserve"> (COFA), placée sous l'autorité du conseil de direction de l'école de culture générale, est l'instance de référence en ce qui concerne les travaux personnels. Elle est composée de plusieurs</w:t>
      </w:r>
      <w:r w:rsidRPr="000930AD">
        <w:rPr>
          <w:rFonts w:ascii="Arial" w:eastAsia="Helvetica" w:hAnsi="Arial" w:cs="Arial"/>
          <w:color w:val="FF0000"/>
          <w:sz w:val="22"/>
          <w:szCs w:val="22"/>
        </w:rPr>
        <w:t xml:space="preserve"> </w:t>
      </w:r>
      <w:r>
        <w:rPr>
          <w:rFonts w:ascii="Arial" w:eastAsia="Helvetica" w:hAnsi="Arial" w:cs="Arial"/>
          <w:color w:val="000000"/>
          <w:sz w:val="22"/>
          <w:szCs w:val="22"/>
        </w:rPr>
        <w:t>enseignants et d'un doyen:</w:t>
      </w:r>
    </w:p>
    <w:p w:rsidR="000930AD" w:rsidRPr="00E613FD" w:rsidRDefault="00E613FD" w:rsidP="008F7A3B">
      <w:pPr>
        <w:pStyle w:val="Standard"/>
        <w:numPr>
          <w:ilvl w:val="0"/>
          <w:numId w:val="8"/>
        </w:numPr>
        <w:spacing w:line="360" w:lineRule="auto"/>
        <w:jc w:val="both"/>
        <w:rPr>
          <w:rFonts w:ascii="Arial" w:eastAsia="Helvetica" w:hAnsi="Arial" w:cs="Arial"/>
          <w:color w:val="000000"/>
          <w:sz w:val="22"/>
          <w:szCs w:val="22"/>
        </w:rPr>
      </w:pPr>
      <w:r w:rsidRPr="00E613FD">
        <w:rPr>
          <w:rFonts w:ascii="Arial" w:eastAsia="Helvetica" w:hAnsi="Arial" w:cs="Arial"/>
          <w:color w:val="000000"/>
          <w:sz w:val="22"/>
          <w:szCs w:val="22"/>
        </w:rPr>
        <w:t>Mme</w:t>
      </w:r>
      <w:r w:rsidR="000930AD" w:rsidRPr="00E613FD">
        <w:rPr>
          <w:rFonts w:ascii="Arial" w:eastAsia="Helvetica" w:hAnsi="Arial" w:cs="Arial"/>
          <w:color w:val="000000"/>
          <w:sz w:val="22"/>
          <w:szCs w:val="22"/>
        </w:rPr>
        <w:t xml:space="preserve"> </w:t>
      </w:r>
      <w:r w:rsidRPr="00E613FD">
        <w:rPr>
          <w:rFonts w:ascii="Arial" w:eastAsia="Helvetica" w:hAnsi="Arial" w:cs="Arial"/>
          <w:color w:val="000000"/>
          <w:sz w:val="22"/>
          <w:szCs w:val="22"/>
        </w:rPr>
        <w:t>Aurélia Mercier</w:t>
      </w:r>
      <w:r w:rsidR="000930AD" w:rsidRPr="00E613FD">
        <w:rPr>
          <w:rFonts w:ascii="Arial" w:eastAsia="Helvetica" w:hAnsi="Arial" w:cs="Arial"/>
          <w:color w:val="000000"/>
          <w:sz w:val="22"/>
          <w:szCs w:val="22"/>
        </w:rPr>
        <w:t xml:space="preserve">, </w:t>
      </w:r>
      <w:r w:rsidRPr="00E613FD">
        <w:rPr>
          <w:rFonts w:ascii="Arial" w:eastAsia="Helvetica" w:hAnsi="Arial" w:cs="Arial"/>
          <w:color w:val="000000"/>
          <w:sz w:val="22"/>
          <w:szCs w:val="22"/>
        </w:rPr>
        <w:t>maîtresse adjointe</w:t>
      </w:r>
      <w:r w:rsidR="000930AD" w:rsidRPr="00E613FD">
        <w:rPr>
          <w:rFonts w:ascii="Arial" w:eastAsia="Helvetica" w:hAnsi="Arial" w:cs="Arial"/>
          <w:color w:val="000000"/>
          <w:sz w:val="22"/>
          <w:szCs w:val="22"/>
        </w:rPr>
        <w:t xml:space="preserve"> responsable des TPC et président</w:t>
      </w:r>
      <w:r w:rsidRPr="00E613FD">
        <w:rPr>
          <w:rFonts w:ascii="Arial" w:eastAsia="Helvetica" w:hAnsi="Arial" w:cs="Arial"/>
          <w:color w:val="000000"/>
          <w:sz w:val="22"/>
          <w:szCs w:val="22"/>
        </w:rPr>
        <w:t>e</w:t>
      </w:r>
      <w:r w:rsidR="000930AD" w:rsidRPr="00E613FD">
        <w:rPr>
          <w:rFonts w:ascii="Arial" w:eastAsia="Helvetica" w:hAnsi="Arial" w:cs="Arial"/>
          <w:color w:val="000000"/>
          <w:sz w:val="22"/>
          <w:szCs w:val="22"/>
        </w:rPr>
        <w:t xml:space="preserve"> de la COFA</w:t>
      </w:r>
    </w:p>
    <w:p w:rsidR="000930AD" w:rsidRDefault="000930AD" w:rsidP="008F7A3B">
      <w:pPr>
        <w:pStyle w:val="Standard"/>
        <w:numPr>
          <w:ilvl w:val="0"/>
          <w:numId w:val="8"/>
        </w:numPr>
        <w:spacing w:line="360" w:lineRule="auto"/>
        <w:jc w:val="both"/>
        <w:rPr>
          <w:rFonts w:ascii="Arial" w:eastAsia="Helvetica" w:hAnsi="Arial" w:cs="Arial"/>
          <w:color w:val="000000"/>
          <w:sz w:val="22"/>
          <w:szCs w:val="22"/>
        </w:rPr>
      </w:pPr>
      <w:r>
        <w:rPr>
          <w:rFonts w:ascii="Arial" w:eastAsia="Helvetica" w:hAnsi="Arial" w:cs="Arial"/>
          <w:color w:val="000000"/>
          <w:sz w:val="22"/>
          <w:szCs w:val="22"/>
        </w:rPr>
        <w:t>Mme. Erica Peirolo, membre de la COFA</w:t>
      </w:r>
    </w:p>
    <w:p w:rsidR="000930AD" w:rsidRDefault="000930AD" w:rsidP="008F7A3B">
      <w:pPr>
        <w:pStyle w:val="Standard"/>
        <w:numPr>
          <w:ilvl w:val="0"/>
          <w:numId w:val="8"/>
        </w:numPr>
        <w:spacing w:line="360" w:lineRule="auto"/>
        <w:jc w:val="both"/>
        <w:rPr>
          <w:rFonts w:ascii="Arial" w:eastAsia="Helvetica" w:hAnsi="Arial" w:cs="Arial"/>
          <w:color w:val="000000"/>
          <w:sz w:val="22"/>
          <w:szCs w:val="22"/>
        </w:rPr>
      </w:pPr>
      <w:r>
        <w:rPr>
          <w:rFonts w:ascii="Arial" w:eastAsia="Helvetica" w:hAnsi="Arial" w:cs="Arial"/>
          <w:color w:val="000000"/>
          <w:sz w:val="22"/>
          <w:szCs w:val="22"/>
        </w:rPr>
        <w:t>M. Alban Humblet, membre de la COFA</w:t>
      </w:r>
      <w:bookmarkStart w:id="0" w:name="_GoBack"/>
      <w:bookmarkEnd w:id="0"/>
    </w:p>
    <w:p w:rsidR="000930AD" w:rsidRDefault="000930AD" w:rsidP="008F7A3B">
      <w:pPr>
        <w:pStyle w:val="Standard"/>
        <w:numPr>
          <w:ilvl w:val="0"/>
          <w:numId w:val="8"/>
        </w:numPr>
        <w:spacing w:line="360" w:lineRule="auto"/>
        <w:jc w:val="both"/>
        <w:rPr>
          <w:rFonts w:ascii="Arial" w:eastAsia="Helvetica" w:hAnsi="Arial" w:cs="Arial"/>
          <w:color w:val="000000"/>
          <w:sz w:val="22"/>
          <w:szCs w:val="22"/>
        </w:rPr>
      </w:pPr>
      <w:r>
        <w:rPr>
          <w:rFonts w:ascii="Arial" w:eastAsia="Helvetica" w:hAnsi="Arial" w:cs="Arial"/>
          <w:color w:val="000000"/>
          <w:sz w:val="22"/>
          <w:szCs w:val="22"/>
        </w:rPr>
        <w:t xml:space="preserve">Mme. Marilyne Cherki, secrétaire </w:t>
      </w:r>
      <w:r w:rsidR="00924FD0">
        <w:rPr>
          <w:rFonts w:ascii="Arial" w:eastAsia="Helvetica" w:hAnsi="Arial" w:cs="Arial"/>
          <w:color w:val="000000"/>
          <w:sz w:val="22"/>
          <w:szCs w:val="22"/>
        </w:rPr>
        <w:t>responsable des TPC</w:t>
      </w:r>
    </w:p>
    <w:p w:rsidR="00924FD0" w:rsidRPr="00367160" w:rsidRDefault="00924FD0" w:rsidP="00924FD0">
      <w:pPr>
        <w:pStyle w:val="Standard"/>
        <w:spacing w:line="360" w:lineRule="auto"/>
        <w:ind w:left="720"/>
        <w:jc w:val="both"/>
        <w:rPr>
          <w:rFonts w:ascii="Arial" w:eastAsia="Helvetica" w:hAnsi="Arial" w:cs="Arial"/>
          <w:color w:val="000000"/>
          <w:sz w:val="10"/>
          <w:szCs w:val="10"/>
        </w:rPr>
      </w:pPr>
    </w:p>
    <w:p w:rsidR="001E28D2" w:rsidRPr="000D573F" w:rsidRDefault="00924FD0" w:rsidP="000930AD">
      <w:pPr>
        <w:pStyle w:val="Standard"/>
        <w:spacing w:line="360" w:lineRule="auto"/>
        <w:jc w:val="both"/>
        <w:rPr>
          <w:rFonts w:ascii="Arial" w:eastAsia="Helvetica" w:hAnsi="Arial" w:cs="Arial"/>
          <w:sz w:val="22"/>
          <w:szCs w:val="22"/>
        </w:rPr>
      </w:pPr>
      <w:r>
        <w:rPr>
          <w:rFonts w:ascii="Arial" w:eastAsia="Helvetica" w:hAnsi="Arial" w:cs="Arial"/>
          <w:color w:val="000000"/>
          <w:sz w:val="22"/>
          <w:szCs w:val="22"/>
        </w:rPr>
        <w:t>La COFA</w:t>
      </w:r>
      <w:r w:rsidR="000930AD" w:rsidRPr="000930AD">
        <w:rPr>
          <w:rFonts w:ascii="Arial" w:eastAsia="Helvetica" w:hAnsi="Arial" w:cs="Arial"/>
          <w:color w:val="000000"/>
          <w:sz w:val="22"/>
          <w:szCs w:val="22"/>
        </w:rPr>
        <w:t xml:space="preserve"> fixe le calendrier de la réalisation des TPC, organise la validation des projets, produit les documents de référence et accompagne </w:t>
      </w:r>
      <w:r w:rsidR="000930AD" w:rsidRPr="000930AD">
        <w:rPr>
          <w:rFonts w:ascii="Arial" w:eastAsia="Helvetica" w:hAnsi="Arial" w:cs="Arial"/>
          <w:sz w:val="22"/>
          <w:szCs w:val="22"/>
        </w:rPr>
        <w:t>le travail des maîtres accompagnants de</w:t>
      </w:r>
      <w:r>
        <w:rPr>
          <w:rFonts w:ascii="Arial" w:eastAsia="Helvetica" w:hAnsi="Arial" w:cs="Arial"/>
          <w:sz w:val="22"/>
          <w:szCs w:val="22"/>
        </w:rPr>
        <w:t xml:space="preserve"> la 2</w:t>
      </w:r>
      <w:r w:rsidRPr="00924FD0">
        <w:rPr>
          <w:rFonts w:ascii="Arial" w:eastAsia="Helvetica" w:hAnsi="Arial" w:cs="Arial"/>
          <w:sz w:val="22"/>
          <w:szCs w:val="22"/>
          <w:vertAlign w:val="superscript"/>
        </w:rPr>
        <w:t>e</w:t>
      </w:r>
      <w:r>
        <w:rPr>
          <w:rFonts w:ascii="Arial" w:eastAsia="Helvetica" w:hAnsi="Arial" w:cs="Arial"/>
          <w:sz w:val="22"/>
          <w:szCs w:val="22"/>
        </w:rPr>
        <w:t xml:space="preserve"> à la</w:t>
      </w:r>
      <w:r w:rsidR="000930AD" w:rsidRPr="000930AD">
        <w:rPr>
          <w:rFonts w:ascii="Arial" w:eastAsia="Helvetica" w:hAnsi="Arial" w:cs="Arial"/>
          <w:sz w:val="22"/>
          <w:szCs w:val="22"/>
        </w:rPr>
        <w:t xml:space="preserve"> </w:t>
      </w:r>
      <w:r>
        <w:rPr>
          <w:rFonts w:ascii="Arial" w:eastAsia="Helvetica" w:hAnsi="Arial" w:cs="Arial"/>
          <w:sz w:val="22"/>
          <w:szCs w:val="22"/>
        </w:rPr>
        <w:t xml:space="preserve"> </w:t>
      </w:r>
      <w:r w:rsidR="000930AD" w:rsidRPr="000930AD">
        <w:rPr>
          <w:rFonts w:ascii="Arial" w:eastAsia="Helvetica" w:hAnsi="Arial" w:cs="Arial"/>
          <w:color w:val="000000"/>
          <w:sz w:val="22"/>
          <w:szCs w:val="22"/>
        </w:rPr>
        <w:t>3</w:t>
      </w:r>
      <w:r w:rsidR="000930AD" w:rsidRPr="000930AD">
        <w:rPr>
          <w:rFonts w:ascii="Arial" w:eastAsia="Helvetica" w:hAnsi="Arial" w:cs="Arial"/>
          <w:color w:val="000000"/>
          <w:sz w:val="22"/>
          <w:szCs w:val="22"/>
          <w:vertAlign w:val="superscript"/>
        </w:rPr>
        <w:t>e</w:t>
      </w:r>
      <w:r>
        <w:rPr>
          <w:rFonts w:ascii="Arial" w:eastAsia="Helvetica" w:hAnsi="Arial" w:cs="Arial"/>
          <w:color w:val="000000"/>
          <w:sz w:val="22"/>
          <w:szCs w:val="22"/>
          <w:vertAlign w:val="superscript"/>
        </w:rPr>
        <w:t xml:space="preserve"> </w:t>
      </w:r>
      <w:r>
        <w:rPr>
          <w:rFonts w:ascii="Arial" w:eastAsia="Helvetica" w:hAnsi="Arial" w:cs="Arial"/>
          <w:sz w:val="22"/>
          <w:szCs w:val="22"/>
        </w:rPr>
        <w:t>année</w:t>
      </w:r>
      <w:r w:rsidR="000930AD" w:rsidRPr="000930AD">
        <w:rPr>
          <w:rFonts w:ascii="Arial" w:eastAsia="Helvetica" w:hAnsi="Arial" w:cs="Arial"/>
          <w:sz w:val="22"/>
          <w:szCs w:val="22"/>
        </w:rPr>
        <w:t>.</w:t>
      </w:r>
    </w:p>
    <w:p w:rsidR="00367160" w:rsidRPr="00367160" w:rsidRDefault="00367160" w:rsidP="00367160">
      <w:pPr>
        <w:pStyle w:val="Corpsdetexte21"/>
        <w:pBdr>
          <w:top w:val="single" w:sz="4" w:space="0" w:color="000000" w:shadow="1"/>
          <w:left w:val="single" w:sz="4" w:space="0" w:color="000000" w:shadow="1"/>
          <w:bottom w:val="single" w:sz="4" w:space="0" w:color="000000" w:shadow="1"/>
          <w:right w:val="single" w:sz="4" w:space="0" w:color="000000" w:shadow="1"/>
        </w:pBdr>
        <w:spacing w:line="360" w:lineRule="auto"/>
        <w:rPr>
          <w:b w:val="0"/>
          <w:bCs w:val="0"/>
          <w:color w:val="000000"/>
          <w:sz w:val="10"/>
          <w:szCs w:val="10"/>
        </w:rPr>
      </w:pPr>
    </w:p>
    <w:p w:rsidR="00D55A20" w:rsidRPr="000930AD" w:rsidRDefault="00D55A20" w:rsidP="00367160">
      <w:pPr>
        <w:pStyle w:val="Corpsdetexte21"/>
        <w:pBdr>
          <w:top w:val="single" w:sz="4" w:space="0" w:color="000000" w:shadow="1"/>
          <w:left w:val="single" w:sz="4" w:space="0" w:color="000000" w:shadow="1"/>
          <w:bottom w:val="single" w:sz="4" w:space="0" w:color="000000" w:shadow="1"/>
          <w:right w:val="single" w:sz="4" w:space="0" w:color="000000" w:shadow="1"/>
        </w:pBdr>
        <w:spacing w:line="360" w:lineRule="auto"/>
        <w:rPr>
          <w:b w:val="0"/>
          <w:bCs w:val="0"/>
          <w:color w:val="000000"/>
          <w:sz w:val="22"/>
          <w:szCs w:val="22"/>
        </w:rPr>
      </w:pPr>
      <w:r w:rsidRPr="000930AD">
        <w:rPr>
          <w:b w:val="0"/>
          <w:bCs w:val="0"/>
          <w:color w:val="000000"/>
          <w:sz w:val="22"/>
          <w:szCs w:val="22"/>
        </w:rPr>
        <w:t xml:space="preserve">Le TPC est un dossier </w:t>
      </w:r>
      <w:r w:rsidRPr="000930AD">
        <w:rPr>
          <w:color w:val="000000"/>
          <w:sz w:val="22"/>
          <w:szCs w:val="22"/>
        </w:rPr>
        <w:t>écrit</w:t>
      </w:r>
      <w:r w:rsidRPr="000930AD">
        <w:rPr>
          <w:b w:val="0"/>
          <w:bCs w:val="0"/>
          <w:color w:val="000000"/>
          <w:sz w:val="22"/>
          <w:szCs w:val="22"/>
        </w:rPr>
        <w:t xml:space="preserve"> présentant une recherche de </w:t>
      </w:r>
      <w:r w:rsidRPr="000930AD">
        <w:rPr>
          <w:color w:val="000000"/>
          <w:sz w:val="22"/>
          <w:szCs w:val="22"/>
        </w:rPr>
        <w:t>10 pages au minimum</w:t>
      </w:r>
      <w:r w:rsidRPr="000930AD">
        <w:rPr>
          <w:b w:val="0"/>
          <w:bCs w:val="0"/>
          <w:color w:val="000000"/>
          <w:sz w:val="22"/>
          <w:szCs w:val="22"/>
        </w:rPr>
        <w:t xml:space="preserve">.  L'objectif est de répondre à une </w:t>
      </w:r>
      <w:r w:rsidRPr="000930AD">
        <w:rPr>
          <w:color w:val="000000"/>
          <w:sz w:val="22"/>
          <w:szCs w:val="22"/>
        </w:rPr>
        <w:t xml:space="preserve">problématique </w:t>
      </w:r>
      <w:r w:rsidRPr="000930AD">
        <w:rPr>
          <w:b w:val="0"/>
          <w:bCs w:val="0"/>
          <w:color w:val="000000"/>
          <w:sz w:val="22"/>
          <w:szCs w:val="22"/>
        </w:rPr>
        <w:t xml:space="preserve">sur un </w:t>
      </w:r>
      <w:r w:rsidRPr="000930AD">
        <w:rPr>
          <w:color w:val="000000"/>
          <w:sz w:val="22"/>
          <w:szCs w:val="22"/>
        </w:rPr>
        <w:t>thème choisi</w:t>
      </w:r>
      <w:r w:rsidRPr="000930AD">
        <w:rPr>
          <w:b w:val="0"/>
          <w:bCs w:val="0"/>
          <w:color w:val="000000"/>
          <w:sz w:val="22"/>
          <w:szCs w:val="22"/>
        </w:rPr>
        <w:t xml:space="preserve"> par l'élève. Dans cette perspective, l'élève est amené à réaliser des</w:t>
      </w:r>
      <w:r w:rsidRPr="000930AD">
        <w:rPr>
          <w:color w:val="000000"/>
          <w:sz w:val="22"/>
          <w:szCs w:val="22"/>
        </w:rPr>
        <w:t xml:space="preserve"> recherches</w:t>
      </w:r>
      <w:r w:rsidRPr="000930AD">
        <w:rPr>
          <w:b w:val="0"/>
          <w:bCs w:val="0"/>
          <w:color w:val="000000"/>
          <w:sz w:val="22"/>
          <w:szCs w:val="22"/>
        </w:rPr>
        <w:t xml:space="preserve"> </w:t>
      </w:r>
      <w:r w:rsidRPr="000930AD">
        <w:rPr>
          <w:bCs w:val="0"/>
          <w:color w:val="000000"/>
          <w:sz w:val="22"/>
          <w:szCs w:val="22"/>
        </w:rPr>
        <w:t>bibliographiques</w:t>
      </w:r>
      <w:r w:rsidRPr="000930AD">
        <w:rPr>
          <w:b w:val="0"/>
          <w:bCs w:val="0"/>
          <w:color w:val="000000"/>
          <w:sz w:val="22"/>
          <w:szCs w:val="22"/>
        </w:rPr>
        <w:t xml:space="preserve"> et un </w:t>
      </w:r>
      <w:r w:rsidRPr="000930AD">
        <w:rPr>
          <w:color w:val="000000"/>
          <w:sz w:val="22"/>
          <w:szCs w:val="22"/>
        </w:rPr>
        <w:t xml:space="preserve">travail personnel </w:t>
      </w:r>
      <w:r w:rsidRPr="000930AD">
        <w:rPr>
          <w:b w:val="0"/>
          <w:bCs w:val="0"/>
          <w:color w:val="000000"/>
          <w:sz w:val="22"/>
          <w:szCs w:val="22"/>
        </w:rPr>
        <w:t>(sondage et / ou interviews).</w:t>
      </w:r>
    </w:p>
    <w:p w:rsidR="00D55A20" w:rsidRPr="000930AD" w:rsidRDefault="00D55A20" w:rsidP="00367160">
      <w:pPr>
        <w:pStyle w:val="Corpsdetexte21"/>
        <w:pBdr>
          <w:top w:val="single" w:sz="4" w:space="0" w:color="000000" w:shadow="1"/>
          <w:left w:val="single" w:sz="4" w:space="0" w:color="000000" w:shadow="1"/>
          <w:bottom w:val="single" w:sz="4" w:space="0" w:color="000000" w:shadow="1"/>
          <w:right w:val="single" w:sz="4" w:space="0" w:color="000000" w:shadow="1"/>
        </w:pBdr>
        <w:spacing w:line="360" w:lineRule="auto"/>
        <w:rPr>
          <w:b w:val="0"/>
          <w:bCs w:val="0"/>
          <w:color w:val="000000"/>
          <w:sz w:val="22"/>
          <w:szCs w:val="22"/>
        </w:rPr>
      </w:pPr>
      <w:r w:rsidRPr="000930AD">
        <w:rPr>
          <w:b w:val="0"/>
          <w:bCs w:val="0"/>
          <w:color w:val="000000"/>
          <w:sz w:val="22"/>
          <w:szCs w:val="22"/>
        </w:rPr>
        <w:t xml:space="preserve">Le travail écrit sera ensuite défendu </w:t>
      </w:r>
      <w:r w:rsidRPr="000930AD">
        <w:rPr>
          <w:color w:val="000000"/>
          <w:sz w:val="22"/>
          <w:szCs w:val="22"/>
        </w:rPr>
        <w:t>oralement</w:t>
      </w:r>
      <w:r w:rsidRPr="000930AD">
        <w:rPr>
          <w:b w:val="0"/>
          <w:bCs w:val="0"/>
          <w:color w:val="000000"/>
          <w:sz w:val="22"/>
          <w:szCs w:val="22"/>
        </w:rPr>
        <w:t xml:space="preserve"> lors d'une </w:t>
      </w:r>
      <w:r w:rsidRPr="000930AD">
        <w:rPr>
          <w:color w:val="000000"/>
          <w:sz w:val="22"/>
          <w:szCs w:val="22"/>
        </w:rPr>
        <w:t>soutenance</w:t>
      </w:r>
      <w:r w:rsidRPr="000930AD">
        <w:rPr>
          <w:b w:val="0"/>
          <w:bCs w:val="0"/>
          <w:color w:val="000000"/>
          <w:sz w:val="22"/>
          <w:szCs w:val="22"/>
        </w:rPr>
        <w:t xml:space="preserve">. </w:t>
      </w:r>
    </w:p>
    <w:p w:rsidR="00D55A20" w:rsidRDefault="00D55A20" w:rsidP="00367160">
      <w:pPr>
        <w:pStyle w:val="Corpsdetexte21"/>
        <w:pBdr>
          <w:top w:val="single" w:sz="4" w:space="0" w:color="000000" w:shadow="1"/>
          <w:left w:val="single" w:sz="4" w:space="0" w:color="000000" w:shadow="1"/>
          <w:bottom w:val="single" w:sz="4" w:space="0" w:color="000000" w:shadow="1"/>
          <w:right w:val="single" w:sz="4" w:space="0" w:color="000000" w:shadow="1"/>
        </w:pBdr>
        <w:spacing w:line="360" w:lineRule="auto"/>
        <w:rPr>
          <w:b w:val="0"/>
          <w:bCs w:val="0"/>
          <w:color w:val="000000"/>
          <w:sz w:val="22"/>
          <w:szCs w:val="22"/>
        </w:rPr>
      </w:pPr>
      <w:r w:rsidRPr="000930AD">
        <w:rPr>
          <w:b w:val="0"/>
          <w:bCs w:val="0"/>
          <w:color w:val="000000"/>
          <w:sz w:val="22"/>
          <w:szCs w:val="22"/>
        </w:rPr>
        <w:t xml:space="preserve">L’écrit et l’oral sont </w:t>
      </w:r>
      <w:r w:rsidRPr="000930AD">
        <w:rPr>
          <w:color w:val="000000"/>
          <w:sz w:val="22"/>
          <w:szCs w:val="22"/>
        </w:rPr>
        <w:t>évalués</w:t>
      </w:r>
      <w:r w:rsidRPr="000930AD">
        <w:rPr>
          <w:b w:val="0"/>
          <w:bCs w:val="0"/>
          <w:color w:val="000000"/>
          <w:sz w:val="22"/>
          <w:szCs w:val="22"/>
        </w:rPr>
        <w:t>. La note obtenue est pris</w:t>
      </w:r>
      <w:r w:rsidR="00924FD0">
        <w:rPr>
          <w:b w:val="0"/>
          <w:bCs w:val="0"/>
          <w:color w:val="000000"/>
          <w:sz w:val="22"/>
          <w:szCs w:val="22"/>
        </w:rPr>
        <w:t>e</w:t>
      </w:r>
      <w:r w:rsidRPr="000930AD">
        <w:rPr>
          <w:b w:val="0"/>
          <w:bCs w:val="0"/>
          <w:color w:val="000000"/>
          <w:sz w:val="22"/>
          <w:szCs w:val="22"/>
        </w:rPr>
        <w:t xml:space="preserve"> en compte comme une note du certificat.</w:t>
      </w:r>
    </w:p>
    <w:p w:rsidR="00367160" w:rsidRPr="00367160" w:rsidRDefault="00367160" w:rsidP="00367160">
      <w:pPr>
        <w:pStyle w:val="Corpsdetexte21"/>
        <w:pBdr>
          <w:top w:val="single" w:sz="4" w:space="0" w:color="000000" w:shadow="1"/>
          <w:left w:val="single" w:sz="4" w:space="0" w:color="000000" w:shadow="1"/>
          <w:bottom w:val="single" w:sz="4" w:space="0" w:color="000000" w:shadow="1"/>
          <w:right w:val="single" w:sz="4" w:space="0" w:color="000000" w:shadow="1"/>
        </w:pBdr>
        <w:spacing w:line="360" w:lineRule="auto"/>
        <w:rPr>
          <w:color w:val="000000"/>
          <w:sz w:val="10"/>
          <w:szCs w:val="10"/>
        </w:rPr>
      </w:pPr>
    </w:p>
    <w:p w:rsidR="00367160" w:rsidRDefault="00367160" w:rsidP="00367160">
      <w:pPr>
        <w:pStyle w:val="NormalWeb"/>
        <w:spacing w:before="360" w:after="0"/>
        <w:ind w:right="-2"/>
        <w:jc w:val="both"/>
        <w:rPr>
          <w:rFonts w:ascii="Arial" w:hAnsi="Arial" w:cs="Arial"/>
          <w:color w:val="000000"/>
          <w:sz w:val="22"/>
          <w:szCs w:val="22"/>
          <w:lang w:val="fr-CH"/>
        </w:rPr>
      </w:pPr>
      <w:r w:rsidRPr="000930AD">
        <w:rPr>
          <w:rFonts w:ascii="Arial" w:hAnsi="Arial" w:cs="Arial"/>
          <w:color w:val="000000"/>
          <w:sz w:val="22"/>
          <w:szCs w:val="22"/>
          <w:lang w:val="fr-CH"/>
        </w:rPr>
        <w:t>La réalisation du travail poursuit des objectifs de développement méthodologique et personnel. L'élève est amené à</w:t>
      </w:r>
      <w:r w:rsidR="00381A35">
        <w:rPr>
          <w:rFonts w:ascii="Arial" w:hAnsi="Arial" w:cs="Arial"/>
          <w:color w:val="000000"/>
          <w:sz w:val="22"/>
          <w:szCs w:val="22"/>
          <w:lang w:val="fr-CH"/>
        </w:rPr>
        <w:t xml:space="preserve"> </w:t>
      </w:r>
      <w:r w:rsidRPr="000930AD">
        <w:rPr>
          <w:rFonts w:ascii="Arial" w:hAnsi="Arial" w:cs="Arial"/>
          <w:color w:val="000000"/>
          <w:sz w:val="22"/>
          <w:szCs w:val="22"/>
          <w:lang w:val="fr-CH"/>
        </w:rPr>
        <w:t>:</w:t>
      </w:r>
    </w:p>
    <w:p w:rsidR="00367160" w:rsidRPr="00367160" w:rsidRDefault="00367160" w:rsidP="00367160">
      <w:pPr>
        <w:pStyle w:val="NormalWeb"/>
        <w:spacing w:before="0" w:after="0"/>
        <w:jc w:val="both"/>
        <w:rPr>
          <w:rFonts w:ascii="Arial" w:hAnsi="Arial" w:cs="Arial"/>
          <w:color w:val="000000"/>
          <w:sz w:val="10"/>
          <w:szCs w:val="10"/>
          <w:lang w:val="fr-CH"/>
        </w:rPr>
      </w:pPr>
    </w:p>
    <w:p w:rsidR="008355F9" w:rsidRPr="00EB4B68" w:rsidRDefault="008355F9"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Apprendre à définir un sujet et une problématique,</w:t>
      </w:r>
    </w:p>
    <w:p w:rsidR="00367160" w:rsidRPr="00EB4B68" w:rsidRDefault="00367160"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Comprendre le contenu d’une source (livres, films, articles, témoignages, reportages, ...),</w:t>
      </w:r>
    </w:p>
    <w:p w:rsidR="00367160" w:rsidRPr="00EB4B68" w:rsidRDefault="00367160"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Extraire les éléments importants d'une source,</w:t>
      </w:r>
    </w:p>
    <w:p w:rsidR="00367160" w:rsidRPr="00EB4B68" w:rsidRDefault="00367160"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Apprendre à réaliser un travail de recherche d'envergure de manière autonome</w:t>
      </w:r>
      <w:r w:rsidR="008355F9" w:rsidRPr="00EB4B68">
        <w:rPr>
          <w:rFonts w:ascii="Arial" w:eastAsia="Helvetica" w:hAnsi="Arial" w:cs="Arial"/>
          <w:color w:val="000000"/>
          <w:sz w:val="22"/>
          <w:szCs w:val="22"/>
        </w:rPr>
        <w:t xml:space="preserve"> et en collaboration avec son maître accompagnant</w:t>
      </w:r>
      <w:r w:rsidRPr="00EB4B68">
        <w:rPr>
          <w:rFonts w:ascii="Arial" w:eastAsia="Helvetica" w:hAnsi="Arial" w:cs="Arial"/>
          <w:color w:val="000000"/>
          <w:sz w:val="22"/>
          <w:szCs w:val="22"/>
        </w:rPr>
        <w:t>,</w:t>
      </w:r>
    </w:p>
    <w:p w:rsidR="00367160" w:rsidRPr="00EB4B68" w:rsidRDefault="00367160"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Construire un échange avec son référent,</w:t>
      </w:r>
    </w:p>
    <w:p w:rsidR="00367160" w:rsidRPr="00EB4B68" w:rsidRDefault="00367160"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Être capable de faire appel à des personnes ressources,</w:t>
      </w:r>
    </w:p>
    <w:p w:rsidR="00367160" w:rsidRPr="00EB4B68" w:rsidRDefault="00367160"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Développer son esprit d'analyse, de critique, de synthèse,</w:t>
      </w:r>
    </w:p>
    <w:p w:rsidR="00367160" w:rsidRPr="00EB4B68" w:rsidRDefault="00367160"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lastRenderedPageBreak/>
        <w:t>Argumenter de façon structurée et cohérente,</w:t>
      </w:r>
    </w:p>
    <w:p w:rsidR="00367160" w:rsidRPr="00EB4B68" w:rsidRDefault="00367160"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Maîtriser l'expression écrite et orale,</w:t>
      </w:r>
    </w:p>
    <w:p w:rsidR="00367160" w:rsidRPr="00EB4B68" w:rsidRDefault="00367160"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Savoir trav</w:t>
      </w:r>
      <w:r w:rsidR="008355F9" w:rsidRPr="00EB4B68">
        <w:rPr>
          <w:rFonts w:ascii="Arial" w:eastAsia="Helvetica" w:hAnsi="Arial" w:cs="Arial"/>
          <w:color w:val="000000"/>
          <w:sz w:val="22"/>
          <w:szCs w:val="22"/>
        </w:rPr>
        <w:t>ailler dans les délais impartis,</w:t>
      </w:r>
    </w:p>
    <w:p w:rsidR="008355F9" w:rsidRPr="00EB4B68" w:rsidRDefault="008355F9"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Mener une recherche du début à la fin : planifier le travail, chercher de la documentation, analyser des situations, recueillir et traiter des informations avec un regard critique, rédiger des questionnaires ou interviews, synthétiser, réaliser le projet, argumenter, élaborer un avis personnel, choisir une illustration et des graphiques pertinents,</w:t>
      </w:r>
    </w:p>
    <w:p w:rsidR="008355F9" w:rsidRPr="00EB4B68" w:rsidRDefault="008355F9" w:rsidP="00EB4B68">
      <w:pPr>
        <w:pStyle w:val="Standard"/>
        <w:numPr>
          <w:ilvl w:val="0"/>
          <w:numId w:val="8"/>
        </w:numPr>
        <w:spacing w:line="360" w:lineRule="auto"/>
        <w:jc w:val="both"/>
        <w:rPr>
          <w:rFonts w:ascii="Arial" w:eastAsia="Helvetica" w:hAnsi="Arial" w:cs="Arial"/>
          <w:color w:val="000000"/>
          <w:sz w:val="22"/>
          <w:szCs w:val="22"/>
        </w:rPr>
      </w:pPr>
      <w:r w:rsidRPr="00EB4B68">
        <w:rPr>
          <w:rFonts w:ascii="Arial" w:eastAsia="Helvetica" w:hAnsi="Arial" w:cs="Arial"/>
          <w:color w:val="000000"/>
          <w:sz w:val="22"/>
          <w:szCs w:val="22"/>
        </w:rPr>
        <w:t>Défendre son travail et développer une argumentation ciblée et organisée à l'oral au cours de la soutenance.</w:t>
      </w:r>
    </w:p>
    <w:p w:rsidR="00D55A20" w:rsidRDefault="00D55A20" w:rsidP="00D55A20">
      <w:pPr>
        <w:spacing w:before="240" w:after="240"/>
        <w:ind w:right="-2"/>
        <w:jc w:val="both"/>
        <w:rPr>
          <w:szCs w:val="22"/>
        </w:rPr>
      </w:pPr>
      <w:r w:rsidRPr="000930AD">
        <w:rPr>
          <w:szCs w:val="22"/>
        </w:rPr>
        <w:t xml:space="preserve">Un TPC se déroule sur deux années scolaires en </w:t>
      </w:r>
      <w:r w:rsidRPr="000930AD">
        <w:rPr>
          <w:szCs w:val="22"/>
          <w:u w:val="single"/>
        </w:rPr>
        <w:t>8 étapes</w:t>
      </w:r>
      <w:r w:rsidRPr="000930AD">
        <w:rPr>
          <w:szCs w:val="22"/>
        </w:rPr>
        <w:t xml:space="preserve">. </w:t>
      </w:r>
      <w:r w:rsidR="00AC1201">
        <w:rPr>
          <w:szCs w:val="22"/>
        </w:rPr>
        <w:t>Au CECG Madame de Staël, à</w:t>
      </w:r>
      <w:r w:rsidRPr="000930AD">
        <w:rPr>
          <w:szCs w:val="22"/>
        </w:rPr>
        <w:t xml:space="preserve"> chaque étape de son travail, l’élève est </w:t>
      </w:r>
      <w:r w:rsidR="00D002BF">
        <w:rPr>
          <w:szCs w:val="22"/>
        </w:rPr>
        <w:t xml:space="preserve">guidé par la COFA (étapes 1 à 4), puis </w:t>
      </w:r>
      <w:r w:rsidRPr="000930AD">
        <w:rPr>
          <w:szCs w:val="22"/>
        </w:rPr>
        <w:t xml:space="preserve">suivi par un-e </w:t>
      </w:r>
      <w:r w:rsidR="00D002BF" w:rsidRPr="000930AD">
        <w:rPr>
          <w:b/>
          <w:szCs w:val="22"/>
        </w:rPr>
        <w:t xml:space="preserve">maître accompagnant </w:t>
      </w:r>
      <w:r w:rsidRPr="000930AD">
        <w:rPr>
          <w:b/>
          <w:szCs w:val="22"/>
        </w:rPr>
        <w:t>(</w:t>
      </w:r>
      <w:r w:rsidR="00D002BF" w:rsidRPr="000930AD">
        <w:rPr>
          <w:b/>
          <w:szCs w:val="22"/>
        </w:rPr>
        <w:t>MA</w:t>
      </w:r>
      <w:r w:rsidRPr="000930AD">
        <w:rPr>
          <w:b/>
          <w:szCs w:val="22"/>
        </w:rPr>
        <w:t>)</w:t>
      </w:r>
      <w:r w:rsidR="00D002BF">
        <w:rPr>
          <w:b/>
          <w:szCs w:val="22"/>
        </w:rPr>
        <w:t xml:space="preserve"> </w:t>
      </w:r>
      <w:r w:rsidR="00D002BF">
        <w:rPr>
          <w:szCs w:val="22"/>
        </w:rPr>
        <w:t xml:space="preserve">(étapes 5 à 8) </w:t>
      </w:r>
      <w:r w:rsidRPr="000930AD">
        <w:rPr>
          <w:szCs w:val="22"/>
        </w:rPr>
        <w:t>:</w:t>
      </w:r>
    </w:p>
    <w:p w:rsidR="001E28D2" w:rsidRPr="001E28D2" w:rsidRDefault="001E28D2" w:rsidP="00D55A20">
      <w:pPr>
        <w:spacing w:before="240" w:after="240"/>
        <w:ind w:right="-2"/>
        <w:jc w:val="both"/>
        <w:rPr>
          <w:szCs w:val="22"/>
          <w:u w:val="single"/>
        </w:rPr>
      </w:pPr>
      <w:r w:rsidRPr="001E28D2">
        <w:rPr>
          <w:szCs w:val="22"/>
          <w:u w:val="single"/>
        </w:rPr>
        <w:t>En 2</w:t>
      </w:r>
      <w:r w:rsidRPr="001E28D2">
        <w:rPr>
          <w:szCs w:val="22"/>
          <w:u w:val="single"/>
          <w:vertAlign w:val="superscript"/>
        </w:rPr>
        <w:t>e</w:t>
      </w:r>
      <w:r w:rsidRPr="001E28D2">
        <w:rPr>
          <w:szCs w:val="22"/>
          <w:u w:val="single"/>
        </w:rPr>
        <w:t xml:space="preserve"> année </w:t>
      </w:r>
    </w:p>
    <w:p w:rsidR="00D55A20" w:rsidRPr="000930AD" w:rsidRDefault="00D55A20" w:rsidP="008F7A3B">
      <w:pPr>
        <w:pStyle w:val="Paragraphedeliste"/>
        <w:numPr>
          <w:ilvl w:val="0"/>
          <w:numId w:val="7"/>
        </w:numPr>
        <w:spacing w:before="240" w:after="240"/>
        <w:ind w:right="-2"/>
        <w:jc w:val="both"/>
        <w:rPr>
          <w:szCs w:val="22"/>
        </w:rPr>
      </w:pPr>
      <w:r w:rsidRPr="000930AD">
        <w:rPr>
          <w:szCs w:val="22"/>
        </w:rPr>
        <w:t>Etape 1: Choix du thème et motivation</w:t>
      </w:r>
    </w:p>
    <w:p w:rsidR="001E28D2" w:rsidRPr="009A55D3" w:rsidRDefault="00D55A20" w:rsidP="009A55D3">
      <w:pPr>
        <w:pStyle w:val="Paragraphedeliste"/>
        <w:numPr>
          <w:ilvl w:val="0"/>
          <w:numId w:val="7"/>
        </w:numPr>
        <w:spacing w:before="240" w:after="240"/>
        <w:ind w:right="-2"/>
        <w:jc w:val="both"/>
        <w:rPr>
          <w:szCs w:val="22"/>
        </w:rPr>
      </w:pPr>
      <w:r w:rsidRPr="000930AD">
        <w:rPr>
          <w:szCs w:val="22"/>
        </w:rPr>
        <w:t xml:space="preserve">Etape 2: </w:t>
      </w:r>
      <w:r w:rsidR="00924FD0" w:rsidRPr="000930AD">
        <w:rPr>
          <w:szCs w:val="22"/>
        </w:rPr>
        <w:t xml:space="preserve">Choix des aspects dans le thème (définition du sujet et des axes de réflexion </w:t>
      </w:r>
      <w:r w:rsidR="009A55D3">
        <w:rPr>
          <w:szCs w:val="22"/>
        </w:rPr>
        <w:t xml:space="preserve">   </w:t>
      </w:r>
      <w:r w:rsidR="00924FD0" w:rsidRPr="009A55D3">
        <w:rPr>
          <w:szCs w:val="22"/>
        </w:rPr>
        <w:t>possibles)</w:t>
      </w:r>
    </w:p>
    <w:p w:rsidR="001E28D2" w:rsidRDefault="00D55A20" w:rsidP="008F7A3B">
      <w:pPr>
        <w:pStyle w:val="Corpsdetexte"/>
        <w:widowControl w:val="0"/>
        <w:numPr>
          <w:ilvl w:val="0"/>
          <w:numId w:val="7"/>
        </w:numPr>
        <w:tabs>
          <w:tab w:val="left" w:pos="720"/>
        </w:tabs>
        <w:overflowPunct/>
        <w:autoSpaceDE/>
        <w:ind w:right="-2"/>
        <w:jc w:val="both"/>
        <w:textAlignment w:val="auto"/>
        <w:rPr>
          <w:szCs w:val="22"/>
        </w:rPr>
      </w:pPr>
      <w:r w:rsidRPr="00924FD0">
        <w:rPr>
          <w:szCs w:val="22"/>
        </w:rPr>
        <w:t xml:space="preserve">Etape 3: </w:t>
      </w:r>
      <w:r w:rsidR="001E28D2">
        <w:rPr>
          <w:szCs w:val="22"/>
        </w:rPr>
        <w:t>Formulation de la problématique</w:t>
      </w:r>
    </w:p>
    <w:p w:rsidR="00924FD0" w:rsidRPr="00924FD0" w:rsidRDefault="001E28D2" w:rsidP="008F7A3B">
      <w:pPr>
        <w:pStyle w:val="Corpsdetexte"/>
        <w:widowControl w:val="0"/>
        <w:numPr>
          <w:ilvl w:val="0"/>
          <w:numId w:val="7"/>
        </w:numPr>
        <w:tabs>
          <w:tab w:val="left" w:pos="720"/>
        </w:tabs>
        <w:overflowPunct/>
        <w:autoSpaceDE/>
        <w:ind w:right="-2"/>
        <w:jc w:val="both"/>
        <w:textAlignment w:val="auto"/>
        <w:rPr>
          <w:szCs w:val="22"/>
        </w:rPr>
      </w:pPr>
      <w:r>
        <w:rPr>
          <w:szCs w:val="22"/>
        </w:rPr>
        <w:t xml:space="preserve">Etape 4: </w:t>
      </w:r>
      <w:r w:rsidR="00924FD0" w:rsidRPr="000930AD">
        <w:rPr>
          <w:szCs w:val="22"/>
        </w:rPr>
        <w:t>Constitution des sources</w:t>
      </w:r>
    </w:p>
    <w:p w:rsidR="00924FD0" w:rsidRPr="000930AD" w:rsidRDefault="00924FD0" w:rsidP="008F7A3B">
      <w:pPr>
        <w:pStyle w:val="Normal2"/>
        <w:numPr>
          <w:ilvl w:val="0"/>
          <w:numId w:val="3"/>
        </w:numPr>
        <w:ind w:right="-2"/>
        <w:rPr>
          <w:rFonts w:ascii="Arial" w:hAnsi="Arial" w:cs="Arial"/>
          <w:sz w:val="22"/>
          <w:szCs w:val="22"/>
        </w:rPr>
      </w:pPr>
      <w:r w:rsidRPr="000930AD">
        <w:rPr>
          <w:rFonts w:ascii="Arial" w:hAnsi="Arial" w:cs="Arial"/>
          <w:sz w:val="22"/>
          <w:szCs w:val="22"/>
        </w:rPr>
        <w:t>rechercher et exploiter 3 sources bibliographiques (dont 2 livres) en relation avec le thème</w:t>
      </w:r>
    </w:p>
    <w:p w:rsidR="00924FD0" w:rsidRDefault="00924FD0" w:rsidP="008F7A3B">
      <w:pPr>
        <w:pStyle w:val="Normal2"/>
        <w:numPr>
          <w:ilvl w:val="0"/>
          <w:numId w:val="3"/>
        </w:numPr>
        <w:ind w:right="-2"/>
        <w:rPr>
          <w:rFonts w:ascii="Arial" w:hAnsi="Arial" w:cs="Arial"/>
          <w:sz w:val="22"/>
          <w:szCs w:val="22"/>
        </w:rPr>
      </w:pPr>
      <w:r w:rsidRPr="000930AD">
        <w:rPr>
          <w:rFonts w:ascii="Arial" w:hAnsi="Arial" w:cs="Arial"/>
          <w:sz w:val="22"/>
          <w:szCs w:val="22"/>
        </w:rPr>
        <w:t>rechercher des personnes-ressources pour la partie recherche personnelle</w:t>
      </w:r>
    </w:p>
    <w:p w:rsidR="00924FD0" w:rsidRPr="00924FD0" w:rsidRDefault="00924FD0" w:rsidP="00924FD0">
      <w:pPr>
        <w:pStyle w:val="Normal2"/>
        <w:ind w:left="1353" w:right="-2"/>
        <w:rPr>
          <w:rFonts w:ascii="Arial" w:hAnsi="Arial" w:cs="Arial"/>
          <w:sz w:val="22"/>
          <w:szCs w:val="22"/>
        </w:rPr>
      </w:pPr>
    </w:p>
    <w:p w:rsidR="00924FD0" w:rsidRPr="000D573F" w:rsidRDefault="00D55A20" w:rsidP="008F7A3B">
      <w:pPr>
        <w:pStyle w:val="Paragraphedeliste"/>
        <w:numPr>
          <w:ilvl w:val="0"/>
          <w:numId w:val="7"/>
        </w:numPr>
        <w:spacing w:before="240" w:after="240"/>
        <w:ind w:right="-2"/>
        <w:jc w:val="both"/>
        <w:rPr>
          <w:szCs w:val="22"/>
        </w:rPr>
      </w:pPr>
      <w:r w:rsidRPr="00924FD0">
        <w:rPr>
          <w:szCs w:val="22"/>
        </w:rPr>
        <w:t xml:space="preserve">Etape </w:t>
      </w:r>
      <w:r w:rsidR="001E28D2">
        <w:rPr>
          <w:szCs w:val="22"/>
        </w:rPr>
        <w:t>5</w:t>
      </w:r>
      <w:r w:rsidRPr="00924FD0">
        <w:rPr>
          <w:szCs w:val="22"/>
        </w:rPr>
        <w:t xml:space="preserve">: </w:t>
      </w:r>
      <w:r w:rsidR="00924FD0" w:rsidRPr="000930AD">
        <w:rPr>
          <w:szCs w:val="22"/>
        </w:rPr>
        <w:t>Copie des 4</w:t>
      </w:r>
      <w:r w:rsidR="00924FD0" w:rsidRPr="000D573F">
        <w:rPr>
          <w:szCs w:val="22"/>
        </w:rPr>
        <w:t>èmes</w:t>
      </w:r>
      <w:r w:rsidR="00924FD0" w:rsidRPr="000930AD">
        <w:rPr>
          <w:szCs w:val="22"/>
        </w:rPr>
        <w:t xml:space="preserve"> de couvertures des 2 sources (livres) retenues et validées </w:t>
      </w:r>
      <w:r w:rsidR="001E28D2" w:rsidRPr="000D573F">
        <w:rPr>
          <w:szCs w:val="22"/>
        </w:rPr>
        <w:t xml:space="preserve"> </w:t>
      </w:r>
      <w:r w:rsidR="001E28D2" w:rsidRPr="000D573F">
        <w:rPr>
          <w:b/>
          <w:szCs w:val="22"/>
        </w:rPr>
        <w:t>et</w:t>
      </w:r>
      <w:r w:rsidR="001E28D2" w:rsidRPr="000D573F">
        <w:rPr>
          <w:szCs w:val="22"/>
        </w:rPr>
        <w:t xml:space="preserve"> </w:t>
      </w:r>
      <w:r w:rsidR="00A55D38">
        <w:rPr>
          <w:szCs w:val="22"/>
        </w:rPr>
        <w:t>fiches de lecture</w:t>
      </w:r>
      <w:r w:rsidR="00924FD0" w:rsidRPr="001E28D2">
        <w:rPr>
          <w:szCs w:val="22"/>
        </w:rPr>
        <w:t xml:space="preserve"> des sources (deux livres + 1 source)</w:t>
      </w:r>
    </w:p>
    <w:p w:rsidR="00D55A20" w:rsidRPr="009A55D3" w:rsidRDefault="00D55A20" w:rsidP="009A55D3">
      <w:pPr>
        <w:pStyle w:val="Paragraphedeliste"/>
        <w:numPr>
          <w:ilvl w:val="0"/>
          <w:numId w:val="7"/>
        </w:numPr>
        <w:spacing w:before="240" w:after="240"/>
        <w:ind w:right="-2"/>
        <w:jc w:val="both"/>
        <w:rPr>
          <w:szCs w:val="22"/>
        </w:rPr>
      </w:pPr>
      <w:r w:rsidRPr="000930AD">
        <w:rPr>
          <w:szCs w:val="22"/>
        </w:rPr>
        <w:t xml:space="preserve">Etape </w:t>
      </w:r>
      <w:r w:rsidR="001E28D2">
        <w:rPr>
          <w:szCs w:val="22"/>
        </w:rPr>
        <w:t>6</w:t>
      </w:r>
      <w:r w:rsidRPr="000930AD">
        <w:rPr>
          <w:szCs w:val="22"/>
        </w:rPr>
        <w:t xml:space="preserve">: </w:t>
      </w:r>
      <w:r w:rsidR="001E28D2">
        <w:rPr>
          <w:szCs w:val="22"/>
        </w:rPr>
        <w:t xml:space="preserve">Rédaction du </w:t>
      </w:r>
      <w:r w:rsidR="00A55D38">
        <w:rPr>
          <w:szCs w:val="22"/>
        </w:rPr>
        <w:t xml:space="preserve">travail intermédiaire du </w:t>
      </w:r>
      <w:r w:rsidR="001E28D2">
        <w:rPr>
          <w:szCs w:val="22"/>
        </w:rPr>
        <w:t xml:space="preserve">TPC (à rendre </w:t>
      </w:r>
      <w:r w:rsidR="00D002BF">
        <w:rPr>
          <w:szCs w:val="22"/>
        </w:rPr>
        <w:t xml:space="preserve">par l'élève </w:t>
      </w:r>
      <w:r w:rsidR="001E28D2">
        <w:rPr>
          <w:szCs w:val="22"/>
        </w:rPr>
        <w:t>la première semaine de la 3</w:t>
      </w:r>
      <w:r w:rsidR="00A55D38">
        <w:rPr>
          <w:szCs w:val="22"/>
          <w:vertAlign w:val="superscript"/>
        </w:rPr>
        <w:t>e</w:t>
      </w:r>
      <w:r w:rsidR="001E28D2">
        <w:rPr>
          <w:szCs w:val="22"/>
        </w:rPr>
        <w:t xml:space="preserve"> </w:t>
      </w:r>
      <w:r w:rsidR="001E28D2" w:rsidRPr="009A55D3">
        <w:rPr>
          <w:szCs w:val="22"/>
        </w:rPr>
        <w:t>année)</w:t>
      </w:r>
      <w:r w:rsidRPr="009A55D3">
        <w:rPr>
          <w:szCs w:val="22"/>
        </w:rPr>
        <w:tab/>
      </w:r>
    </w:p>
    <w:p w:rsidR="00797A4A" w:rsidRPr="00797A4A" w:rsidRDefault="00797A4A" w:rsidP="00797A4A">
      <w:pPr>
        <w:spacing w:before="240" w:after="240"/>
        <w:ind w:right="-2"/>
        <w:jc w:val="both"/>
        <w:rPr>
          <w:szCs w:val="22"/>
          <w:u w:val="single"/>
        </w:rPr>
      </w:pPr>
      <w:r w:rsidRPr="00797A4A">
        <w:rPr>
          <w:szCs w:val="22"/>
          <w:u w:val="single"/>
        </w:rPr>
        <w:t>En 3</w:t>
      </w:r>
      <w:r w:rsidRPr="00797A4A">
        <w:rPr>
          <w:szCs w:val="22"/>
          <w:u w:val="single"/>
          <w:vertAlign w:val="superscript"/>
        </w:rPr>
        <w:t>e</w:t>
      </w:r>
      <w:r w:rsidRPr="00797A4A">
        <w:rPr>
          <w:szCs w:val="22"/>
          <w:u w:val="single"/>
        </w:rPr>
        <w:t xml:space="preserve"> année </w:t>
      </w:r>
    </w:p>
    <w:p w:rsidR="00D55A20" w:rsidRPr="000930AD" w:rsidRDefault="00D55A20" w:rsidP="008F7A3B">
      <w:pPr>
        <w:pStyle w:val="Paragraphedeliste"/>
        <w:numPr>
          <w:ilvl w:val="0"/>
          <w:numId w:val="7"/>
        </w:numPr>
        <w:spacing w:before="240" w:after="240"/>
        <w:ind w:right="-2"/>
        <w:jc w:val="both"/>
        <w:rPr>
          <w:szCs w:val="22"/>
        </w:rPr>
      </w:pPr>
      <w:r w:rsidRPr="000930AD">
        <w:rPr>
          <w:szCs w:val="22"/>
        </w:rPr>
        <w:t xml:space="preserve">Etape </w:t>
      </w:r>
      <w:r w:rsidR="001E28D2">
        <w:rPr>
          <w:szCs w:val="22"/>
        </w:rPr>
        <w:t>7</w:t>
      </w:r>
      <w:r w:rsidRPr="000930AD">
        <w:rPr>
          <w:szCs w:val="22"/>
        </w:rPr>
        <w:t>: Rédaction du Travail Personnel de Certificat</w:t>
      </w:r>
    </w:p>
    <w:p w:rsidR="00643290" w:rsidRPr="00367160" w:rsidRDefault="00D55A20" w:rsidP="008F7A3B">
      <w:pPr>
        <w:pStyle w:val="Paragraphedeliste"/>
        <w:numPr>
          <w:ilvl w:val="0"/>
          <w:numId w:val="7"/>
        </w:numPr>
        <w:spacing w:before="240" w:after="240"/>
        <w:ind w:right="-2"/>
        <w:jc w:val="both"/>
        <w:rPr>
          <w:szCs w:val="22"/>
        </w:rPr>
      </w:pPr>
      <w:r w:rsidRPr="000930AD">
        <w:rPr>
          <w:szCs w:val="22"/>
        </w:rPr>
        <w:t xml:space="preserve">Etape </w:t>
      </w:r>
      <w:r w:rsidR="001E28D2">
        <w:rPr>
          <w:szCs w:val="22"/>
        </w:rPr>
        <w:t>8</w:t>
      </w:r>
      <w:r w:rsidRPr="000930AD">
        <w:rPr>
          <w:szCs w:val="22"/>
        </w:rPr>
        <w:t>: Préparation de la soutenance</w:t>
      </w:r>
    </w:p>
    <w:p w:rsidR="00643290" w:rsidRPr="000930AD" w:rsidRDefault="00643290">
      <w:pPr>
        <w:pStyle w:val="NormalWeb"/>
        <w:spacing w:after="0"/>
        <w:ind w:right="-2"/>
        <w:jc w:val="both"/>
        <w:rPr>
          <w:rFonts w:ascii="Arial" w:hAnsi="Arial" w:cs="Arial"/>
          <w:color w:val="000000"/>
          <w:sz w:val="22"/>
          <w:szCs w:val="22"/>
          <w:lang w:val="fr-CH"/>
        </w:rPr>
      </w:pPr>
    </w:p>
    <w:p w:rsidR="00643290" w:rsidRPr="000930AD" w:rsidRDefault="00643290">
      <w:pPr>
        <w:pStyle w:val="NormalWeb"/>
        <w:spacing w:after="0"/>
        <w:ind w:right="-2"/>
        <w:jc w:val="both"/>
        <w:rPr>
          <w:rFonts w:ascii="Arial" w:hAnsi="Arial" w:cs="Arial"/>
          <w:color w:val="000000"/>
          <w:sz w:val="22"/>
          <w:szCs w:val="22"/>
          <w:lang w:val="fr-CH"/>
        </w:rPr>
      </w:pPr>
    </w:p>
    <w:p w:rsidR="00643290" w:rsidRPr="000930AD" w:rsidRDefault="00643290">
      <w:pPr>
        <w:pStyle w:val="NormalWeb"/>
        <w:spacing w:after="0"/>
        <w:ind w:right="-2"/>
        <w:jc w:val="both"/>
        <w:rPr>
          <w:rFonts w:ascii="Arial" w:hAnsi="Arial" w:cs="Arial"/>
          <w:color w:val="000000"/>
          <w:sz w:val="22"/>
          <w:szCs w:val="22"/>
          <w:lang w:val="fr-CH"/>
        </w:rPr>
      </w:pPr>
    </w:p>
    <w:p w:rsidR="00643290" w:rsidRPr="000930AD" w:rsidRDefault="00643290">
      <w:pPr>
        <w:pStyle w:val="NormalWeb"/>
        <w:spacing w:after="0"/>
        <w:ind w:right="-2"/>
        <w:jc w:val="both"/>
        <w:rPr>
          <w:rFonts w:ascii="Arial" w:hAnsi="Arial" w:cs="Arial"/>
          <w:color w:val="000000"/>
          <w:sz w:val="22"/>
          <w:szCs w:val="22"/>
          <w:lang w:val="fr-CH"/>
        </w:rPr>
      </w:pPr>
    </w:p>
    <w:p w:rsidR="00643290" w:rsidRDefault="00643290">
      <w:pPr>
        <w:pStyle w:val="NormalWeb"/>
        <w:spacing w:after="0"/>
        <w:ind w:right="-2"/>
        <w:jc w:val="both"/>
        <w:rPr>
          <w:rFonts w:ascii="Arial" w:hAnsi="Arial" w:cs="Arial"/>
          <w:color w:val="000000"/>
          <w:sz w:val="22"/>
          <w:szCs w:val="22"/>
          <w:lang w:val="fr-CH"/>
        </w:rPr>
      </w:pPr>
    </w:p>
    <w:p w:rsidR="00625A35" w:rsidRPr="000930AD" w:rsidRDefault="00625A35">
      <w:pPr>
        <w:pStyle w:val="NormalWeb"/>
        <w:spacing w:after="0"/>
        <w:ind w:right="-2"/>
        <w:jc w:val="both"/>
        <w:rPr>
          <w:rFonts w:ascii="Arial" w:hAnsi="Arial" w:cs="Arial"/>
          <w:color w:val="000000"/>
          <w:sz w:val="22"/>
          <w:szCs w:val="22"/>
          <w:lang w:val="fr-CH"/>
        </w:rPr>
      </w:pPr>
    </w:p>
    <w:p w:rsidR="00CA6E2A" w:rsidRDefault="00643290" w:rsidP="00511E52">
      <w:pPr>
        <w:tabs>
          <w:tab w:val="left" w:pos="426"/>
        </w:tabs>
        <w:spacing w:line="360" w:lineRule="auto"/>
        <w:jc w:val="both"/>
        <w:rPr>
          <w:b/>
          <w:bCs/>
          <w:szCs w:val="22"/>
          <w14:shadow w14:blurRad="50800" w14:dist="38100" w14:dir="2700000" w14:sx="100000" w14:sy="100000" w14:kx="0" w14:ky="0" w14:algn="tl">
            <w14:srgbClr w14:val="000000">
              <w14:alpha w14:val="60000"/>
            </w14:srgbClr>
          </w14:shadow>
        </w:rPr>
      </w:pPr>
      <w:r w:rsidRPr="00511E52">
        <w:rPr>
          <w:b/>
          <w:bCs/>
          <w:szCs w:val="22"/>
          <w14:shadow w14:blurRad="50800" w14:dist="38100" w14:dir="2700000" w14:sx="100000" w14:sy="100000" w14:kx="0" w14:ky="0" w14:algn="tl">
            <w14:srgbClr w14:val="000000">
              <w14:alpha w14:val="60000"/>
            </w14:srgbClr>
          </w14:shadow>
        </w:rPr>
        <w:t xml:space="preserve">II. </w:t>
      </w:r>
      <w:r w:rsidR="00CA6E2A">
        <w:rPr>
          <w:b/>
          <w:bCs/>
          <w:szCs w:val="22"/>
          <w14:shadow w14:blurRad="50800" w14:dist="38100" w14:dir="2700000" w14:sx="100000" w14:sy="100000" w14:kx="0" w14:ky="0" w14:algn="tl">
            <w14:srgbClr w14:val="000000">
              <w14:alpha w14:val="60000"/>
            </w14:srgbClr>
          </w14:shadow>
        </w:rPr>
        <w:t>Les étapes de réalisation du TPC</w:t>
      </w:r>
    </w:p>
    <w:p w:rsidR="00CA6E2A" w:rsidRDefault="00CA6E2A" w:rsidP="00620622">
      <w:pPr>
        <w:tabs>
          <w:tab w:val="left" w:pos="426"/>
        </w:tabs>
        <w:spacing w:line="360" w:lineRule="auto"/>
        <w:jc w:val="both"/>
        <w:rPr>
          <w:b/>
          <w:bCs/>
          <w:color w:val="000000"/>
          <w:szCs w:val="22"/>
        </w:rPr>
      </w:pPr>
      <w:r>
        <w:rPr>
          <w:b/>
          <w:bCs/>
          <w:szCs w:val="22"/>
          <w14:shadow w14:blurRad="50800" w14:dist="38100" w14:dir="2700000" w14:sx="100000" w14:sy="100000" w14:kx="0" w14:ky="0" w14:algn="tl">
            <w14:srgbClr w14:val="000000">
              <w14:alpha w14:val="60000"/>
            </w14:srgbClr>
          </w14:shadow>
        </w:rPr>
        <w:tab/>
        <w:t>II.1 Etapes en 2</w:t>
      </w:r>
      <w:r w:rsidR="00986E27">
        <w:rPr>
          <w:b/>
          <w:bCs/>
          <w:szCs w:val="22"/>
          <w:vertAlign w:val="superscript"/>
          <w14:shadow w14:blurRad="50800" w14:dist="38100" w14:dir="2700000" w14:sx="100000" w14:sy="100000" w14:kx="0" w14:ky="0" w14:algn="tl">
            <w14:srgbClr w14:val="000000">
              <w14:alpha w14:val="60000"/>
            </w14:srgbClr>
          </w14:shadow>
        </w:rPr>
        <w:t>e</w:t>
      </w:r>
      <w:r>
        <w:rPr>
          <w:b/>
          <w:bCs/>
          <w:szCs w:val="22"/>
          <w14:shadow w14:blurRad="50800" w14:dist="38100" w14:dir="2700000" w14:sx="100000" w14:sy="100000" w14:kx="0" w14:ky="0" w14:algn="tl">
            <w14:srgbClr w14:val="000000">
              <w14:alpha w14:val="60000"/>
            </w14:srgbClr>
          </w14:shadow>
        </w:rPr>
        <w:t xml:space="preserve"> année</w:t>
      </w:r>
    </w:p>
    <w:p w:rsidR="00643290" w:rsidRPr="000930AD" w:rsidRDefault="008A120C" w:rsidP="006268A2">
      <w:pPr>
        <w:ind w:right="-2"/>
        <w:jc w:val="both"/>
        <w:rPr>
          <w:color w:val="000000"/>
          <w:szCs w:val="22"/>
        </w:rPr>
      </w:pPr>
      <w:r w:rsidRPr="000930AD">
        <w:rPr>
          <w:color w:val="000000"/>
          <w:szCs w:val="22"/>
        </w:rPr>
        <w:t>L</w:t>
      </w:r>
      <w:r w:rsidR="00643290" w:rsidRPr="000930AD">
        <w:rPr>
          <w:color w:val="000000"/>
          <w:szCs w:val="22"/>
        </w:rPr>
        <w:t>'année de 2</w:t>
      </w:r>
      <w:r w:rsidR="00643290" w:rsidRPr="000930AD">
        <w:rPr>
          <w:color w:val="000000"/>
          <w:kern w:val="1"/>
          <w:szCs w:val="22"/>
          <w:vertAlign w:val="superscript"/>
        </w:rPr>
        <w:t xml:space="preserve">e </w:t>
      </w:r>
      <w:r w:rsidR="00643290" w:rsidRPr="000930AD">
        <w:rPr>
          <w:color w:val="000000"/>
          <w:szCs w:val="22"/>
        </w:rPr>
        <w:t xml:space="preserve">est consacrée aux travaux préliminaires des élèves sur le Travail Personnel de </w:t>
      </w:r>
      <w:r w:rsidRPr="000930AD">
        <w:rPr>
          <w:color w:val="000000"/>
          <w:szCs w:val="22"/>
        </w:rPr>
        <w:t>Certificat</w:t>
      </w:r>
      <w:bookmarkStart w:id="1" w:name="_Ref524961499"/>
      <w:r w:rsidR="00643290" w:rsidRPr="000930AD">
        <w:rPr>
          <w:rStyle w:val="Appelnotedebasdep1"/>
          <w:color w:val="000000"/>
          <w:szCs w:val="22"/>
        </w:rPr>
        <w:footnoteReference w:id="1"/>
      </w:r>
      <w:bookmarkEnd w:id="1"/>
      <w:r w:rsidR="00F80805" w:rsidRPr="000930AD">
        <w:rPr>
          <w:color w:val="000000"/>
          <w:szCs w:val="22"/>
        </w:rPr>
        <w:t>.</w:t>
      </w:r>
    </w:p>
    <w:p w:rsidR="00643290" w:rsidRPr="000930AD" w:rsidRDefault="00643290" w:rsidP="006268A2">
      <w:pPr>
        <w:ind w:right="-2"/>
        <w:jc w:val="both"/>
        <w:rPr>
          <w:color w:val="000000"/>
          <w:szCs w:val="22"/>
        </w:rPr>
      </w:pPr>
    </w:p>
    <w:p w:rsidR="00643290" w:rsidRPr="000930AD" w:rsidRDefault="00643290" w:rsidP="006268A2">
      <w:pPr>
        <w:spacing w:after="120"/>
        <w:ind w:right="-2"/>
        <w:jc w:val="both"/>
        <w:rPr>
          <w:szCs w:val="22"/>
        </w:rPr>
      </w:pPr>
      <w:r w:rsidRPr="000930AD">
        <w:rPr>
          <w:szCs w:val="22"/>
        </w:rPr>
        <w:t>Lors de la 2</w:t>
      </w:r>
      <w:r w:rsidR="00A55D38" w:rsidRPr="000930AD">
        <w:rPr>
          <w:color w:val="000000"/>
          <w:kern w:val="1"/>
          <w:szCs w:val="22"/>
          <w:vertAlign w:val="superscript"/>
        </w:rPr>
        <w:t>e</w:t>
      </w:r>
      <w:r w:rsidR="006E64A1" w:rsidRPr="000930AD">
        <w:rPr>
          <w:szCs w:val="22"/>
        </w:rPr>
        <w:t xml:space="preserve"> année</w:t>
      </w:r>
      <w:r w:rsidR="00381A35">
        <w:rPr>
          <w:szCs w:val="22"/>
        </w:rPr>
        <w:t xml:space="preserve"> </w:t>
      </w:r>
      <w:r w:rsidR="00625A35">
        <w:rPr>
          <w:szCs w:val="22"/>
        </w:rPr>
        <w:t>(détail voir p.9</w:t>
      </w:r>
      <w:r w:rsidR="00381A35" w:rsidRPr="00A5196B">
        <w:rPr>
          <w:szCs w:val="22"/>
        </w:rPr>
        <w:t>)</w:t>
      </w:r>
      <w:r w:rsidR="006E64A1" w:rsidRPr="00A5196B">
        <w:rPr>
          <w:szCs w:val="22"/>
        </w:rPr>
        <w:t>,</w:t>
      </w:r>
      <w:r w:rsidR="006E64A1" w:rsidRPr="000930AD">
        <w:rPr>
          <w:szCs w:val="22"/>
        </w:rPr>
        <w:t xml:space="preserve"> il s'agit donc</w:t>
      </w:r>
      <w:r w:rsidR="00CA6E2A">
        <w:rPr>
          <w:szCs w:val="22"/>
        </w:rPr>
        <w:t xml:space="preserve"> de </w:t>
      </w:r>
      <w:r w:rsidR="006E64A1" w:rsidRPr="000930AD">
        <w:rPr>
          <w:szCs w:val="22"/>
        </w:rPr>
        <w:t>:</w:t>
      </w:r>
    </w:p>
    <w:p w:rsidR="004047B5" w:rsidRDefault="00CA6E2A" w:rsidP="004047B5">
      <w:pPr>
        <w:pStyle w:val="Paragraphedeliste"/>
        <w:numPr>
          <w:ilvl w:val="0"/>
          <w:numId w:val="12"/>
        </w:numPr>
        <w:ind w:left="567" w:right="-2" w:hanging="283"/>
        <w:jc w:val="both"/>
        <w:rPr>
          <w:szCs w:val="22"/>
        </w:rPr>
      </w:pPr>
      <w:r>
        <w:rPr>
          <w:szCs w:val="22"/>
        </w:rPr>
        <w:t xml:space="preserve">Rédiger la "Fiche de projet" </w:t>
      </w:r>
    </w:p>
    <w:p w:rsidR="00643290" w:rsidRPr="004047B5" w:rsidRDefault="00CA6E2A" w:rsidP="004047B5">
      <w:pPr>
        <w:ind w:left="567" w:right="-2"/>
        <w:jc w:val="both"/>
        <w:rPr>
          <w:szCs w:val="22"/>
        </w:rPr>
      </w:pPr>
      <w:r w:rsidRPr="004047B5">
        <w:rPr>
          <w:szCs w:val="22"/>
        </w:rPr>
        <w:t xml:space="preserve">(voir annexe </w:t>
      </w:r>
      <w:r w:rsidR="004047B5" w:rsidRPr="004047B5">
        <w:rPr>
          <w:szCs w:val="22"/>
        </w:rPr>
        <w:t xml:space="preserve">2 </w:t>
      </w:r>
      <w:r w:rsidRPr="004047B5">
        <w:rPr>
          <w:szCs w:val="22"/>
        </w:rPr>
        <w:t>"Exemple d'une fiche de projet remplie</w:t>
      </w:r>
      <w:r w:rsidR="004047B5" w:rsidRPr="004047B5">
        <w:rPr>
          <w:szCs w:val="22"/>
        </w:rPr>
        <w:t>",</w:t>
      </w:r>
      <w:r w:rsidR="00ED732F" w:rsidRPr="004047B5">
        <w:rPr>
          <w:szCs w:val="22"/>
        </w:rPr>
        <w:t xml:space="preserve"> p</w:t>
      </w:r>
      <w:r w:rsidR="009A55D3">
        <w:rPr>
          <w:szCs w:val="22"/>
        </w:rPr>
        <w:t>p.</w:t>
      </w:r>
      <w:r w:rsidR="00625A35">
        <w:rPr>
          <w:szCs w:val="22"/>
        </w:rPr>
        <w:t>28</w:t>
      </w:r>
      <w:r w:rsidR="009A55D3">
        <w:rPr>
          <w:szCs w:val="22"/>
        </w:rPr>
        <w:t>-</w:t>
      </w:r>
      <w:r w:rsidR="00625A35">
        <w:rPr>
          <w:szCs w:val="22"/>
        </w:rPr>
        <w:t>29</w:t>
      </w:r>
      <w:r w:rsidRPr="004047B5">
        <w:rPr>
          <w:szCs w:val="22"/>
        </w:rPr>
        <w:t>) :</w:t>
      </w:r>
    </w:p>
    <w:p w:rsidR="00CA6E2A" w:rsidRDefault="00CA6E2A" w:rsidP="004047B5">
      <w:pPr>
        <w:pStyle w:val="Paragraphedeliste"/>
        <w:numPr>
          <w:ilvl w:val="0"/>
          <w:numId w:val="13"/>
        </w:numPr>
        <w:ind w:left="851" w:right="-2" w:hanging="142"/>
        <w:jc w:val="both"/>
        <w:rPr>
          <w:szCs w:val="22"/>
        </w:rPr>
      </w:pPr>
      <w:r>
        <w:rPr>
          <w:szCs w:val="22"/>
        </w:rPr>
        <w:t>définir votre thème et votre sujet de recherche,</w:t>
      </w:r>
    </w:p>
    <w:p w:rsidR="00CA6E2A" w:rsidRDefault="00CA6E2A" w:rsidP="004047B5">
      <w:pPr>
        <w:pStyle w:val="Paragraphedeliste"/>
        <w:numPr>
          <w:ilvl w:val="0"/>
          <w:numId w:val="13"/>
        </w:numPr>
        <w:ind w:left="851" w:right="-2" w:hanging="142"/>
        <w:jc w:val="both"/>
        <w:rPr>
          <w:szCs w:val="22"/>
        </w:rPr>
      </w:pPr>
      <w:r>
        <w:rPr>
          <w:szCs w:val="22"/>
        </w:rPr>
        <w:t>élaborer les questions en rapport avec le thème et le sujet retenus,</w:t>
      </w:r>
    </w:p>
    <w:p w:rsidR="00CA6E2A" w:rsidRDefault="00CA6E2A" w:rsidP="004047B5">
      <w:pPr>
        <w:pStyle w:val="Paragraphedeliste"/>
        <w:numPr>
          <w:ilvl w:val="0"/>
          <w:numId w:val="13"/>
        </w:numPr>
        <w:ind w:left="851" w:right="-2" w:hanging="142"/>
        <w:jc w:val="both"/>
        <w:rPr>
          <w:szCs w:val="22"/>
        </w:rPr>
      </w:pPr>
      <w:r>
        <w:rPr>
          <w:szCs w:val="22"/>
        </w:rPr>
        <w:t>définir</w:t>
      </w:r>
      <w:r w:rsidR="00AD2BF5">
        <w:rPr>
          <w:szCs w:val="22"/>
        </w:rPr>
        <w:t xml:space="preserve"> une problématique,</w:t>
      </w:r>
    </w:p>
    <w:p w:rsidR="00AD2BF5" w:rsidRDefault="00AD2BF5" w:rsidP="004047B5">
      <w:pPr>
        <w:pStyle w:val="Paragraphedeliste"/>
        <w:numPr>
          <w:ilvl w:val="0"/>
          <w:numId w:val="13"/>
        </w:numPr>
        <w:ind w:left="851" w:right="-2" w:hanging="142"/>
        <w:jc w:val="both"/>
        <w:rPr>
          <w:szCs w:val="22"/>
        </w:rPr>
      </w:pPr>
      <w:r>
        <w:rPr>
          <w:szCs w:val="22"/>
        </w:rPr>
        <w:t>réaliser une recherche de sources,</w:t>
      </w:r>
    </w:p>
    <w:p w:rsidR="00AD2BF5" w:rsidRDefault="00AD2BF5" w:rsidP="004047B5">
      <w:pPr>
        <w:pStyle w:val="Paragraphedeliste"/>
        <w:numPr>
          <w:ilvl w:val="0"/>
          <w:numId w:val="13"/>
        </w:numPr>
        <w:ind w:left="851" w:right="-2" w:hanging="142"/>
        <w:jc w:val="both"/>
        <w:rPr>
          <w:szCs w:val="22"/>
        </w:rPr>
      </w:pPr>
      <w:r>
        <w:rPr>
          <w:szCs w:val="22"/>
        </w:rPr>
        <w:t>identifier des personnes ressources.</w:t>
      </w:r>
    </w:p>
    <w:p w:rsidR="00AD2BF5" w:rsidRPr="00AD2BF5" w:rsidRDefault="00AD2BF5" w:rsidP="004047B5">
      <w:pPr>
        <w:pStyle w:val="Paragraphedeliste"/>
        <w:ind w:left="567" w:right="-2" w:hanging="283"/>
        <w:jc w:val="both"/>
        <w:rPr>
          <w:szCs w:val="22"/>
        </w:rPr>
      </w:pPr>
    </w:p>
    <w:p w:rsidR="00AD2BF5" w:rsidRDefault="00AD2BF5" w:rsidP="004047B5">
      <w:pPr>
        <w:pStyle w:val="Paragraphedeliste"/>
        <w:numPr>
          <w:ilvl w:val="0"/>
          <w:numId w:val="12"/>
        </w:numPr>
        <w:ind w:left="567" w:right="-116" w:hanging="283"/>
        <w:jc w:val="both"/>
        <w:rPr>
          <w:szCs w:val="22"/>
        </w:rPr>
      </w:pPr>
      <w:r>
        <w:rPr>
          <w:szCs w:val="22"/>
        </w:rPr>
        <w:t xml:space="preserve">Rédiger deux </w:t>
      </w:r>
      <w:r w:rsidR="00A55D38">
        <w:rPr>
          <w:szCs w:val="22"/>
        </w:rPr>
        <w:t>fiches de lecture d'une source</w:t>
      </w:r>
      <w:r>
        <w:rPr>
          <w:szCs w:val="22"/>
        </w:rPr>
        <w:t xml:space="preserve"> (voir annexe</w:t>
      </w:r>
      <w:r w:rsidR="00ED732F">
        <w:rPr>
          <w:szCs w:val="22"/>
        </w:rPr>
        <w:t xml:space="preserve"> </w:t>
      </w:r>
      <w:r w:rsidR="00625A35">
        <w:rPr>
          <w:szCs w:val="22"/>
        </w:rPr>
        <w:t>3, p.30</w:t>
      </w:r>
      <w:r>
        <w:rPr>
          <w:szCs w:val="22"/>
        </w:rPr>
        <w:t xml:space="preserve"> "Fiche de </w:t>
      </w:r>
      <w:r w:rsidR="00A55D38">
        <w:rPr>
          <w:szCs w:val="22"/>
        </w:rPr>
        <w:t>lecture</w:t>
      </w:r>
      <w:r>
        <w:rPr>
          <w:szCs w:val="22"/>
        </w:rPr>
        <w:t xml:space="preserve"> d'une source"),</w:t>
      </w:r>
    </w:p>
    <w:p w:rsidR="00986E27" w:rsidRPr="00986E27" w:rsidRDefault="00986E27" w:rsidP="00986E27">
      <w:pPr>
        <w:ind w:left="284" w:right="-116"/>
        <w:jc w:val="both"/>
        <w:rPr>
          <w:szCs w:val="22"/>
        </w:rPr>
      </w:pPr>
    </w:p>
    <w:p w:rsidR="00AD2BF5" w:rsidRDefault="00AD2BF5" w:rsidP="004047B5">
      <w:pPr>
        <w:pStyle w:val="Paragraphedeliste"/>
        <w:numPr>
          <w:ilvl w:val="0"/>
          <w:numId w:val="12"/>
        </w:numPr>
        <w:ind w:left="567" w:right="-2" w:hanging="283"/>
        <w:jc w:val="both"/>
        <w:rPr>
          <w:szCs w:val="22"/>
        </w:rPr>
      </w:pPr>
      <w:r>
        <w:rPr>
          <w:szCs w:val="22"/>
        </w:rPr>
        <w:t xml:space="preserve">Rédiger le </w:t>
      </w:r>
      <w:r w:rsidR="00A55D38">
        <w:rPr>
          <w:szCs w:val="22"/>
        </w:rPr>
        <w:t>travail intermédiaire</w:t>
      </w:r>
      <w:r>
        <w:rPr>
          <w:szCs w:val="22"/>
        </w:rPr>
        <w:t xml:space="preserve"> de votre TPC</w:t>
      </w:r>
      <w:r w:rsidR="006625F3">
        <w:rPr>
          <w:szCs w:val="22"/>
        </w:rPr>
        <w:t xml:space="preserve"> (voir </w:t>
      </w:r>
      <w:r w:rsidR="00625A35">
        <w:rPr>
          <w:szCs w:val="22"/>
        </w:rPr>
        <w:t>p</w:t>
      </w:r>
      <w:r w:rsidR="006625F3">
        <w:rPr>
          <w:szCs w:val="22"/>
        </w:rPr>
        <w:t>p.</w:t>
      </w:r>
      <w:r w:rsidR="00625A35">
        <w:rPr>
          <w:szCs w:val="22"/>
        </w:rPr>
        <w:t>11-</w:t>
      </w:r>
      <w:r w:rsidR="006625F3">
        <w:rPr>
          <w:szCs w:val="22"/>
        </w:rPr>
        <w:t>12 du vade</w:t>
      </w:r>
      <w:r w:rsidR="00625A35">
        <w:rPr>
          <w:szCs w:val="22"/>
        </w:rPr>
        <w:t>-</w:t>
      </w:r>
      <w:r w:rsidR="006625F3">
        <w:rPr>
          <w:szCs w:val="22"/>
        </w:rPr>
        <w:t>mecum)</w:t>
      </w:r>
      <w:r>
        <w:rPr>
          <w:szCs w:val="22"/>
        </w:rPr>
        <w:t>.</w:t>
      </w:r>
    </w:p>
    <w:p w:rsidR="00643290" w:rsidRPr="000930AD" w:rsidRDefault="00643290" w:rsidP="006268A2">
      <w:pPr>
        <w:ind w:right="-2"/>
        <w:jc w:val="both"/>
        <w:rPr>
          <w:szCs w:val="22"/>
        </w:rPr>
      </w:pPr>
    </w:p>
    <w:p w:rsidR="00421166" w:rsidRDefault="00421166" w:rsidP="006268A2">
      <w:pPr>
        <w:ind w:right="-2"/>
        <w:jc w:val="both"/>
        <w:rPr>
          <w:color w:val="000000"/>
          <w:szCs w:val="22"/>
        </w:rPr>
      </w:pPr>
    </w:p>
    <w:p w:rsidR="00643290" w:rsidRPr="000930AD" w:rsidRDefault="00643290" w:rsidP="004047B5">
      <w:pPr>
        <w:tabs>
          <w:tab w:val="left" w:pos="284"/>
        </w:tabs>
        <w:ind w:right="-2"/>
        <w:jc w:val="both"/>
        <w:rPr>
          <w:rFonts w:eastAsia="Arial"/>
          <w:b/>
          <w:color w:val="000000"/>
          <w:szCs w:val="22"/>
        </w:rPr>
      </w:pPr>
      <w:r w:rsidRPr="000930AD">
        <w:rPr>
          <w:color w:val="000000"/>
          <w:szCs w:val="22"/>
        </w:rPr>
        <w:t>Au terme de ce travail</w:t>
      </w:r>
      <w:r w:rsidR="00674E73" w:rsidRPr="000930AD">
        <w:rPr>
          <w:b/>
          <w:iCs/>
          <w:color w:val="000000"/>
          <w:szCs w:val="22"/>
          <w14:shadow w14:blurRad="50800" w14:dist="38100" w14:dir="2700000" w14:sx="100000" w14:sy="100000" w14:kx="0" w14:ky="0" w14:algn="tl">
            <w14:srgbClr w14:val="000000">
              <w14:alpha w14:val="60000"/>
            </w14:srgbClr>
          </w14:shadow>
        </w:rPr>
        <w:t>, vous constituez</w:t>
      </w:r>
      <w:r w:rsidRPr="000930AD">
        <w:rPr>
          <w:b/>
          <w:iCs/>
          <w:color w:val="000000"/>
          <w:szCs w:val="22"/>
          <w14:shadow w14:blurRad="50800" w14:dist="38100" w14:dir="2700000" w14:sx="100000" w14:sy="100000" w14:kx="0" w14:ky="0" w14:algn="tl">
            <w14:srgbClr w14:val="000000">
              <w14:alpha w14:val="60000"/>
            </w14:srgbClr>
          </w14:shadow>
        </w:rPr>
        <w:t xml:space="preserve"> un dossier</w:t>
      </w:r>
      <w:r w:rsidRPr="000930AD">
        <w:rPr>
          <w:color w:val="000000"/>
          <w:szCs w:val="22"/>
        </w:rPr>
        <w:t xml:space="preserve"> dans lequel figureront les éléments suivants</w:t>
      </w:r>
      <w:r w:rsidR="004047B5">
        <w:rPr>
          <w:color w:val="000000"/>
          <w:szCs w:val="22"/>
        </w:rPr>
        <w:t> </w:t>
      </w:r>
      <w:r w:rsidRPr="000930AD">
        <w:rPr>
          <w:b/>
          <w:color w:val="000000"/>
          <w:szCs w:val="22"/>
        </w:rPr>
        <w:t>:</w:t>
      </w:r>
      <w:r w:rsidRPr="000930AD">
        <w:rPr>
          <w:b/>
          <w:color w:val="000000"/>
          <w:szCs w:val="22"/>
        </w:rPr>
        <w:tab/>
        <w:t xml:space="preserve"> </w:t>
      </w:r>
    </w:p>
    <w:p w:rsidR="00643290" w:rsidRPr="000930AD" w:rsidRDefault="00643290" w:rsidP="006268A2">
      <w:pPr>
        <w:tabs>
          <w:tab w:val="left" w:pos="720"/>
        </w:tabs>
        <w:ind w:left="709" w:right="-2"/>
        <w:jc w:val="both"/>
        <w:rPr>
          <w:szCs w:val="22"/>
        </w:rPr>
      </w:pPr>
      <w:r w:rsidRPr="000930AD">
        <w:rPr>
          <w:rFonts w:eastAsia="Arial"/>
          <w:b/>
          <w:color w:val="000000"/>
          <w:szCs w:val="22"/>
        </w:rPr>
        <w:t xml:space="preserve"> </w:t>
      </w:r>
    </w:p>
    <w:p w:rsidR="00643290" w:rsidRPr="000930AD" w:rsidRDefault="00643290" w:rsidP="006268A2">
      <w:pPr>
        <w:pBdr>
          <w:top w:val="single" w:sz="4" w:space="1" w:color="000000"/>
          <w:left w:val="single" w:sz="4" w:space="4" w:color="000000"/>
          <w:bottom w:val="single" w:sz="4" w:space="0" w:color="000000"/>
          <w:right w:val="single" w:sz="4" w:space="4" w:color="000000"/>
        </w:pBdr>
        <w:tabs>
          <w:tab w:val="left" w:pos="720"/>
        </w:tabs>
        <w:spacing w:before="120"/>
        <w:ind w:left="720" w:right="-2" w:hanging="436"/>
        <w:jc w:val="both"/>
        <w:rPr>
          <w:szCs w:val="22"/>
        </w:rPr>
      </w:pPr>
      <w:r w:rsidRPr="000930AD">
        <w:rPr>
          <w:szCs w:val="22"/>
        </w:rPr>
        <w:t xml:space="preserve">1. </w:t>
      </w:r>
      <w:r w:rsidR="00674E73" w:rsidRPr="000930AD">
        <w:rPr>
          <w:szCs w:val="22"/>
        </w:rPr>
        <w:t>votre fiche de projet</w:t>
      </w:r>
    </w:p>
    <w:p w:rsidR="00643290" w:rsidRPr="000930AD" w:rsidRDefault="00643290" w:rsidP="006268A2">
      <w:pPr>
        <w:pBdr>
          <w:top w:val="single" w:sz="4" w:space="1" w:color="000000"/>
          <w:left w:val="single" w:sz="4" w:space="4" w:color="000000"/>
          <w:bottom w:val="single" w:sz="4" w:space="0" w:color="000000"/>
          <w:right w:val="single" w:sz="4" w:space="4" w:color="000000"/>
        </w:pBdr>
        <w:tabs>
          <w:tab w:val="left" w:pos="720"/>
        </w:tabs>
        <w:ind w:left="720" w:right="-2" w:hanging="436"/>
        <w:jc w:val="both"/>
        <w:rPr>
          <w:szCs w:val="22"/>
        </w:rPr>
      </w:pPr>
      <w:r w:rsidRPr="000930AD">
        <w:rPr>
          <w:szCs w:val="22"/>
        </w:rPr>
        <w:t xml:space="preserve">2. </w:t>
      </w:r>
      <w:r w:rsidR="00674E73" w:rsidRPr="000930AD">
        <w:rPr>
          <w:szCs w:val="22"/>
        </w:rPr>
        <w:t>votre fiche de validation</w:t>
      </w:r>
    </w:p>
    <w:p w:rsidR="0012413B" w:rsidRDefault="00643290" w:rsidP="0012413B">
      <w:pPr>
        <w:pBdr>
          <w:top w:val="single" w:sz="4" w:space="1" w:color="000000"/>
          <w:left w:val="single" w:sz="4" w:space="4" w:color="000000"/>
          <w:bottom w:val="single" w:sz="4" w:space="0" w:color="000000"/>
          <w:right w:val="single" w:sz="4" w:space="4" w:color="000000"/>
        </w:pBdr>
        <w:tabs>
          <w:tab w:val="left" w:pos="720"/>
        </w:tabs>
        <w:ind w:left="720" w:right="-2" w:hanging="436"/>
        <w:jc w:val="both"/>
        <w:rPr>
          <w:szCs w:val="22"/>
        </w:rPr>
      </w:pPr>
      <w:r w:rsidRPr="000930AD">
        <w:rPr>
          <w:szCs w:val="22"/>
        </w:rPr>
        <w:t xml:space="preserve">3. </w:t>
      </w:r>
      <w:r w:rsidR="006E64A1" w:rsidRPr="000930AD">
        <w:rPr>
          <w:szCs w:val="22"/>
        </w:rPr>
        <w:t>les copies de la quatrième de couverture de chacune des sources retenues</w:t>
      </w:r>
    </w:p>
    <w:p w:rsidR="00643290" w:rsidRPr="0012413B" w:rsidRDefault="0012413B" w:rsidP="0012413B">
      <w:pPr>
        <w:pBdr>
          <w:top w:val="single" w:sz="4" w:space="1" w:color="000000"/>
          <w:left w:val="single" w:sz="4" w:space="4" w:color="000000"/>
          <w:bottom w:val="single" w:sz="4" w:space="0" w:color="000000"/>
          <w:right w:val="single" w:sz="4" w:space="4" w:color="000000"/>
        </w:pBdr>
        <w:tabs>
          <w:tab w:val="left" w:pos="720"/>
        </w:tabs>
        <w:ind w:left="720" w:right="-2" w:hanging="436"/>
        <w:jc w:val="both"/>
        <w:rPr>
          <w:szCs w:val="22"/>
        </w:rPr>
      </w:pPr>
      <w:r>
        <w:rPr>
          <w:szCs w:val="22"/>
        </w:rPr>
        <w:t xml:space="preserve">4. les </w:t>
      </w:r>
      <w:r w:rsidR="00A55D38">
        <w:rPr>
          <w:szCs w:val="22"/>
        </w:rPr>
        <w:t>fiches de lecture</w:t>
      </w:r>
      <w:r>
        <w:rPr>
          <w:szCs w:val="22"/>
        </w:rPr>
        <w:t xml:space="preserve"> de deux sources</w:t>
      </w:r>
      <w:r w:rsidR="00674E73" w:rsidRPr="000930AD">
        <w:rPr>
          <w:szCs w:val="22"/>
        </w:rPr>
        <w:t xml:space="preserve"> </w:t>
      </w:r>
    </w:p>
    <w:p w:rsidR="00643290" w:rsidRPr="000930AD" w:rsidRDefault="00643290" w:rsidP="006268A2">
      <w:pPr>
        <w:tabs>
          <w:tab w:val="left" w:pos="720"/>
        </w:tabs>
        <w:ind w:right="-2"/>
        <w:jc w:val="both"/>
        <w:rPr>
          <w:b/>
          <w:color w:val="000000"/>
          <w:szCs w:val="22"/>
        </w:rPr>
      </w:pPr>
    </w:p>
    <w:p w:rsidR="00643290" w:rsidRPr="000930AD" w:rsidRDefault="00643290" w:rsidP="006268A2">
      <w:pPr>
        <w:tabs>
          <w:tab w:val="left" w:pos="720"/>
        </w:tabs>
        <w:ind w:right="-2"/>
        <w:jc w:val="both"/>
        <w:rPr>
          <w:b/>
          <w:color w:val="000000"/>
          <w:szCs w:val="22"/>
        </w:rPr>
      </w:pPr>
      <w:r w:rsidRPr="000930AD">
        <w:rPr>
          <w:b/>
          <w:color w:val="000000"/>
          <w:szCs w:val="22"/>
        </w:rPr>
        <w:t xml:space="preserve">TRES IMPORTANT : </w:t>
      </w:r>
      <w:r w:rsidRPr="000930AD">
        <w:rPr>
          <w:color w:val="000000"/>
          <w:szCs w:val="22"/>
        </w:rPr>
        <w:t>Pour atteindre ces objectifs de manière pertinente, il faut essentiellement se préoccuper de:</w:t>
      </w:r>
    </w:p>
    <w:p w:rsidR="00643290" w:rsidRPr="000930AD" w:rsidRDefault="00643290" w:rsidP="006268A2">
      <w:pPr>
        <w:tabs>
          <w:tab w:val="left" w:pos="720"/>
        </w:tabs>
        <w:ind w:right="-2"/>
        <w:jc w:val="both"/>
        <w:rPr>
          <w:b/>
          <w:color w:val="000000"/>
          <w:szCs w:val="22"/>
        </w:rPr>
      </w:pPr>
    </w:p>
    <w:p w:rsidR="00643290" w:rsidRPr="000930AD" w:rsidRDefault="005D0F6D" w:rsidP="006268A2">
      <w:pPr>
        <w:tabs>
          <w:tab w:val="left" w:pos="720"/>
        </w:tabs>
        <w:ind w:right="-2"/>
        <w:jc w:val="both"/>
        <w:rPr>
          <w:b/>
          <w:color w:val="000000"/>
          <w:szCs w:val="22"/>
        </w:rPr>
      </w:pPr>
      <w:r w:rsidRPr="000930AD">
        <w:rPr>
          <w:b/>
          <w:color w:val="000000"/>
          <w:szCs w:val="22"/>
        </w:rPr>
        <w:tab/>
      </w:r>
      <w:r w:rsidR="00643290" w:rsidRPr="000930AD">
        <w:rPr>
          <w:b/>
          <w:color w:val="000000"/>
          <w:szCs w:val="22"/>
        </w:rPr>
        <w:t xml:space="preserve">- l'accessibilité à l'information </w:t>
      </w:r>
      <w:r w:rsidR="00643290" w:rsidRPr="000930AD">
        <w:rPr>
          <w:color w:val="000000"/>
          <w:szCs w:val="22"/>
        </w:rPr>
        <w:t>en relation avec le thème choisi</w:t>
      </w:r>
    </w:p>
    <w:p w:rsidR="00643290" w:rsidRPr="000930AD" w:rsidRDefault="005D0F6D" w:rsidP="006268A2">
      <w:pPr>
        <w:tabs>
          <w:tab w:val="left" w:pos="720"/>
        </w:tabs>
        <w:ind w:right="-2"/>
        <w:jc w:val="both"/>
        <w:rPr>
          <w:b/>
          <w:color w:val="000000"/>
          <w:szCs w:val="22"/>
        </w:rPr>
      </w:pPr>
      <w:r w:rsidRPr="000930AD">
        <w:rPr>
          <w:b/>
          <w:color w:val="000000"/>
          <w:szCs w:val="22"/>
        </w:rPr>
        <w:tab/>
      </w:r>
      <w:r w:rsidR="00643290" w:rsidRPr="000930AD">
        <w:rPr>
          <w:b/>
          <w:color w:val="000000"/>
          <w:szCs w:val="22"/>
        </w:rPr>
        <w:t xml:space="preserve">- l'accessibilité des personnes-ressources </w:t>
      </w:r>
      <w:r w:rsidR="00643290" w:rsidRPr="000930AD">
        <w:rPr>
          <w:color w:val="000000"/>
          <w:szCs w:val="22"/>
        </w:rPr>
        <w:t>à contacter</w:t>
      </w:r>
    </w:p>
    <w:p w:rsidR="00643290" w:rsidRDefault="005D0F6D" w:rsidP="006268A2">
      <w:pPr>
        <w:tabs>
          <w:tab w:val="left" w:pos="720"/>
        </w:tabs>
        <w:ind w:right="-2"/>
        <w:jc w:val="both"/>
        <w:rPr>
          <w:color w:val="000000"/>
          <w:szCs w:val="22"/>
        </w:rPr>
      </w:pPr>
      <w:r w:rsidRPr="000930AD">
        <w:rPr>
          <w:b/>
          <w:color w:val="000000"/>
          <w:szCs w:val="22"/>
        </w:rPr>
        <w:tab/>
      </w:r>
      <w:r w:rsidR="00643290" w:rsidRPr="000930AD">
        <w:rPr>
          <w:b/>
          <w:color w:val="000000"/>
          <w:szCs w:val="22"/>
        </w:rPr>
        <w:t>- l'adéquation</w:t>
      </w:r>
      <w:r w:rsidR="00643290" w:rsidRPr="000930AD">
        <w:rPr>
          <w:color w:val="000000"/>
          <w:szCs w:val="22"/>
        </w:rPr>
        <w:t xml:space="preserve"> entre le thème, les moyens et le temps mis à disposition.</w:t>
      </w:r>
    </w:p>
    <w:p w:rsidR="0012413B" w:rsidRDefault="0012413B" w:rsidP="006268A2">
      <w:pPr>
        <w:tabs>
          <w:tab w:val="left" w:pos="720"/>
        </w:tabs>
        <w:ind w:right="-2"/>
        <w:jc w:val="both"/>
        <w:rPr>
          <w:color w:val="000000"/>
          <w:szCs w:val="22"/>
        </w:rPr>
      </w:pPr>
    </w:p>
    <w:p w:rsidR="0012413B" w:rsidRPr="0012413B" w:rsidRDefault="0012413B" w:rsidP="006268A2">
      <w:pPr>
        <w:tabs>
          <w:tab w:val="left" w:pos="720"/>
        </w:tabs>
        <w:ind w:right="-2"/>
        <w:jc w:val="both"/>
        <w:rPr>
          <w:b/>
          <w:color w:val="FF0000"/>
          <w:szCs w:val="22"/>
        </w:rPr>
      </w:pPr>
      <w:r w:rsidRPr="0012413B">
        <w:rPr>
          <w:b/>
          <w:color w:val="FF0000"/>
          <w:szCs w:val="22"/>
        </w:rPr>
        <w:t xml:space="preserve">Attention : vous devrez rendre le </w:t>
      </w:r>
      <w:r w:rsidR="00345AE4">
        <w:rPr>
          <w:b/>
          <w:color w:val="FF0000"/>
          <w:szCs w:val="22"/>
        </w:rPr>
        <w:t>travail intermédiaire</w:t>
      </w:r>
      <w:r w:rsidRPr="0012413B">
        <w:rPr>
          <w:b/>
          <w:color w:val="FF0000"/>
          <w:szCs w:val="22"/>
        </w:rPr>
        <w:t xml:space="preserve"> du TPC </w:t>
      </w:r>
      <w:r w:rsidRPr="003374ED">
        <w:rPr>
          <w:b/>
          <w:i/>
          <w:color w:val="FF0000"/>
          <w:szCs w:val="22"/>
        </w:rPr>
        <w:t>(cf. p</w:t>
      </w:r>
      <w:r w:rsidR="003374ED" w:rsidRPr="003374ED">
        <w:rPr>
          <w:b/>
          <w:i/>
          <w:color w:val="FF0000"/>
          <w:szCs w:val="22"/>
        </w:rPr>
        <w:t>p</w:t>
      </w:r>
      <w:r w:rsidRPr="003374ED">
        <w:rPr>
          <w:b/>
          <w:i/>
          <w:color w:val="FF0000"/>
          <w:szCs w:val="22"/>
        </w:rPr>
        <w:t xml:space="preserve">. </w:t>
      </w:r>
      <w:r w:rsidR="00625A35">
        <w:rPr>
          <w:b/>
          <w:i/>
          <w:color w:val="FF0000"/>
          <w:szCs w:val="22"/>
        </w:rPr>
        <w:t>11-12</w:t>
      </w:r>
      <w:r w:rsidRPr="003374ED">
        <w:rPr>
          <w:b/>
          <w:i/>
          <w:color w:val="FF0000"/>
          <w:szCs w:val="22"/>
        </w:rPr>
        <w:t xml:space="preserve"> du </w:t>
      </w:r>
      <w:r w:rsidR="003374ED" w:rsidRPr="003374ED">
        <w:rPr>
          <w:b/>
          <w:i/>
          <w:color w:val="FF0000"/>
          <w:szCs w:val="22"/>
        </w:rPr>
        <w:t xml:space="preserve">présent </w:t>
      </w:r>
      <w:r w:rsidRPr="003374ED">
        <w:rPr>
          <w:b/>
          <w:i/>
          <w:color w:val="FF0000"/>
          <w:szCs w:val="22"/>
        </w:rPr>
        <w:t>vade-mecum</w:t>
      </w:r>
      <w:r w:rsidR="003374ED" w:rsidRPr="003374ED">
        <w:rPr>
          <w:b/>
          <w:i/>
          <w:color w:val="FF0000"/>
          <w:szCs w:val="22"/>
        </w:rPr>
        <w:t>)</w:t>
      </w:r>
      <w:r w:rsidR="003374ED">
        <w:rPr>
          <w:b/>
          <w:color w:val="FF0000"/>
          <w:szCs w:val="22"/>
        </w:rPr>
        <w:t xml:space="preserve"> </w:t>
      </w:r>
      <w:r w:rsidRPr="0012413B">
        <w:rPr>
          <w:b/>
          <w:color w:val="FF0000"/>
          <w:szCs w:val="22"/>
        </w:rPr>
        <w:t xml:space="preserve">au plus tard le vendredi de la rentrée </w:t>
      </w:r>
      <w:r w:rsidR="00625A35">
        <w:rPr>
          <w:b/>
          <w:color w:val="FF0000"/>
          <w:szCs w:val="22"/>
        </w:rPr>
        <w:t>en 3</w:t>
      </w:r>
      <w:r w:rsidR="00625A35" w:rsidRPr="00625A35">
        <w:rPr>
          <w:b/>
          <w:color w:val="FF0000"/>
          <w:szCs w:val="22"/>
          <w:vertAlign w:val="superscript"/>
        </w:rPr>
        <w:t>e</w:t>
      </w:r>
      <w:r w:rsidR="00625A35">
        <w:rPr>
          <w:b/>
          <w:color w:val="FF0000"/>
          <w:szCs w:val="22"/>
        </w:rPr>
        <w:t xml:space="preserve"> année </w:t>
      </w:r>
      <w:r w:rsidRPr="0012413B">
        <w:rPr>
          <w:b/>
          <w:color w:val="FF0000"/>
          <w:szCs w:val="22"/>
        </w:rPr>
        <w:t>à votre MA</w:t>
      </w:r>
      <w:r w:rsidR="008D2DF5">
        <w:rPr>
          <w:b/>
          <w:color w:val="FF0000"/>
          <w:szCs w:val="22"/>
        </w:rPr>
        <w:t xml:space="preserve"> (par mail)</w:t>
      </w:r>
      <w:r w:rsidRPr="0012413B">
        <w:rPr>
          <w:b/>
          <w:color w:val="FF0000"/>
          <w:szCs w:val="22"/>
        </w:rPr>
        <w:t>.</w:t>
      </w:r>
    </w:p>
    <w:p w:rsidR="00643290" w:rsidRDefault="00643290">
      <w:pPr>
        <w:tabs>
          <w:tab w:val="left" w:pos="720"/>
        </w:tabs>
        <w:ind w:right="-2"/>
        <w:jc w:val="both"/>
        <w:rPr>
          <w:color w:val="000000"/>
          <w:szCs w:val="22"/>
        </w:rPr>
      </w:pPr>
    </w:p>
    <w:p w:rsidR="00AD2BF5" w:rsidRDefault="00AD2BF5">
      <w:pPr>
        <w:tabs>
          <w:tab w:val="left" w:pos="720"/>
        </w:tabs>
        <w:ind w:right="-2"/>
        <w:jc w:val="both"/>
        <w:rPr>
          <w:color w:val="000000"/>
          <w:szCs w:val="22"/>
        </w:rPr>
      </w:pPr>
    </w:p>
    <w:p w:rsidR="00AD2BF5" w:rsidRDefault="00AD2BF5" w:rsidP="00AD2BF5">
      <w:pPr>
        <w:tabs>
          <w:tab w:val="left" w:pos="426"/>
        </w:tabs>
        <w:spacing w:line="360" w:lineRule="auto"/>
        <w:jc w:val="both"/>
        <w:rPr>
          <w:b/>
          <w:bCs/>
          <w:szCs w:val="22"/>
          <w14:shadow w14:blurRad="50800" w14:dist="38100" w14:dir="2700000" w14:sx="100000" w14:sy="100000" w14:kx="0" w14:ky="0" w14:algn="tl">
            <w14:srgbClr w14:val="000000">
              <w14:alpha w14:val="60000"/>
            </w14:srgbClr>
          </w14:shadow>
        </w:rPr>
      </w:pPr>
      <w:r>
        <w:rPr>
          <w:b/>
          <w:bCs/>
          <w:szCs w:val="22"/>
          <w14:shadow w14:blurRad="50800" w14:dist="38100" w14:dir="2700000" w14:sx="100000" w14:sy="100000" w14:kx="0" w14:ky="0" w14:algn="tl">
            <w14:srgbClr w14:val="000000">
              <w14:alpha w14:val="60000"/>
            </w14:srgbClr>
          </w14:shadow>
        </w:rPr>
        <w:tab/>
        <w:t>II.3 Etapes en 3</w:t>
      </w:r>
      <w:r w:rsidR="00986E27">
        <w:rPr>
          <w:b/>
          <w:bCs/>
          <w:szCs w:val="22"/>
          <w:vertAlign w:val="superscript"/>
          <w14:shadow w14:blurRad="50800" w14:dist="38100" w14:dir="2700000" w14:sx="100000" w14:sy="100000" w14:kx="0" w14:ky="0" w14:algn="tl">
            <w14:srgbClr w14:val="000000">
              <w14:alpha w14:val="60000"/>
            </w14:srgbClr>
          </w14:shadow>
        </w:rPr>
        <w:t>e</w:t>
      </w:r>
      <w:r>
        <w:rPr>
          <w:b/>
          <w:bCs/>
          <w:szCs w:val="22"/>
          <w14:shadow w14:blurRad="50800" w14:dist="38100" w14:dir="2700000" w14:sx="100000" w14:sy="100000" w14:kx="0" w14:ky="0" w14:algn="tl">
            <w14:srgbClr w14:val="000000">
              <w14:alpha w14:val="60000"/>
            </w14:srgbClr>
          </w14:shadow>
        </w:rPr>
        <w:t xml:space="preserve"> année :</w:t>
      </w:r>
    </w:p>
    <w:p w:rsidR="00AD2BF5" w:rsidRDefault="00AD2BF5" w:rsidP="008F7A3B">
      <w:pPr>
        <w:pStyle w:val="Paragraphedeliste"/>
        <w:numPr>
          <w:ilvl w:val="0"/>
          <w:numId w:val="12"/>
        </w:numPr>
        <w:ind w:right="-2"/>
        <w:jc w:val="both"/>
        <w:rPr>
          <w:szCs w:val="22"/>
        </w:rPr>
      </w:pPr>
      <w:r>
        <w:rPr>
          <w:szCs w:val="22"/>
        </w:rPr>
        <w:t>Rédiger le TPC,</w:t>
      </w:r>
    </w:p>
    <w:p w:rsidR="00AD2BF5" w:rsidRDefault="00AD2BF5" w:rsidP="008F7A3B">
      <w:pPr>
        <w:pStyle w:val="Paragraphedeliste"/>
        <w:numPr>
          <w:ilvl w:val="0"/>
          <w:numId w:val="12"/>
        </w:numPr>
        <w:ind w:right="-2"/>
        <w:jc w:val="both"/>
        <w:rPr>
          <w:szCs w:val="22"/>
        </w:rPr>
      </w:pPr>
      <w:r>
        <w:rPr>
          <w:szCs w:val="22"/>
        </w:rPr>
        <w:t>Présenter oralement le TPC</w:t>
      </w:r>
      <w:r w:rsidR="00345AE4">
        <w:rPr>
          <w:szCs w:val="22"/>
        </w:rPr>
        <w:t xml:space="preserve"> lors de la soutenance</w:t>
      </w:r>
      <w:r>
        <w:rPr>
          <w:szCs w:val="22"/>
        </w:rPr>
        <w:t>.</w:t>
      </w:r>
    </w:p>
    <w:p w:rsidR="00AD2BF5" w:rsidRDefault="00AD2BF5" w:rsidP="00AD2BF5">
      <w:pPr>
        <w:tabs>
          <w:tab w:val="left" w:pos="426"/>
        </w:tabs>
        <w:spacing w:line="360" w:lineRule="auto"/>
        <w:jc w:val="both"/>
        <w:rPr>
          <w:b/>
          <w:bCs/>
          <w:color w:val="000000"/>
          <w:szCs w:val="22"/>
        </w:rPr>
      </w:pPr>
    </w:p>
    <w:p w:rsidR="00AD2BF5" w:rsidRPr="000930AD" w:rsidRDefault="00AD2BF5">
      <w:pPr>
        <w:tabs>
          <w:tab w:val="left" w:pos="720"/>
        </w:tabs>
        <w:ind w:right="-2"/>
        <w:jc w:val="both"/>
        <w:rPr>
          <w:color w:val="000000"/>
          <w:szCs w:val="22"/>
        </w:rPr>
      </w:pPr>
    </w:p>
    <w:p w:rsidR="003F401F" w:rsidRDefault="003F401F" w:rsidP="00511E52">
      <w:pPr>
        <w:tabs>
          <w:tab w:val="left" w:pos="426"/>
        </w:tabs>
        <w:spacing w:line="360" w:lineRule="auto"/>
        <w:jc w:val="both"/>
        <w:rPr>
          <w:b/>
          <w:bCs/>
          <w:szCs w:val="22"/>
          <w14:shadow w14:blurRad="50800" w14:dist="38100" w14:dir="2700000" w14:sx="100000" w14:sy="100000" w14:kx="0" w14:ky="0" w14:algn="tl">
            <w14:srgbClr w14:val="000000">
              <w14:alpha w14:val="60000"/>
            </w14:srgbClr>
          </w14:shadow>
        </w:rPr>
        <w:sectPr w:rsidR="003F401F" w:rsidSect="00B27EF3">
          <w:footerReference w:type="default" r:id="rId10"/>
          <w:footerReference w:type="first" r:id="rId11"/>
          <w:pgSz w:w="11906" w:h="16838"/>
          <w:pgMar w:top="1128" w:right="1558" w:bottom="845" w:left="851" w:header="720" w:footer="714" w:gutter="0"/>
          <w:pgNumType w:start="1"/>
          <w:cols w:space="720"/>
          <w:titlePg/>
          <w:docGrid w:linePitch="360"/>
        </w:sectPr>
      </w:pPr>
    </w:p>
    <w:p w:rsidR="00BC7A35" w:rsidRDefault="00BC7A35" w:rsidP="00BC7A35">
      <w:pPr>
        <w:tabs>
          <w:tab w:val="left" w:pos="426"/>
        </w:tabs>
        <w:spacing w:line="360" w:lineRule="auto"/>
        <w:jc w:val="both"/>
        <w:rPr>
          <w:b/>
          <w:bCs/>
          <w:szCs w:val="22"/>
          <w14:shadow w14:blurRad="50800" w14:dist="38100" w14:dir="2700000" w14:sx="100000" w14:sy="100000" w14:kx="0" w14:ky="0" w14:algn="tl">
            <w14:srgbClr w14:val="000000">
              <w14:alpha w14:val="60000"/>
            </w14:srgbClr>
          </w14:shadow>
        </w:rPr>
      </w:pPr>
      <w:r w:rsidRPr="00511E52">
        <w:rPr>
          <w:b/>
          <w:bCs/>
          <w:szCs w:val="22"/>
          <w14:shadow w14:blurRad="50800" w14:dist="38100" w14:dir="2700000" w14:sx="100000" w14:sy="100000" w14:kx="0" w14:ky="0" w14:algn="tl">
            <w14:srgbClr w14:val="000000">
              <w14:alpha w14:val="60000"/>
            </w14:srgbClr>
          </w14:shadow>
        </w:rPr>
        <w:lastRenderedPageBreak/>
        <w:t>III. Calendrier</w:t>
      </w:r>
      <w:r w:rsidR="00FF532B">
        <w:rPr>
          <w:b/>
          <w:bCs/>
          <w:szCs w:val="22"/>
          <w14:shadow w14:blurRad="50800" w14:dist="38100" w14:dir="2700000" w14:sx="100000" w14:sy="100000" w14:kx="0" w14:ky="0" w14:algn="tl">
            <w14:srgbClr w14:val="000000">
              <w14:alpha w14:val="60000"/>
            </w14:srgbClr>
          </w14:shadow>
        </w:rPr>
        <w:t>s</w:t>
      </w:r>
    </w:p>
    <w:p w:rsidR="00620622" w:rsidRPr="00511E52" w:rsidRDefault="00620622" w:rsidP="00BC7A35">
      <w:pPr>
        <w:tabs>
          <w:tab w:val="left" w:pos="426"/>
        </w:tabs>
        <w:spacing w:line="360" w:lineRule="auto"/>
        <w:jc w:val="both"/>
        <w:rPr>
          <w:b/>
          <w:bCs/>
          <w:szCs w:val="22"/>
          <w14:shadow w14:blurRad="50800" w14:dist="38100" w14:dir="2700000" w14:sx="100000" w14:sy="100000" w14:kx="0" w14:ky="0" w14:algn="tl">
            <w14:srgbClr w14:val="000000">
              <w14:alpha w14:val="60000"/>
            </w14:srgbClr>
          </w14:shadow>
        </w:rPr>
      </w:pPr>
      <w:r>
        <w:rPr>
          <w:b/>
          <w:bCs/>
          <w:szCs w:val="22"/>
          <w14:shadow w14:blurRad="50800" w14:dist="38100" w14:dir="2700000" w14:sx="100000" w14:sy="100000" w14:kx="0" w14:ky="0" w14:algn="tl">
            <w14:srgbClr w14:val="000000">
              <w14:alpha w14:val="60000"/>
            </w14:srgbClr>
          </w14:shadow>
        </w:rPr>
        <w:tab/>
      </w:r>
      <w:r w:rsidRPr="00511E52">
        <w:rPr>
          <w:b/>
          <w:bCs/>
          <w:szCs w:val="22"/>
          <w14:shadow w14:blurRad="50800" w14:dist="38100" w14:dir="2700000" w14:sx="100000" w14:sy="100000" w14:kx="0" w14:ky="0" w14:algn="tl">
            <w14:srgbClr w14:val="000000">
              <w14:alpha w14:val="60000"/>
            </w14:srgbClr>
          </w14:shadow>
        </w:rPr>
        <w:t>III.</w:t>
      </w:r>
      <w:r>
        <w:rPr>
          <w:b/>
          <w:bCs/>
          <w:szCs w:val="22"/>
          <w14:shadow w14:blurRad="50800" w14:dist="38100" w14:dir="2700000" w14:sx="100000" w14:sy="100000" w14:kx="0" w14:ky="0" w14:algn="tl">
            <w14:srgbClr w14:val="000000">
              <w14:alpha w14:val="60000"/>
            </w14:srgbClr>
          </w14:shadow>
        </w:rPr>
        <w:t>1.</w:t>
      </w:r>
      <w:r w:rsidRPr="00511E52">
        <w:rPr>
          <w:b/>
          <w:bCs/>
          <w:szCs w:val="22"/>
          <w14:shadow w14:blurRad="50800" w14:dist="38100" w14:dir="2700000" w14:sx="100000" w14:sy="100000" w14:kx="0" w14:ky="0" w14:algn="tl">
            <w14:srgbClr w14:val="000000">
              <w14:alpha w14:val="60000"/>
            </w14:srgbClr>
          </w14:shadow>
        </w:rPr>
        <w:t xml:space="preserve"> Calendrier</w:t>
      </w:r>
      <w:r>
        <w:rPr>
          <w:b/>
          <w:bCs/>
          <w:szCs w:val="22"/>
          <w14:shadow w14:blurRad="50800" w14:dist="38100" w14:dir="2700000" w14:sx="100000" w14:sy="100000" w14:kx="0" w14:ky="0" w14:algn="tl">
            <w14:srgbClr w14:val="000000">
              <w14:alpha w14:val="60000"/>
            </w14:srgbClr>
          </w14:shadow>
        </w:rPr>
        <w:t xml:space="preserve"> de 2</w:t>
      </w:r>
      <w:r w:rsidR="00986E27">
        <w:rPr>
          <w:b/>
          <w:bCs/>
          <w:szCs w:val="22"/>
          <w:vertAlign w:val="superscript"/>
          <w14:shadow w14:blurRad="50800" w14:dist="38100" w14:dir="2700000" w14:sx="100000" w14:sy="100000" w14:kx="0" w14:ky="0" w14:algn="tl">
            <w14:srgbClr w14:val="000000">
              <w14:alpha w14:val="60000"/>
            </w14:srgbClr>
          </w14:shadow>
        </w:rPr>
        <w:t>e</w:t>
      </w:r>
      <w:r w:rsidR="000B3A5C">
        <w:rPr>
          <w:b/>
          <w:bCs/>
          <w:szCs w:val="22"/>
          <w14:shadow w14:blurRad="50800" w14:dist="38100" w14:dir="2700000" w14:sx="100000" w14:sy="100000" w14:kx="0" w14:ky="0" w14:algn="tl">
            <w14:srgbClr w14:val="000000">
              <w14:alpha w14:val="60000"/>
            </w14:srgbClr>
          </w14:shadow>
        </w:rPr>
        <w:t xml:space="preserve"> année (20</w:t>
      </w:r>
      <w:r w:rsidR="00756718">
        <w:rPr>
          <w:b/>
          <w:bCs/>
          <w:szCs w:val="22"/>
          <w14:shadow w14:blurRad="50800" w14:dist="38100" w14:dir="2700000" w14:sx="100000" w14:sy="100000" w14:kx="0" w14:ky="0" w14:algn="tl">
            <w14:srgbClr w14:val="000000">
              <w14:alpha w14:val="60000"/>
            </w14:srgbClr>
          </w14:shadow>
        </w:rPr>
        <w:t>2</w:t>
      </w:r>
      <w:r w:rsidR="003128B1">
        <w:rPr>
          <w:b/>
          <w:bCs/>
          <w:szCs w:val="22"/>
          <w14:shadow w14:blurRad="50800" w14:dist="38100" w14:dir="2700000" w14:sx="100000" w14:sy="100000" w14:kx="0" w14:ky="0" w14:algn="tl">
            <w14:srgbClr w14:val="000000">
              <w14:alpha w14:val="60000"/>
            </w14:srgbClr>
          </w14:shadow>
        </w:rPr>
        <w:t>3</w:t>
      </w:r>
      <w:r w:rsidR="00756718">
        <w:rPr>
          <w:b/>
          <w:bCs/>
          <w:szCs w:val="22"/>
          <w14:shadow w14:blurRad="50800" w14:dist="38100" w14:dir="2700000" w14:sx="100000" w14:sy="100000" w14:kx="0" w14:ky="0" w14:algn="tl">
            <w14:srgbClr w14:val="000000">
              <w14:alpha w14:val="60000"/>
            </w14:srgbClr>
          </w14:shadow>
        </w:rPr>
        <w:t>-202</w:t>
      </w:r>
      <w:r w:rsidR="003128B1">
        <w:rPr>
          <w:b/>
          <w:bCs/>
          <w:szCs w:val="22"/>
          <w14:shadow w14:blurRad="50800" w14:dist="38100" w14:dir="2700000" w14:sx="100000" w14:sy="100000" w14:kx="0" w14:ky="0" w14:algn="tl">
            <w14:srgbClr w14:val="000000">
              <w14:alpha w14:val="60000"/>
            </w14:srgbClr>
          </w14:shadow>
        </w:rPr>
        <w:t>4</w:t>
      </w:r>
      <w:r>
        <w:rPr>
          <w:b/>
          <w:bCs/>
          <w:szCs w:val="22"/>
          <w14:shadow w14:blurRad="50800" w14:dist="38100" w14:dir="2700000" w14:sx="100000" w14:sy="100000" w14:kx="0" w14:ky="0" w14:algn="tl">
            <w14:srgbClr w14:val="000000">
              <w14:alpha w14:val="60000"/>
            </w14:srgbClr>
          </w14:shadow>
        </w:rPr>
        <w:t>)</w:t>
      </w:r>
    </w:p>
    <w:tbl>
      <w:tblPr>
        <w:tblStyle w:val="Grilledutableau4"/>
        <w:tblW w:w="5000" w:type="pct"/>
        <w:tblLook w:val="04A0" w:firstRow="1" w:lastRow="0" w:firstColumn="1" w:lastColumn="0" w:noHBand="0" w:noVBand="1"/>
      </w:tblPr>
      <w:tblGrid>
        <w:gridCol w:w="1531"/>
        <w:gridCol w:w="1695"/>
        <w:gridCol w:w="3247"/>
        <w:gridCol w:w="1065"/>
        <w:gridCol w:w="2060"/>
      </w:tblGrid>
      <w:tr w:rsidR="00BC7A35" w:rsidRPr="007A15F4" w:rsidTr="00756718">
        <w:tc>
          <w:tcPr>
            <w:tcW w:w="1531" w:type="dxa"/>
            <w:shd w:val="clear" w:color="auto" w:fill="D9D9D9" w:themeFill="background1" w:themeFillShade="D9"/>
            <w:vAlign w:val="center"/>
          </w:tcPr>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Phase</w:t>
            </w:r>
          </w:p>
        </w:tc>
        <w:tc>
          <w:tcPr>
            <w:tcW w:w="1695" w:type="dxa"/>
            <w:shd w:val="clear" w:color="auto" w:fill="D9D9D9" w:themeFill="background1" w:themeFillShade="D9"/>
            <w:vAlign w:val="center"/>
          </w:tcPr>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Date/lieu</w:t>
            </w:r>
          </w:p>
        </w:tc>
        <w:tc>
          <w:tcPr>
            <w:tcW w:w="3247" w:type="dxa"/>
            <w:shd w:val="clear" w:color="auto" w:fill="D9D9D9" w:themeFill="background1" w:themeFillShade="D9"/>
            <w:vAlign w:val="center"/>
          </w:tcPr>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Objet</w:t>
            </w:r>
          </w:p>
        </w:tc>
        <w:tc>
          <w:tcPr>
            <w:tcW w:w="1065" w:type="dxa"/>
            <w:shd w:val="clear" w:color="auto" w:fill="D9D9D9" w:themeFill="background1" w:themeFillShade="D9"/>
            <w:vAlign w:val="center"/>
          </w:tcPr>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Acteurs</w:t>
            </w:r>
          </w:p>
        </w:tc>
        <w:tc>
          <w:tcPr>
            <w:tcW w:w="2060" w:type="dxa"/>
            <w:shd w:val="clear" w:color="auto" w:fill="D9D9D9" w:themeFill="background1" w:themeFillShade="D9"/>
            <w:vAlign w:val="center"/>
          </w:tcPr>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Travail à fournir par l'élève</w:t>
            </w:r>
          </w:p>
        </w:tc>
      </w:tr>
      <w:tr w:rsidR="003128B1" w:rsidRPr="007A15F4" w:rsidTr="00756718">
        <w:tc>
          <w:tcPr>
            <w:tcW w:w="1531" w:type="dxa"/>
            <w:vMerge w:val="restart"/>
            <w:shd w:val="clear" w:color="auto" w:fill="D9D9D9" w:themeFill="background1" w:themeFillShade="D9"/>
          </w:tcPr>
          <w:p w:rsidR="003128B1" w:rsidRPr="00FF532B" w:rsidRDefault="003128B1" w:rsidP="00105AA6">
            <w:pPr>
              <w:suppressAutoHyphens w:val="0"/>
              <w:overflowPunct/>
              <w:autoSpaceDE/>
              <w:jc w:val="center"/>
              <w:textAlignment w:val="auto"/>
              <w:rPr>
                <w:rFonts w:cs="Times New Roman"/>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p>
          <w:p w:rsidR="003128B1" w:rsidRDefault="003128B1" w:rsidP="00105AA6">
            <w:pPr>
              <w:suppressAutoHyphens w:val="0"/>
              <w:overflowPunct/>
              <w:autoSpaceDE/>
              <w:jc w:val="center"/>
              <w:textAlignment w:val="auto"/>
              <w:rPr>
                <w:rFonts w:cs="Times New Roman"/>
                <w:b/>
                <w:sz w:val="21"/>
                <w:szCs w:val="21"/>
                <w:lang w:val="fr-CH" w:eastAsia="fr-CH"/>
              </w:rPr>
            </w:pPr>
          </w:p>
          <w:p w:rsidR="003128B1"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FICHE</w:t>
            </w:r>
          </w:p>
          <w:p w:rsidR="003128B1" w:rsidRPr="00FF532B"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DE</w:t>
            </w:r>
          </w:p>
          <w:p w:rsidR="003128B1" w:rsidRPr="00FF532B"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PROJET</w:t>
            </w:r>
          </w:p>
          <w:p w:rsidR="003128B1" w:rsidRDefault="003128B1" w:rsidP="00105AA6">
            <w:pPr>
              <w:suppressAutoHyphens w:val="0"/>
              <w:overflowPunct/>
              <w:autoSpaceDE/>
              <w:jc w:val="center"/>
              <w:textAlignment w:val="auto"/>
              <w:rPr>
                <w:rFonts w:cs="Times New Roman"/>
                <w:b/>
                <w:sz w:val="21"/>
                <w:szCs w:val="21"/>
                <w:lang w:val="fr-CH" w:eastAsia="fr-CH"/>
              </w:rPr>
            </w:pPr>
          </w:p>
          <w:p w:rsidR="003128B1" w:rsidRDefault="003128B1" w:rsidP="00105AA6">
            <w:pPr>
              <w:suppressAutoHyphens w:val="0"/>
              <w:overflowPunct/>
              <w:autoSpaceDE/>
              <w:jc w:val="center"/>
              <w:textAlignment w:val="auto"/>
              <w:rPr>
                <w:rFonts w:cs="Times New Roman"/>
                <w:b/>
                <w:sz w:val="21"/>
                <w:szCs w:val="21"/>
                <w:lang w:val="fr-CH" w:eastAsia="fr-CH"/>
              </w:rPr>
            </w:pPr>
          </w:p>
          <w:p w:rsidR="003128B1" w:rsidRDefault="003128B1" w:rsidP="00105AA6">
            <w:pPr>
              <w:suppressAutoHyphens w:val="0"/>
              <w:overflowPunct/>
              <w:autoSpaceDE/>
              <w:jc w:val="center"/>
              <w:textAlignment w:val="auto"/>
              <w:rPr>
                <w:rFonts w:cs="Times New Roman"/>
                <w:b/>
                <w:sz w:val="21"/>
                <w:szCs w:val="21"/>
                <w:lang w:val="fr-CH" w:eastAsia="fr-CH"/>
              </w:rPr>
            </w:pPr>
          </w:p>
          <w:p w:rsidR="003128B1" w:rsidRDefault="003128B1" w:rsidP="00105AA6">
            <w:pPr>
              <w:suppressAutoHyphens w:val="0"/>
              <w:overflowPunct/>
              <w:autoSpaceDE/>
              <w:jc w:val="center"/>
              <w:textAlignment w:val="auto"/>
              <w:rPr>
                <w:rFonts w:cs="Times New Roman"/>
                <w:b/>
                <w:sz w:val="21"/>
                <w:szCs w:val="21"/>
                <w:lang w:val="fr-CH" w:eastAsia="fr-CH"/>
              </w:rPr>
            </w:pPr>
          </w:p>
          <w:p w:rsidR="003128B1" w:rsidRPr="00FF532B" w:rsidRDefault="003128B1" w:rsidP="00756718">
            <w:pPr>
              <w:suppressAutoHyphens w:val="0"/>
              <w:overflowPunct/>
              <w:autoSpaceDE/>
              <w:textAlignment w:val="auto"/>
              <w:rPr>
                <w:rFonts w:cs="Times New Roman"/>
                <w:b/>
                <w:sz w:val="21"/>
                <w:szCs w:val="21"/>
                <w:lang w:val="fr-CH" w:eastAsia="fr-CH"/>
              </w:rPr>
            </w:pPr>
          </w:p>
        </w:tc>
        <w:tc>
          <w:tcPr>
            <w:tcW w:w="1695" w:type="dxa"/>
          </w:tcPr>
          <w:p w:rsidR="003128B1" w:rsidRPr="009169A6" w:rsidRDefault="003128B1" w:rsidP="00105AA6">
            <w:pPr>
              <w:suppressAutoHyphens w:val="0"/>
              <w:overflowPunct/>
              <w:autoSpaceDE/>
              <w:textAlignment w:val="auto"/>
              <w:rPr>
                <w:rFonts w:cs="Times New Roman"/>
                <w:color w:val="FF0000"/>
                <w:sz w:val="21"/>
                <w:szCs w:val="21"/>
                <w:lang w:val="fr-CH" w:eastAsia="fr-CH"/>
              </w:rPr>
            </w:pPr>
            <w:r w:rsidRPr="00FF532B">
              <w:rPr>
                <w:rFonts w:cs="Times New Roman"/>
                <w:color w:val="FF0000"/>
                <w:sz w:val="21"/>
                <w:szCs w:val="21"/>
                <w:lang w:val="fr-CH" w:eastAsia="fr-CH"/>
              </w:rPr>
              <w:t xml:space="preserve">Semaine du </w:t>
            </w:r>
            <w:r>
              <w:rPr>
                <w:rFonts w:cs="Times New Roman"/>
                <w:color w:val="FF0000"/>
                <w:sz w:val="21"/>
                <w:szCs w:val="21"/>
                <w:lang w:val="fr-CH" w:eastAsia="fr-CH"/>
              </w:rPr>
              <w:t xml:space="preserve">18 septembre 2023 </w:t>
            </w:r>
            <w:r w:rsidRPr="000E4E25">
              <w:rPr>
                <w:rFonts w:cs="Times New Roman"/>
                <w:sz w:val="21"/>
                <w:szCs w:val="21"/>
                <w:lang w:val="fr-CH" w:eastAsia="fr-CH"/>
              </w:rPr>
              <w:t>-</w:t>
            </w:r>
            <w:r>
              <w:rPr>
                <w:rFonts w:cs="Times New Roman"/>
                <w:color w:val="FF0000"/>
                <w:sz w:val="21"/>
                <w:szCs w:val="21"/>
                <w:lang w:val="fr-CH" w:eastAsia="fr-CH"/>
              </w:rPr>
              <w:t xml:space="preserve"> </w:t>
            </w:r>
            <w:r w:rsidRPr="00FF532B">
              <w:rPr>
                <w:rFonts w:cs="Times New Roman"/>
                <w:sz w:val="21"/>
                <w:szCs w:val="21"/>
                <w:lang w:val="fr-CH" w:eastAsia="fr-CH"/>
              </w:rPr>
              <w:t>Pendant les maîtrises</w:t>
            </w:r>
          </w:p>
        </w:tc>
        <w:tc>
          <w:tcPr>
            <w:tcW w:w="3247" w:type="dxa"/>
          </w:tcPr>
          <w:p w:rsidR="003128B1" w:rsidRDefault="003128B1" w:rsidP="00105AA6">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Séance d'information sur les TPC</w:t>
            </w:r>
          </w:p>
          <w:p w:rsidR="003128B1" w:rsidRPr="00FF532B" w:rsidRDefault="003128B1" w:rsidP="00986E27">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 xml:space="preserve">Distribution du Vade-mecum TPC </w:t>
            </w:r>
            <w:r>
              <w:rPr>
                <w:rFonts w:cs="Times New Roman"/>
                <w:sz w:val="21"/>
                <w:szCs w:val="21"/>
                <w:lang w:val="fr-CH" w:eastAsia="fr-CH"/>
              </w:rPr>
              <w:t xml:space="preserve"> volée 2023-2025</w:t>
            </w:r>
          </w:p>
        </w:tc>
        <w:tc>
          <w:tcPr>
            <w:tcW w:w="1065" w:type="dxa"/>
          </w:tcPr>
          <w:p w:rsidR="003128B1" w:rsidRPr="00FF532B" w:rsidRDefault="003128B1" w:rsidP="00105AA6">
            <w:pPr>
              <w:suppressAutoHyphens w:val="0"/>
              <w:overflowPunct/>
              <w:autoSpaceDE/>
              <w:jc w:val="center"/>
              <w:textAlignment w:val="auto"/>
              <w:rPr>
                <w:rFonts w:cs="Times New Roman"/>
                <w:sz w:val="21"/>
                <w:szCs w:val="21"/>
                <w:lang w:val="fr-CH" w:eastAsia="fr-CH"/>
              </w:rPr>
            </w:pPr>
            <w:r w:rsidRPr="00FF532B">
              <w:rPr>
                <w:rFonts w:cs="Times New Roman"/>
                <w:sz w:val="21"/>
                <w:szCs w:val="21"/>
                <w:lang w:val="fr-CH" w:eastAsia="fr-CH"/>
              </w:rPr>
              <w:t xml:space="preserve">COFA </w:t>
            </w:r>
            <w:r>
              <w:rPr>
                <w:rFonts w:cs="Times New Roman"/>
                <w:sz w:val="21"/>
                <w:szCs w:val="21"/>
                <w:lang w:val="fr-CH" w:eastAsia="fr-CH"/>
              </w:rPr>
              <w:t xml:space="preserve">– </w:t>
            </w:r>
            <w:r w:rsidRPr="00FF532B">
              <w:rPr>
                <w:rFonts w:cs="Times New Roman"/>
                <w:sz w:val="21"/>
                <w:szCs w:val="21"/>
                <w:lang w:val="fr-CH" w:eastAsia="fr-CH"/>
              </w:rPr>
              <w:t xml:space="preserve"> Elèves</w:t>
            </w:r>
          </w:p>
        </w:tc>
        <w:tc>
          <w:tcPr>
            <w:tcW w:w="2060" w:type="dxa"/>
          </w:tcPr>
          <w:p w:rsidR="003128B1" w:rsidRPr="00FF532B" w:rsidRDefault="003128B1" w:rsidP="00105AA6">
            <w:pPr>
              <w:suppressAutoHyphens w:val="0"/>
              <w:overflowPunct/>
              <w:autoSpaceDE/>
              <w:textAlignment w:val="auto"/>
              <w:rPr>
                <w:rFonts w:cs="Times New Roman"/>
                <w:sz w:val="21"/>
                <w:szCs w:val="21"/>
                <w:lang w:val="fr-CH" w:eastAsia="fr-CH"/>
              </w:rPr>
            </w:pPr>
          </w:p>
        </w:tc>
      </w:tr>
      <w:tr w:rsidR="003128B1" w:rsidRPr="007A15F4" w:rsidTr="00756718">
        <w:tc>
          <w:tcPr>
            <w:tcW w:w="1531" w:type="dxa"/>
            <w:vMerge/>
            <w:shd w:val="clear" w:color="auto" w:fill="D9D9D9" w:themeFill="background1" w:themeFillShade="D9"/>
          </w:tcPr>
          <w:p w:rsidR="003128B1" w:rsidRPr="00FF532B" w:rsidRDefault="003128B1" w:rsidP="00105AA6">
            <w:pPr>
              <w:suppressAutoHyphens w:val="0"/>
              <w:overflowPunct/>
              <w:autoSpaceDE/>
              <w:jc w:val="center"/>
              <w:textAlignment w:val="auto"/>
              <w:rPr>
                <w:rFonts w:cs="Times New Roman"/>
                <w:sz w:val="21"/>
                <w:szCs w:val="21"/>
                <w:lang w:val="fr-CH" w:eastAsia="fr-CH"/>
              </w:rPr>
            </w:pPr>
          </w:p>
        </w:tc>
        <w:tc>
          <w:tcPr>
            <w:tcW w:w="1695" w:type="dxa"/>
          </w:tcPr>
          <w:p w:rsidR="003128B1" w:rsidRPr="00FF532B" w:rsidRDefault="003128B1" w:rsidP="00105AA6">
            <w:pPr>
              <w:suppressAutoHyphens w:val="0"/>
              <w:overflowPunct/>
              <w:autoSpaceDE/>
              <w:textAlignment w:val="auto"/>
              <w:rPr>
                <w:rFonts w:cs="Times New Roman"/>
                <w:color w:val="FF0000"/>
                <w:sz w:val="21"/>
                <w:szCs w:val="21"/>
                <w:lang w:val="fr-CH" w:eastAsia="fr-CH"/>
              </w:rPr>
            </w:pPr>
            <w:r>
              <w:rPr>
                <w:rFonts w:cs="Times New Roman"/>
                <w:color w:val="FF0000"/>
                <w:sz w:val="21"/>
                <w:szCs w:val="21"/>
                <w:lang w:val="fr-CH" w:eastAsia="fr-CH"/>
              </w:rPr>
              <w:t xml:space="preserve">Semaine du </w:t>
            </w:r>
            <w:r w:rsidR="00E14944">
              <w:rPr>
                <w:rFonts w:cs="Times New Roman"/>
                <w:color w:val="FF0000"/>
                <w:sz w:val="21"/>
                <w:szCs w:val="21"/>
                <w:lang w:val="fr-CH" w:eastAsia="fr-CH"/>
              </w:rPr>
              <w:t>2</w:t>
            </w:r>
            <w:r>
              <w:rPr>
                <w:rFonts w:cs="Times New Roman"/>
                <w:color w:val="FF0000"/>
                <w:sz w:val="21"/>
                <w:szCs w:val="21"/>
                <w:lang w:val="fr-CH" w:eastAsia="fr-CH"/>
              </w:rPr>
              <w:t xml:space="preserve"> octobre 202</w:t>
            </w:r>
            <w:r w:rsidR="00E14944">
              <w:rPr>
                <w:rFonts w:cs="Times New Roman"/>
                <w:color w:val="FF0000"/>
                <w:sz w:val="21"/>
                <w:szCs w:val="21"/>
                <w:lang w:val="fr-CH" w:eastAsia="fr-CH"/>
              </w:rPr>
              <w:t>3</w:t>
            </w:r>
          </w:p>
          <w:p w:rsidR="003128B1" w:rsidRPr="00FF532B" w:rsidRDefault="003128B1" w:rsidP="00D07DD4">
            <w:pPr>
              <w:suppressAutoHyphens w:val="0"/>
              <w:overflowPunct/>
              <w:autoSpaceDE/>
              <w:textAlignment w:val="auto"/>
              <w:rPr>
                <w:rFonts w:cs="Times New Roman"/>
                <w:color w:val="FF0000"/>
                <w:sz w:val="21"/>
                <w:szCs w:val="21"/>
                <w:lang w:val="fr-CH" w:eastAsia="fr-CH"/>
              </w:rPr>
            </w:pPr>
            <w:r w:rsidRPr="00FF532B">
              <w:rPr>
                <w:rFonts w:cs="Times New Roman"/>
                <w:sz w:val="21"/>
                <w:szCs w:val="21"/>
                <w:lang w:val="fr-CH" w:eastAsia="fr-CH"/>
              </w:rPr>
              <w:t>Pendant les maîtrises</w:t>
            </w:r>
          </w:p>
        </w:tc>
        <w:tc>
          <w:tcPr>
            <w:tcW w:w="3247" w:type="dxa"/>
          </w:tcPr>
          <w:p w:rsidR="003128B1" w:rsidRPr="00FF532B" w:rsidRDefault="003128B1" w:rsidP="00F40072">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Explication des étapes restantes pour remplir et finaliser la "Fiche de projet"</w:t>
            </w:r>
            <w:r>
              <w:rPr>
                <w:rFonts w:cs="Times New Roman"/>
                <w:sz w:val="21"/>
                <w:szCs w:val="21"/>
                <w:lang w:val="fr-CH" w:eastAsia="fr-CH"/>
              </w:rPr>
              <w:t xml:space="preserve"> </w:t>
            </w:r>
            <w:r w:rsidR="00F40072">
              <w:rPr>
                <w:rFonts w:cs="Times New Roman"/>
                <w:sz w:val="21"/>
                <w:szCs w:val="21"/>
                <w:lang w:val="fr-CH" w:eastAsia="fr-CH"/>
              </w:rPr>
              <w:t xml:space="preserve">+ </w:t>
            </w:r>
            <w:r>
              <w:rPr>
                <w:rFonts w:cs="Times New Roman"/>
                <w:sz w:val="21"/>
                <w:szCs w:val="21"/>
                <w:lang w:val="fr-CH" w:eastAsia="fr-CH"/>
              </w:rPr>
              <w:t>chaque élève son thème et sujet sur EEL</w:t>
            </w:r>
          </w:p>
        </w:tc>
        <w:tc>
          <w:tcPr>
            <w:tcW w:w="1065" w:type="dxa"/>
          </w:tcPr>
          <w:p w:rsidR="003128B1" w:rsidRPr="00FF532B" w:rsidRDefault="003128B1" w:rsidP="00D07DD4">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COFA – Elèves – RGC2</w:t>
            </w:r>
          </w:p>
        </w:tc>
        <w:tc>
          <w:tcPr>
            <w:tcW w:w="2060" w:type="dxa"/>
          </w:tcPr>
          <w:p w:rsidR="003128B1" w:rsidRPr="00FF532B" w:rsidRDefault="003128B1" w:rsidP="00105AA6">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Copie: "Fiche de projet" (les 4 premières cases)</w:t>
            </w:r>
          </w:p>
        </w:tc>
      </w:tr>
      <w:tr w:rsidR="003128B1" w:rsidRPr="007A15F4" w:rsidTr="00756718">
        <w:tc>
          <w:tcPr>
            <w:tcW w:w="1531" w:type="dxa"/>
            <w:vMerge/>
            <w:shd w:val="clear" w:color="auto" w:fill="D9D9D9" w:themeFill="background1" w:themeFillShade="D9"/>
          </w:tcPr>
          <w:p w:rsidR="003128B1" w:rsidRPr="00FF532B" w:rsidRDefault="003128B1" w:rsidP="00105AA6">
            <w:pPr>
              <w:suppressAutoHyphens w:val="0"/>
              <w:overflowPunct/>
              <w:autoSpaceDE/>
              <w:jc w:val="center"/>
              <w:textAlignment w:val="auto"/>
              <w:rPr>
                <w:rFonts w:cs="Times New Roman"/>
                <w:sz w:val="21"/>
                <w:szCs w:val="21"/>
                <w:lang w:val="fr-CH" w:eastAsia="fr-CH"/>
              </w:rPr>
            </w:pPr>
          </w:p>
        </w:tc>
        <w:tc>
          <w:tcPr>
            <w:tcW w:w="1695" w:type="dxa"/>
          </w:tcPr>
          <w:p w:rsidR="003128B1" w:rsidRPr="00FF532B" w:rsidRDefault="003128B1" w:rsidP="00105AA6">
            <w:pPr>
              <w:suppressAutoHyphens w:val="0"/>
              <w:overflowPunct/>
              <w:autoSpaceDE/>
              <w:textAlignment w:val="auto"/>
              <w:rPr>
                <w:rFonts w:cs="Times New Roman"/>
                <w:color w:val="FF0000"/>
                <w:sz w:val="21"/>
                <w:szCs w:val="21"/>
                <w:lang w:val="fr-CH" w:eastAsia="fr-CH"/>
              </w:rPr>
            </w:pPr>
            <w:r w:rsidRPr="00FF532B">
              <w:rPr>
                <w:rFonts w:cs="Times New Roman"/>
                <w:color w:val="FF0000"/>
                <w:sz w:val="21"/>
                <w:szCs w:val="21"/>
                <w:lang w:val="fr-CH" w:eastAsia="fr-CH"/>
              </w:rPr>
              <w:t xml:space="preserve">Semaine du </w:t>
            </w:r>
            <w:r>
              <w:rPr>
                <w:rFonts w:cs="Times New Roman"/>
                <w:color w:val="FF0000"/>
                <w:sz w:val="21"/>
                <w:szCs w:val="21"/>
                <w:lang w:val="fr-CH" w:eastAsia="fr-CH"/>
              </w:rPr>
              <w:t>1</w:t>
            </w:r>
            <w:r w:rsidR="00E14944">
              <w:rPr>
                <w:rFonts w:cs="Times New Roman"/>
                <w:color w:val="FF0000"/>
                <w:sz w:val="21"/>
                <w:szCs w:val="21"/>
                <w:lang w:val="fr-CH" w:eastAsia="fr-CH"/>
              </w:rPr>
              <w:t>6</w:t>
            </w:r>
            <w:r>
              <w:rPr>
                <w:rFonts w:cs="Times New Roman"/>
                <w:color w:val="FF0000"/>
                <w:sz w:val="21"/>
                <w:szCs w:val="21"/>
                <w:lang w:val="fr-CH" w:eastAsia="fr-CH"/>
              </w:rPr>
              <w:t xml:space="preserve"> octobre</w:t>
            </w:r>
            <w:r w:rsidRPr="00FF532B">
              <w:rPr>
                <w:rFonts w:cs="Times New Roman"/>
                <w:color w:val="FF0000"/>
                <w:sz w:val="21"/>
                <w:szCs w:val="21"/>
                <w:lang w:val="fr-CH" w:eastAsia="fr-CH"/>
              </w:rPr>
              <w:t xml:space="preserve"> </w:t>
            </w:r>
            <w:r>
              <w:rPr>
                <w:rFonts w:cs="Times New Roman"/>
                <w:color w:val="FF0000"/>
                <w:sz w:val="21"/>
                <w:szCs w:val="21"/>
                <w:lang w:val="fr-CH" w:eastAsia="fr-CH"/>
              </w:rPr>
              <w:t>202</w:t>
            </w:r>
            <w:r w:rsidR="00E14944">
              <w:rPr>
                <w:rFonts w:cs="Times New Roman"/>
                <w:color w:val="FF0000"/>
                <w:sz w:val="21"/>
                <w:szCs w:val="21"/>
                <w:lang w:val="fr-CH" w:eastAsia="fr-CH"/>
              </w:rPr>
              <w:t>3</w:t>
            </w:r>
          </w:p>
          <w:p w:rsidR="003128B1" w:rsidRPr="00FF532B" w:rsidRDefault="003128B1" w:rsidP="005E4EE6">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Pendant les maîtrises</w:t>
            </w:r>
            <w:r w:rsidR="00E14944">
              <w:rPr>
                <w:rFonts w:cs="Times New Roman"/>
                <w:sz w:val="21"/>
                <w:szCs w:val="21"/>
                <w:lang w:val="fr-CH" w:eastAsia="fr-CH"/>
              </w:rPr>
              <w:t xml:space="preserve"> </w:t>
            </w:r>
          </w:p>
        </w:tc>
        <w:tc>
          <w:tcPr>
            <w:tcW w:w="3247" w:type="dxa"/>
          </w:tcPr>
          <w:p w:rsidR="003128B1" w:rsidRPr="00FF532B" w:rsidRDefault="003128B1" w:rsidP="00D07DD4">
            <w:pPr>
              <w:suppressAutoHyphens w:val="0"/>
              <w:overflowPunct/>
              <w:autoSpaceDE/>
              <w:textAlignment w:val="auto"/>
              <w:rPr>
                <w:rFonts w:cs="Times New Roman"/>
                <w:sz w:val="21"/>
                <w:szCs w:val="21"/>
                <w:lang w:val="fr-CH" w:eastAsia="fr-CH"/>
              </w:rPr>
            </w:pPr>
            <w:r w:rsidRPr="00D07DD4">
              <w:rPr>
                <w:rFonts w:cs="Times New Roman"/>
                <w:sz w:val="21"/>
                <w:szCs w:val="21"/>
                <w:lang w:val="fr-CH" w:eastAsia="fr-CH"/>
              </w:rPr>
              <w:t>Atelier obligatoire "Comment trouver</w:t>
            </w:r>
            <w:r w:rsidR="00E14944">
              <w:rPr>
                <w:rFonts w:cs="Times New Roman"/>
                <w:sz w:val="21"/>
                <w:szCs w:val="21"/>
                <w:lang w:val="fr-CH" w:eastAsia="fr-CH"/>
              </w:rPr>
              <w:t xml:space="preserve"> des sources en lien avec la</w:t>
            </w:r>
            <w:r w:rsidRPr="00D07DD4">
              <w:rPr>
                <w:rFonts w:cs="Times New Roman"/>
                <w:sz w:val="21"/>
                <w:szCs w:val="21"/>
                <w:lang w:val="fr-CH" w:eastAsia="fr-CH"/>
              </w:rPr>
              <w:t xml:space="preserve"> problématique?"</w:t>
            </w:r>
            <w:r w:rsidR="005E4EE6">
              <w:rPr>
                <w:rFonts w:cs="Times New Roman"/>
                <w:sz w:val="21"/>
                <w:szCs w:val="21"/>
                <w:lang w:val="fr-CH" w:eastAsia="fr-CH"/>
              </w:rPr>
              <w:t>, au CEDOC</w:t>
            </w:r>
            <w:r w:rsidRPr="00D07DD4">
              <w:rPr>
                <w:rFonts w:cs="Times New Roman"/>
                <w:sz w:val="21"/>
                <w:szCs w:val="21"/>
                <w:lang w:val="fr-CH" w:eastAsia="fr-CH"/>
              </w:rPr>
              <w:tab/>
            </w:r>
          </w:p>
        </w:tc>
        <w:tc>
          <w:tcPr>
            <w:tcW w:w="1065" w:type="dxa"/>
          </w:tcPr>
          <w:p w:rsidR="003128B1" w:rsidRPr="00FF532B" w:rsidRDefault="003128B1" w:rsidP="00105AA6">
            <w:pPr>
              <w:suppressAutoHyphens w:val="0"/>
              <w:overflowPunct/>
              <w:autoSpaceDE/>
              <w:jc w:val="center"/>
              <w:textAlignment w:val="auto"/>
              <w:rPr>
                <w:rFonts w:cs="Times New Roman"/>
                <w:sz w:val="21"/>
                <w:szCs w:val="21"/>
                <w:lang w:val="fr-CH" w:eastAsia="fr-CH"/>
              </w:rPr>
            </w:pPr>
            <w:r w:rsidRPr="00D07DD4">
              <w:rPr>
                <w:rFonts w:cs="Times New Roman"/>
                <w:sz w:val="21"/>
                <w:szCs w:val="21"/>
                <w:lang w:val="fr-CH" w:eastAsia="fr-CH"/>
              </w:rPr>
              <w:t xml:space="preserve">Elèves – </w:t>
            </w:r>
            <w:r w:rsidR="00F40072">
              <w:rPr>
                <w:rFonts w:cs="Times New Roman"/>
                <w:sz w:val="21"/>
                <w:szCs w:val="21"/>
                <w:lang w:val="fr-CH" w:eastAsia="fr-CH"/>
              </w:rPr>
              <w:t>Patrice Borgeat</w:t>
            </w:r>
            <w:r w:rsidRPr="00D07DD4">
              <w:rPr>
                <w:rFonts w:cs="Times New Roman"/>
                <w:sz w:val="21"/>
                <w:szCs w:val="21"/>
                <w:lang w:val="fr-CH" w:eastAsia="fr-CH"/>
              </w:rPr>
              <w:t xml:space="preserve"> – RGC2</w:t>
            </w:r>
          </w:p>
        </w:tc>
        <w:tc>
          <w:tcPr>
            <w:tcW w:w="2060" w:type="dxa"/>
          </w:tcPr>
          <w:p w:rsidR="003128B1" w:rsidRPr="00FF532B" w:rsidRDefault="003128B1" w:rsidP="00182AC6">
            <w:pPr>
              <w:suppressAutoHyphens w:val="0"/>
              <w:overflowPunct/>
              <w:autoSpaceDE/>
              <w:textAlignment w:val="auto"/>
              <w:rPr>
                <w:rFonts w:cs="Times New Roman"/>
                <w:sz w:val="21"/>
                <w:szCs w:val="21"/>
                <w:lang w:val="fr-CH" w:eastAsia="fr-CH"/>
              </w:rPr>
            </w:pPr>
            <w:r>
              <w:rPr>
                <w:rFonts w:cs="Times New Roman"/>
                <w:sz w:val="21"/>
                <w:szCs w:val="21"/>
                <w:lang w:val="fr-CH" w:eastAsia="fr-CH"/>
              </w:rPr>
              <w:t>L'élève se rend au CEDOC avec sa fiche de projet (papier</w:t>
            </w:r>
            <w:r w:rsidR="00F40072">
              <w:rPr>
                <w:rFonts w:cs="Times New Roman"/>
                <w:sz w:val="21"/>
                <w:szCs w:val="21"/>
                <w:lang w:val="fr-CH" w:eastAsia="fr-CH"/>
              </w:rPr>
              <w:t xml:space="preserve"> </w:t>
            </w:r>
            <w:r>
              <w:rPr>
                <w:rFonts w:cs="Times New Roman"/>
                <w:sz w:val="21"/>
                <w:szCs w:val="21"/>
                <w:lang w:val="fr-CH" w:eastAsia="fr-CH"/>
              </w:rPr>
              <w:t>+</w:t>
            </w:r>
            <w:r w:rsidR="00F40072">
              <w:rPr>
                <w:rFonts w:cs="Times New Roman"/>
                <w:sz w:val="21"/>
                <w:szCs w:val="21"/>
                <w:lang w:val="fr-CH" w:eastAsia="fr-CH"/>
              </w:rPr>
              <w:t xml:space="preserve"> </w:t>
            </w:r>
            <w:r>
              <w:rPr>
                <w:rFonts w:cs="Times New Roman"/>
                <w:sz w:val="21"/>
                <w:szCs w:val="21"/>
                <w:lang w:val="fr-CH" w:eastAsia="fr-CH"/>
              </w:rPr>
              <w:t>clé USB)</w:t>
            </w:r>
          </w:p>
        </w:tc>
      </w:tr>
      <w:tr w:rsidR="003128B1" w:rsidRPr="007A15F4" w:rsidTr="009169A6">
        <w:trPr>
          <w:trHeight w:val="1264"/>
        </w:trPr>
        <w:tc>
          <w:tcPr>
            <w:tcW w:w="1531" w:type="dxa"/>
            <w:vMerge/>
            <w:shd w:val="clear" w:color="auto" w:fill="D9D9D9" w:themeFill="background1" w:themeFillShade="D9"/>
          </w:tcPr>
          <w:p w:rsidR="003128B1" w:rsidRPr="00FF532B" w:rsidRDefault="003128B1" w:rsidP="00105AA6">
            <w:pPr>
              <w:suppressAutoHyphens w:val="0"/>
              <w:overflowPunct/>
              <w:autoSpaceDE/>
              <w:jc w:val="center"/>
              <w:textAlignment w:val="auto"/>
              <w:rPr>
                <w:rFonts w:cs="Times New Roman"/>
                <w:sz w:val="21"/>
                <w:szCs w:val="21"/>
                <w:lang w:val="fr-CH" w:eastAsia="fr-CH"/>
              </w:rPr>
            </w:pPr>
          </w:p>
        </w:tc>
        <w:tc>
          <w:tcPr>
            <w:tcW w:w="1695" w:type="dxa"/>
          </w:tcPr>
          <w:p w:rsidR="003128B1" w:rsidRPr="00FF532B" w:rsidRDefault="003128B1" w:rsidP="00105AA6">
            <w:pPr>
              <w:suppressAutoHyphens w:val="0"/>
              <w:overflowPunct/>
              <w:autoSpaceDE/>
              <w:textAlignment w:val="auto"/>
              <w:rPr>
                <w:rFonts w:cs="Times New Roman"/>
                <w:color w:val="FF0000"/>
                <w:sz w:val="21"/>
                <w:szCs w:val="21"/>
                <w:lang w:val="fr-CH" w:eastAsia="fr-CH"/>
              </w:rPr>
            </w:pPr>
            <w:r>
              <w:rPr>
                <w:rFonts w:cs="Times New Roman"/>
                <w:color w:val="FF0000"/>
                <w:sz w:val="21"/>
                <w:szCs w:val="21"/>
                <w:lang w:val="fr-CH" w:eastAsia="fr-CH"/>
              </w:rPr>
              <w:t>1</w:t>
            </w:r>
            <w:r w:rsidR="00F40072">
              <w:rPr>
                <w:rFonts w:cs="Times New Roman"/>
                <w:color w:val="FF0000"/>
                <w:sz w:val="21"/>
                <w:szCs w:val="21"/>
                <w:lang w:val="fr-CH" w:eastAsia="fr-CH"/>
              </w:rPr>
              <w:t>2</w:t>
            </w:r>
            <w:r>
              <w:rPr>
                <w:rFonts w:cs="Times New Roman"/>
                <w:color w:val="FF0000"/>
                <w:sz w:val="21"/>
                <w:szCs w:val="21"/>
                <w:lang w:val="fr-CH" w:eastAsia="fr-CH"/>
              </w:rPr>
              <w:t xml:space="preserve"> janvier 202</w:t>
            </w:r>
            <w:r w:rsidR="00F40072">
              <w:rPr>
                <w:rFonts w:cs="Times New Roman"/>
                <w:color w:val="FF0000"/>
                <w:sz w:val="21"/>
                <w:szCs w:val="21"/>
                <w:lang w:val="fr-CH" w:eastAsia="fr-CH"/>
              </w:rPr>
              <w:t>4</w:t>
            </w:r>
          </w:p>
          <w:p w:rsidR="003128B1" w:rsidRPr="00FF532B" w:rsidRDefault="003128B1" w:rsidP="00105AA6">
            <w:pPr>
              <w:suppressAutoHyphens w:val="0"/>
              <w:overflowPunct/>
              <w:autoSpaceDE/>
              <w:textAlignment w:val="auto"/>
              <w:rPr>
                <w:rFonts w:cs="Times New Roman"/>
                <w:color w:val="00B050"/>
                <w:sz w:val="21"/>
                <w:szCs w:val="21"/>
                <w:lang w:val="fr-CH" w:eastAsia="fr-CH"/>
              </w:rPr>
            </w:pPr>
            <w:r w:rsidRPr="00FF532B">
              <w:rPr>
                <w:rFonts w:cs="Times New Roman"/>
                <w:sz w:val="21"/>
                <w:szCs w:val="21"/>
                <w:lang w:val="fr-CH" w:eastAsia="fr-CH"/>
              </w:rPr>
              <w:t>Au secrétariat</w:t>
            </w:r>
            <w:r>
              <w:rPr>
                <w:rFonts w:cs="Times New Roman"/>
                <w:sz w:val="21"/>
                <w:szCs w:val="21"/>
                <w:lang w:val="fr-CH" w:eastAsia="fr-CH"/>
              </w:rPr>
              <w:t xml:space="preserve"> du pavillon</w:t>
            </w:r>
          </w:p>
        </w:tc>
        <w:tc>
          <w:tcPr>
            <w:tcW w:w="3247" w:type="dxa"/>
          </w:tcPr>
          <w:p w:rsidR="003128B1" w:rsidRPr="00FF532B" w:rsidRDefault="003128B1" w:rsidP="00105AA6">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Reddition de la 1</w:t>
            </w:r>
            <w:r w:rsidRPr="00FF532B">
              <w:rPr>
                <w:rFonts w:cs="Times New Roman"/>
                <w:sz w:val="21"/>
                <w:szCs w:val="21"/>
                <w:vertAlign w:val="superscript"/>
                <w:lang w:val="fr-CH" w:eastAsia="fr-CH"/>
              </w:rPr>
              <w:t>re</w:t>
            </w:r>
            <w:r w:rsidRPr="00FF532B">
              <w:rPr>
                <w:rFonts w:cs="Times New Roman"/>
                <w:sz w:val="21"/>
                <w:szCs w:val="21"/>
                <w:lang w:val="fr-CH" w:eastAsia="fr-CH"/>
              </w:rPr>
              <w:t xml:space="preserve"> version complète de la "Fiche de projet" et des copies des quatrièmes de couverture</w:t>
            </w:r>
            <w:r>
              <w:rPr>
                <w:rFonts w:cs="Times New Roman"/>
                <w:sz w:val="21"/>
                <w:szCs w:val="21"/>
                <w:lang w:val="fr-CH" w:eastAsia="fr-CH"/>
              </w:rPr>
              <w:t xml:space="preserve"> (en 2 exemplaires)</w:t>
            </w:r>
          </w:p>
        </w:tc>
        <w:tc>
          <w:tcPr>
            <w:tcW w:w="1065" w:type="dxa"/>
          </w:tcPr>
          <w:p w:rsidR="003128B1" w:rsidRPr="00FF532B" w:rsidRDefault="003128B1" w:rsidP="00105AA6">
            <w:pPr>
              <w:suppressAutoHyphens w:val="0"/>
              <w:overflowPunct/>
              <w:autoSpaceDE/>
              <w:jc w:val="center"/>
              <w:textAlignment w:val="auto"/>
              <w:rPr>
                <w:rFonts w:cs="Times New Roman"/>
                <w:sz w:val="21"/>
                <w:szCs w:val="21"/>
                <w:lang w:val="fr-CH" w:eastAsia="fr-CH"/>
              </w:rPr>
            </w:pPr>
            <w:r w:rsidRPr="00FF532B">
              <w:rPr>
                <w:rFonts w:cs="Times New Roman"/>
                <w:sz w:val="21"/>
                <w:szCs w:val="21"/>
                <w:lang w:val="fr-CH" w:eastAsia="fr-CH"/>
              </w:rPr>
              <w:t>Elèves</w:t>
            </w:r>
          </w:p>
        </w:tc>
        <w:tc>
          <w:tcPr>
            <w:tcW w:w="2060" w:type="dxa"/>
          </w:tcPr>
          <w:p w:rsidR="003128B1" w:rsidRPr="00FF532B" w:rsidRDefault="003128B1" w:rsidP="00105AA6">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 xml:space="preserve">Copies: "Fiche de projet" finie et </w:t>
            </w:r>
            <w:r>
              <w:rPr>
                <w:rFonts w:cs="Times New Roman"/>
                <w:sz w:val="21"/>
                <w:szCs w:val="21"/>
                <w:lang w:val="fr-CH" w:eastAsia="fr-CH"/>
              </w:rPr>
              <w:t xml:space="preserve">copies des </w:t>
            </w:r>
            <w:r w:rsidRPr="00FF532B">
              <w:rPr>
                <w:rFonts w:cs="Times New Roman"/>
                <w:sz w:val="21"/>
                <w:szCs w:val="21"/>
                <w:lang w:val="fr-CH" w:eastAsia="fr-CH"/>
              </w:rPr>
              <w:t>2 quatrièmes de couverture</w:t>
            </w:r>
          </w:p>
        </w:tc>
      </w:tr>
      <w:tr w:rsidR="003128B1" w:rsidRPr="007A15F4" w:rsidTr="009169A6">
        <w:trPr>
          <w:trHeight w:val="1264"/>
        </w:trPr>
        <w:tc>
          <w:tcPr>
            <w:tcW w:w="1531" w:type="dxa"/>
            <w:vMerge/>
            <w:shd w:val="clear" w:color="auto" w:fill="D9D9D9" w:themeFill="background1" w:themeFillShade="D9"/>
          </w:tcPr>
          <w:p w:rsidR="003128B1" w:rsidRPr="00FF532B" w:rsidRDefault="003128B1" w:rsidP="00105AA6">
            <w:pPr>
              <w:suppressAutoHyphens w:val="0"/>
              <w:overflowPunct/>
              <w:autoSpaceDE/>
              <w:jc w:val="center"/>
              <w:textAlignment w:val="auto"/>
              <w:rPr>
                <w:rFonts w:cs="Times New Roman"/>
                <w:sz w:val="21"/>
                <w:szCs w:val="21"/>
                <w:lang w:val="fr-CH" w:eastAsia="fr-CH"/>
              </w:rPr>
            </w:pPr>
          </w:p>
        </w:tc>
        <w:tc>
          <w:tcPr>
            <w:tcW w:w="1695" w:type="dxa"/>
          </w:tcPr>
          <w:p w:rsidR="003128B1" w:rsidRDefault="003128B1" w:rsidP="00105AA6">
            <w:pPr>
              <w:suppressAutoHyphens w:val="0"/>
              <w:overflowPunct/>
              <w:autoSpaceDE/>
              <w:textAlignment w:val="auto"/>
              <w:rPr>
                <w:rFonts w:cs="Times New Roman"/>
                <w:color w:val="FF0000"/>
                <w:sz w:val="21"/>
                <w:szCs w:val="21"/>
                <w:lang w:val="fr-CH" w:eastAsia="fr-CH"/>
              </w:rPr>
            </w:pPr>
            <w:r w:rsidRPr="00FF532B">
              <w:rPr>
                <w:rFonts w:cs="Times New Roman"/>
                <w:color w:val="FF0000"/>
                <w:sz w:val="21"/>
                <w:szCs w:val="21"/>
                <w:lang w:val="fr-CH" w:eastAsia="fr-CH"/>
              </w:rPr>
              <w:t>Semaine du</w:t>
            </w:r>
            <w:r>
              <w:rPr>
                <w:rFonts w:cs="Times New Roman"/>
                <w:color w:val="FF0000"/>
                <w:sz w:val="21"/>
                <w:szCs w:val="21"/>
                <w:lang w:val="fr-CH" w:eastAsia="fr-CH"/>
              </w:rPr>
              <w:t xml:space="preserve"> 5</w:t>
            </w:r>
            <w:r w:rsidRPr="00FF532B">
              <w:rPr>
                <w:rFonts w:cs="Times New Roman"/>
                <w:color w:val="FF0000"/>
                <w:sz w:val="21"/>
                <w:szCs w:val="21"/>
                <w:lang w:val="fr-CH" w:eastAsia="fr-CH"/>
              </w:rPr>
              <w:t xml:space="preserve"> </w:t>
            </w:r>
            <w:r>
              <w:rPr>
                <w:rFonts w:cs="Times New Roman"/>
                <w:color w:val="FF0000"/>
                <w:sz w:val="21"/>
                <w:szCs w:val="21"/>
                <w:lang w:val="fr-CH" w:eastAsia="fr-CH"/>
              </w:rPr>
              <w:t xml:space="preserve">février 2024  </w:t>
            </w:r>
            <w:r w:rsidRPr="00FF532B">
              <w:rPr>
                <w:rFonts w:cs="Times New Roman"/>
                <w:sz w:val="21"/>
                <w:szCs w:val="21"/>
                <w:lang w:val="fr-CH" w:eastAsia="fr-CH"/>
              </w:rPr>
              <w:t>Pendant les maîtrises</w:t>
            </w:r>
          </w:p>
        </w:tc>
        <w:tc>
          <w:tcPr>
            <w:tcW w:w="3247" w:type="dxa"/>
          </w:tcPr>
          <w:p w:rsidR="003128B1" w:rsidRPr="00FF532B" w:rsidRDefault="003128B1" w:rsidP="00105AA6">
            <w:pPr>
              <w:suppressAutoHyphens w:val="0"/>
              <w:overflowPunct/>
              <w:autoSpaceDE/>
              <w:textAlignment w:val="auto"/>
              <w:rPr>
                <w:rFonts w:cs="Times New Roman"/>
                <w:sz w:val="21"/>
                <w:szCs w:val="21"/>
                <w:lang w:val="fr-CH" w:eastAsia="fr-CH"/>
              </w:rPr>
            </w:pPr>
            <w:r>
              <w:rPr>
                <w:rFonts w:cs="Times New Roman"/>
                <w:sz w:val="21"/>
                <w:szCs w:val="21"/>
                <w:lang w:val="fr-CH" w:eastAsia="fr-CH"/>
              </w:rPr>
              <w:t>Retour sur les sujets de recherche et les problématiques</w:t>
            </w:r>
            <w:r w:rsidR="00F40072">
              <w:rPr>
                <w:rFonts w:cs="Times New Roman"/>
                <w:sz w:val="21"/>
                <w:szCs w:val="21"/>
                <w:lang w:val="fr-CH" w:eastAsia="fr-CH"/>
              </w:rPr>
              <w:t xml:space="preserve"> des élèves + </w:t>
            </w:r>
            <w:r>
              <w:rPr>
                <w:rFonts w:cs="Times New Roman"/>
                <w:sz w:val="21"/>
                <w:szCs w:val="21"/>
                <w:lang w:val="fr-CH" w:eastAsia="fr-CH"/>
              </w:rPr>
              <w:t>Explication des fiches de lectures d’une source et du plan à réaliser</w:t>
            </w:r>
          </w:p>
        </w:tc>
        <w:tc>
          <w:tcPr>
            <w:tcW w:w="1065" w:type="dxa"/>
          </w:tcPr>
          <w:p w:rsidR="003128B1" w:rsidRDefault="003128B1" w:rsidP="00105AA6">
            <w:pPr>
              <w:suppressAutoHyphens w:val="0"/>
              <w:overflowPunct/>
              <w:autoSpaceDE/>
              <w:jc w:val="center"/>
              <w:textAlignment w:val="auto"/>
              <w:rPr>
                <w:rFonts w:cs="Times New Roman"/>
                <w:sz w:val="21"/>
                <w:szCs w:val="21"/>
                <w:lang w:val="fr-CH" w:eastAsia="fr-CH"/>
              </w:rPr>
            </w:pPr>
            <w:r>
              <w:rPr>
                <w:rFonts w:cs="Times New Roman"/>
                <w:sz w:val="21"/>
                <w:szCs w:val="21"/>
                <w:lang w:val="fr-CH" w:eastAsia="fr-CH"/>
              </w:rPr>
              <w:t>COFA – Elèves –</w:t>
            </w:r>
          </w:p>
          <w:p w:rsidR="003128B1" w:rsidRPr="00FF532B" w:rsidRDefault="003128B1" w:rsidP="00105AA6">
            <w:pPr>
              <w:suppressAutoHyphens w:val="0"/>
              <w:overflowPunct/>
              <w:autoSpaceDE/>
              <w:jc w:val="center"/>
              <w:textAlignment w:val="auto"/>
              <w:rPr>
                <w:rFonts w:cs="Times New Roman"/>
                <w:sz w:val="21"/>
                <w:szCs w:val="21"/>
                <w:lang w:val="fr-CH" w:eastAsia="fr-CH"/>
              </w:rPr>
            </w:pPr>
            <w:r>
              <w:rPr>
                <w:rFonts w:cs="Times New Roman"/>
                <w:sz w:val="21"/>
                <w:szCs w:val="21"/>
                <w:lang w:val="fr-CH" w:eastAsia="fr-CH"/>
              </w:rPr>
              <w:t>RGC2</w:t>
            </w:r>
          </w:p>
        </w:tc>
        <w:tc>
          <w:tcPr>
            <w:tcW w:w="2060" w:type="dxa"/>
          </w:tcPr>
          <w:p w:rsidR="003128B1" w:rsidRPr="00FF532B" w:rsidRDefault="00F40072" w:rsidP="00105AA6">
            <w:pPr>
              <w:suppressAutoHyphens w:val="0"/>
              <w:overflowPunct/>
              <w:autoSpaceDE/>
              <w:textAlignment w:val="auto"/>
              <w:rPr>
                <w:rFonts w:cs="Times New Roman"/>
                <w:sz w:val="21"/>
                <w:szCs w:val="21"/>
                <w:lang w:val="fr-CH" w:eastAsia="fr-CH"/>
              </w:rPr>
            </w:pPr>
            <w:r>
              <w:rPr>
                <w:rFonts w:cs="Times New Roman"/>
                <w:sz w:val="21"/>
                <w:szCs w:val="21"/>
                <w:lang w:val="fr-CH" w:eastAsia="fr-CH"/>
              </w:rPr>
              <w:t>L’élève se rend en maîtrise de classe avec une copie de sa fiche de projet et son vade-mecum.</w:t>
            </w:r>
          </w:p>
        </w:tc>
      </w:tr>
      <w:tr w:rsidR="00756718" w:rsidRPr="007A15F4" w:rsidTr="00756718">
        <w:tc>
          <w:tcPr>
            <w:tcW w:w="1531" w:type="dxa"/>
          </w:tcPr>
          <w:p w:rsidR="00756718" w:rsidRPr="00FF532B" w:rsidRDefault="00756718" w:rsidP="006B08C2">
            <w:pPr>
              <w:suppressAutoHyphens w:val="0"/>
              <w:overflowPunct/>
              <w:autoSpaceDE/>
              <w:jc w:val="center"/>
              <w:textAlignment w:val="auto"/>
              <w:rPr>
                <w:rFonts w:cs="Times New Roman"/>
                <w:b/>
                <w:color w:val="FF0000"/>
                <w:sz w:val="21"/>
                <w:szCs w:val="21"/>
                <w:lang w:val="fr-CH" w:eastAsia="fr-CH"/>
              </w:rPr>
            </w:pPr>
          </w:p>
        </w:tc>
        <w:tc>
          <w:tcPr>
            <w:tcW w:w="1695" w:type="dxa"/>
          </w:tcPr>
          <w:p w:rsidR="00756718" w:rsidRPr="00FF532B" w:rsidRDefault="00756718" w:rsidP="006B08C2">
            <w:pPr>
              <w:suppressAutoHyphens w:val="0"/>
              <w:overflowPunct/>
              <w:autoSpaceDE/>
              <w:textAlignment w:val="auto"/>
              <w:rPr>
                <w:rFonts w:cs="Times New Roman"/>
                <w:color w:val="0070C0"/>
                <w:sz w:val="21"/>
                <w:szCs w:val="21"/>
                <w:lang w:val="fr-CH" w:eastAsia="fr-CH"/>
              </w:rPr>
            </w:pPr>
            <w:r>
              <w:rPr>
                <w:rFonts w:cs="Times New Roman"/>
                <w:color w:val="FF0000"/>
                <w:sz w:val="21"/>
                <w:szCs w:val="21"/>
                <w:lang w:val="fr-CH" w:eastAsia="fr-CH"/>
              </w:rPr>
              <w:t>Avant la fin du mois</w:t>
            </w:r>
            <w:r w:rsidRPr="00FF532B">
              <w:rPr>
                <w:rFonts w:cs="Times New Roman"/>
                <w:color w:val="FF0000"/>
                <w:sz w:val="21"/>
                <w:szCs w:val="21"/>
                <w:lang w:val="fr-CH" w:eastAsia="fr-CH"/>
              </w:rPr>
              <w:t xml:space="preserve"> de février</w:t>
            </w:r>
          </w:p>
        </w:tc>
        <w:tc>
          <w:tcPr>
            <w:tcW w:w="3247" w:type="dxa"/>
          </w:tcPr>
          <w:p w:rsidR="00756718" w:rsidRPr="00FF532B" w:rsidRDefault="00756718" w:rsidP="006B08C2">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 xml:space="preserve">L'élève contacte son MA pour fixer </w:t>
            </w:r>
            <w:r w:rsidR="000514C7">
              <w:rPr>
                <w:rFonts w:cs="Times New Roman"/>
                <w:sz w:val="21"/>
                <w:szCs w:val="21"/>
                <w:lang w:val="fr-CH" w:eastAsia="fr-CH"/>
              </w:rPr>
              <w:t>le 1</w:t>
            </w:r>
            <w:r w:rsidR="000514C7" w:rsidRPr="000514C7">
              <w:rPr>
                <w:rFonts w:cs="Times New Roman"/>
                <w:sz w:val="21"/>
                <w:szCs w:val="21"/>
                <w:vertAlign w:val="superscript"/>
                <w:lang w:val="fr-CH" w:eastAsia="fr-CH"/>
              </w:rPr>
              <w:t>er</w:t>
            </w:r>
            <w:r w:rsidRPr="00FF532B">
              <w:rPr>
                <w:rFonts w:cs="Times New Roman"/>
                <w:sz w:val="21"/>
                <w:szCs w:val="21"/>
                <w:lang w:val="fr-CH" w:eastAsia="fr-CH"/>
              </w:rPr>
              <w:t xml:space="preserve"> entretien</w:t>
            </w:r>
            <w:r>
              <w:rPr>
                <w:rFonts w:cs="Times New Roman"/>
                <w:sz w:val="21"/>
                <w:szCs w:val="21"/>
                <w:lang w:val="fr-CH" w:eastAsia="fr-CH"/>
              </w:rPr>
              <w:t xml:space="preserve"> en se référant au tableau d'attribution élève/MA (hall principal)</w:t>
            </w:r>
            <w:r w:rsidR="006A64D2">
              <w:rPr>
                <w:rFonts w:cs="Times New Roman"/>
                <w:sz w:val="21"/>
                <w:szCs w:val="21"/>
                <w:lang w:val="fr-CH" w:eastAsia="fr-CH"/>
              </w:rPr>
              <w:t>.</w:t>
            </w:r>
          </w:p>
        </w:tc>
        <w:tc>
          <w:tcPr>
            <w:tcW w:w="1065" w:type="dxa"/>
          </w:tcPr>
          <w:p w:rsidR="00756718" w:rsidRPr="00FF532B" w:rsidRDefault="00756718" w:rsidP="006B08C2">
            <w:pPr>
              <w:suppressAutoHyphens w:val="0"/>
              <w:overflowPunct/>
              <w:autoSpaceDE/>
              <w:jc w:val="center"/>
              <w:textAlignment w:val="auto"/>
              <w:rPr>
                <w:rFonts w:cs="Times New Roman"/>
                <w:sz w:val="21"/>
                <w:szCs w:val="21"/>
                <w:lang w:val="fr-CH" w:eastAsia="fr-CH"/>
              </w:rPr>
            </w:pPr>
            <w:r w:rsidRPr="00FF532B">
              <w:rPr>
                <w:rFonts w:cs="Times New Roman"/>
                <w:sz w:val="21"/>
                <w:szCs w:val="21"/>
                <w:lang w:val="fr-CH" w:eastAsia="fr-CH"/>
              </w:rPr>
              <w:t>Elèves</w:t>
            </w:r>
          </w:p>
        </w:tc>
        <w:tc>
          <w:tcPr>
            <w:tcW w:w="2060" w:type="dxa"/>
          </w:tcPr>
          <w:p w:rsidR="00756718" w:rsidRPr="00FF532B" w:rsidRDefault="00756718" w:rsidP="006B08C2">
            <w:pPr>
              <w:suppressAutoHyphens w:val="0"/>
              <w:overflowPunct/>
              <w:autoSpaceDE/>
              <w:textAlignment w:val="auto"/>
              <w:rPr>
                <w:rFonts w:cs="Times New Roman"/>
                <w:sz w:val="21"/>
                <w:szCs w:val="21"/>
                <w:lang w:val="fr-CH" w:eastAsia="fr-CH"/>
              </w:rPr>
            </w:pPr>
            <w:r>
              <w:rPr>
                <w:rFonts w:cs="Times New Roman"/>
                <w:sz w:val="21"/>
                <w:szCs w:val="21"/>
                <w:lang w:val="fr-CH" w:eastAsia="fr-CH"/>
              </w:rPr>
              <w:t>L'élève contacte son MA</w:t>
            </w:r>
          </w:p>
        </w:tc>
      </w:tr>
      <w:tr w:rsidR="00BC7A35" w:rsidRPr="007A15F4" w:rsidTr="00756718">
        <w:tc>
          <w:tcPr>
            <w:tcW w:w="1531" w:type="dxa"/>
          </w:tcPr>
          <w:p w:rsidR="00BC7A35" w:rsidRPr="00FF532B" w:rsidRDefault="00BC7A35" w:rsidP="00105AA6">
            <w:pPr>
              <w:suppressAutoHyphens w:val="0"/>
              <w:overflowPunct/>
              <w:autoSpaceDE/>
              <w:jc w:val="center"/>
              <w:textAlignment w:val="auto"/>
              <w:rPr>
                <w:rFonts w:cs="Times New Roman"/>
                <w:sz w:val="21"/>
                <w:szCs w:val="21"/>
                <w:lang w:val="fr-CH" w:eastAsia="fr-CH"/>
              </w:rPr>
            </w:pPr>
          </w:p>
        </w:tc>
        <w:tc>
          <w:tcPr>
            <w:tcW w:w="1695" w:type="dxa"/>
          </w:tcPr>
          <w:p w:rsidR="00BC7A35" w:rsidRPr="009169A6" w:rsidRDefault="00756718" w:rsidP="00105AA6">
            <w:pPr>
              <w:suppressAutoHyphens w:val="0"/>
              <w:overflowPunct/>
              <w:autoSpaceDE/>
              <w:textAlignment w:val="auto"/>
              <w:rPr>
                <w:rFonts w:cs="Times New Roman"/>
                <w:color w:val="00B050"/>
                <w:sz w:val="21"/>
                <w:szCs w:val="21"/>
                <w:lang w:val="fr-CH" w:eastAsia="fr-CH"/>
              </w:rPr>
            </w:pPr>
            <w:r w:rsidRPr="00756718">
              <w:rPr>
                <w:rFonts w:cs="Times New Roman"/>
                <w:color w:val="00B050"/>
                <w:sz w:val="21"/>
                <w:szCs w:val="21"/>
                <w:lang w:val="fr-CH" w:eastAsia="fr-CH"/>
              </w:rPr>
              <w:t>J</w:t>
            </w:r>
            <w:r>
              <w:rPr>
                <w:rFonts w:cs="Times New Roman"/>
                <w:color w:val="00B050"/>
                <w:sz w:val="21"/>
                <w:szCs w:val="21"/>
                <w:lang w:val="fr-CH" w:eastAsia="fr-CH"/>
              </w:rPr>
              <w:t>eudi 2</w:t>
            </w:r>
            <w:r w:rsidR="00F40072">
              <w:rPr>
                <w:rFonts w:cs="Times New Roman"/>
                <w:color w:val="00B050"/>
                <w:sz w:val="21"/>
                <w:szCs w:val="21"/>
                <w:lang w:val="fr-CH" w:eastAsia="fr-CH"/>
              </w:rPr>
              <w:t>9</w:t>
            </w:r>
            <w:r>
              <w:rPr>
                <w:rFonts w:cs="Times New Roman"/>
                <w:color w:val="00B050"/>
                <w:sz w:val="21"/>
                <w:szCs w:val="21"/>
                <w:lang w:val="fr-CH" w:eastAsia="fr-CH"/>
              </w:rPr>
              <w:t xml:space="preserve"> </w:t>
            </w:r>
            <w:r w:rsidR="00F40072">
              <w:rPr>
                <w:rFonts w:cs="Times New Roman"/>
                <w:color w:val="00B050"/>
                <w:sz w:val="21"/>
                <w:szCs w:val="21"/>
                <w:lang w:val="fr-CH" w:eastAsia="fr-CH"/>
              </w:rPr>
              <w:t xml:space="preserve">février </w:t>
            </w:r>
            <w:r>
              <w:rPr>
                <w:rFonts w:cs="Times New Roman"/>
                <w:color w:val="00B050"/>
                <w:sz w:val="21"/>
                <w:szCs w:val="21"/>
                <w:lang w:val="fr-CH" w:eastAsia="fr-CH"/>
              </w:rPr>
              <w:t>202</w:t>
            </w:r>
            <w:r w:rsidR="00F40072">
              <w:rPr>
                <w:rFonts w:cs="Times New Roman"/>
                <w:color w:val="00B050"/>
                <w:sz w:val="21"/>
                <w:szCs w:val="21"/>
                <w:lang w:val="fr-CH" w:eastAsia="fr-CH"/>
              </w:rPr>
              <w:t>4</w:t>
            </w:r>
            <w:r w:rsidR="009169A6">
              <w:rPr>
                <w:rFonts w:cs="Times New Roman"/>
                <w:color w:val="00B050"/>
                <w:sz w:val="21"/>
                <w:szCs w:val="21"/>
                <w:lang w:val="fr-CH" w:eastAsia="fr-CH"/>
              </w:rPr>
              <w:t xml:space="preserve"> -</w:t>
            </w:r>
            <w:r w:rsidR="00BC7A35" w:rsidRPr="009169A6">
              <w:rPr>
                <w:rFonts w:cs="Times New Roman"/>
                <w:color w:val="00B050"/>
                <w:sz w:val="21"/>
                <w:szCs w:val="21"/>
                <w:lang w:val="fr-CH" w:eastAsia="fr-CH"/>
              </w:rPr>
              <w:t>Salle 031</w:t>
            </w:r>
          </w:p>
        </w:tc>
        <w:tc>
          <w:tcPr>
            <w:tcW w:w="3247" w:type="dxa"/>
          </w:tcPr>
          <w:p w:rsidR="00BC7A35" w:rsidRPr="00FF532B" w:rsidRDefault="00BC7A35" w:rsidP="00756718">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Séance plénière</w:t>
            </w:r>
            <w:r w:rsidR="00756718">
              <w:rPr>
                <w:rFonts w:cs="Times New Roman"/>
                <w:sz w:val="21"/>
                <w:szCs w:val="21"/>
                <w:lang w:val="fr-CH" w:eastAsia="fr-CH"/>
              </w:rPr>
              <w:t xml:space="preserve"> obligatoire</w:t>
            </w:r>
            <w:r w:rsidRPr="00FF532B">
              <w:rPr>
                <w:rFonts w:cs="Times New Roman"/>
                <w:sz w:val="21"/>
                <w:szCs w:val="21"/>
                <w:lang w:val="fr-CH" w:eastAsia="fr-CH"/>
              </w:rPr>
              <w:t xml:space="preserve"> COFA </w:t>
            </w:r>
            <w:r w:rsidR="00756718">
              <w:rPr>
                <w:rFonts w:cs="Times New Roman"/>
                <w:sz w:val="21"/>
                <w:szCs w:val="21"/>
                <w:lang w:val="fr-CH" w:eastAsia="fr-CH"/>
              </w:rPr>
              <w:t>-</w:t>
            </w:r>
            <w:r w:rsidRPr="00FF532B">
              <w:rPr>
                <w:rFonts w:cs="Times New Roman"/>
                <w:sz w:val="21"/>
                <w:szCs w:val="21"/>
                <w:lang w:val="fr-CH" w:eastAsia="fr-CH"/>
              </w:rPr>
              <w:t xml:space="preserve"> MA </w:t>
            </w:r>
          </w:p>
        </w:tc>
        <w:tc>
          <w:tcPr>
            <w:tcW w:w="1065" w:type="dxa"/>
          </w:tcPr>
          <w:p w:rsidR="00BC7A35" w:rsidRPr="00FF532B" w:rsidRDefault="00BC7A35" w:rsidP="00105AA6">
            <w:pPr>
              <w:suppressAutoHyphens w:val="0"/>
              <w:overflowPunct/>
              <w:autoSpaceDE/>
              <w:jc w:val="center"/>
              <w:textAlignment w:val="auto"/>
              <w:rPr>
                <w:rFonts w:cs="Times New Roman"/>
                <w:sz w:val="21"/>
                <w:szCs w:val="21"/>
                <w:lang w:val="fr-CH" w:eastAsia="fr-CH"/>
              </w:rPr>
            </w:pPr>
            <w:r w:rsidRPr="00FF532B">
              <w:rPr>
                <w:rFonts w:cs="Times New Roman"/>
                <w:sz w:val="21"/>
                <w:szCs w:val="21"/>
                <w:lang w:val="fr-CH" w:eastAsia="fr-CH"/>
              </w:rPr>
              <w:t>COFA - MA</w:t>
            </w:r>
          </w:p>
        </w:tc>
        <w:tc>
          <w:tcPr>
            <w:tcW w:w="2060" w:type="dxa"/>
          </w:tcPr>
          <w:p w:rsidR="00BC7A35" w:rsidRPr="00FF532B" w:rsidRDefault="00BC7A35" w:rsidP="00105AA6">
            <w:pPr>
              <w:suppressAutoHyphens w:val="0"/>
              <w:overflowPunct/>
              <w:autoSpaceDE/>
              <w:textAlignment w:val="auto"/>
              <w:rPr>
                <w:rFonts w:cs="Times New Roman"/>
                <w:sz w:val="21"/>
                <w:szCs w:val="21"/>
                <w:lang w:val="fr-CH" w:eastAsia="fr-CH"/>
              </w:rPr>
            </w:pPr>
          </w:p>
        </w:tc>
      </w:tr>
      <w:tr w:rsidR="00BC7A35" w:rsidRPr="000514C7" w:rsidTr="00756718">
        <w:tc>
          <w:tcPr>
            <w:tcW w:w="1531" w:type="dxa"/>
            <w:vMerge w:val="restart"/>
            <w:shd w:val="clear" w:color="auto" w:fill="D9D9D9" w:themeFill="background1" w:themeFillShade="D9"/>
          </w:tcPr>
          <w:p w:rsidR="00BC7A35" w:rsidRPr="00FF532B" w:rsidRDefault="00BC7A35" w:rsidP="00105AA6">
            <w:pPr>
              <w:suppressAutoHyphens w:val="0"/>
              <w:overflowPunct/>
              <w:autoSpaceDE/>
              <w:jc w:val="center"/>
              <w:textAlignment w:val="auto"/>
              <w:rPr>
                <w:rFonts w:cs="Times New Roman"/>
                <w:b/>
                <w:color w:val="FF0000"/>
                <w:sz w:val="21"/>
                <w:szCs w:val="21"/>
                <w:lang w:val="fr-CH" w:eastAsia="fr-CH"/>
              </w:rPr>
            </w:pPr>
          </w:p>
          <w:p w:rsidR="00BC7A35" w:rsidRPr="00FF532B" w:rsidRDefault="00BC7A35" w:rsidP="00105AA6">
            <w:pPr>
              <w:suppressAutoHyphens w:val="0"/>
              <w:overflowPunct/>
              <w:autoSpaceDE/>
              <w:textAlignment w:val="auto"/>
              <w:rPr>
                <w:rFonts w:cs="Times New Roman"/>
                <w:b/>
                <w:sz w:val="21"/>
                <w:szCs w:val="21"/>
                <w:lang w:val="fr-CH" w:eastAsia="fr-CH"/>
              </w:rPr>
            </w:pPr>
            <w:r w:rsidRPr="00FF532B">
              <w:rPr>
                <w:rFonts w:cs="Times New Roman"/>
                <w:b/>
                <w:sz w:val="21"/>
                <w:szCs w:val="21"/>
                <w:lang w:val="fr-CH" w:eastAsia="fr-CH"/>
              </w:rPr>
              <w:t>VALIDATION</w:t>
            </w:r>
          </w:p>
          <w:p w:rsidR="00BC7A35" w:rsidRPr="00FF532B" w:rsidRDefault="00BC7A35" w:rsidP="00105AA6">
            <w:pPr>
              <w:suppressAutoHyphens w:val="0"/>
              <w:overflowPunct/>
              <w:autoSpaceDE/>
              <w:jc w:val="center"/>
              <w:textAlignment w:val="auto"/>
              <w:rPr>
                <w:rFonts w:cs="Times New Roman"/>
                <w:b/>
                <w:sz w:val="21"/>
                <w:szCs w:val="21"/>
                <w:lang w:val="fr-CH" w:eastAsia="fr-CH"/>
              </w:rPr>
            </w:pPr>
          </w:p>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FICHE</w:t>
            </w:r>
          </w:p>
          <w:p w:rsidR="00BC7A35" w:rsidRPr="00FF532B" w:rsidRDefault="00BC7A35" w:rsidP="00105AA6">
            <w:pPr>
              <w:suppressAutoHyphens w:val="0"/>
              <w:overflowPunct/>
              <w:autoSpaceDE/>
              <w:jc w:val="center"/>
              <w:textAlignment w:val="auto"/>
              <w:rPr>
                <w:rFonts w:cs="Times New Roman"/>
                <w:b/>
                <w:sz w:val="21"/>
                <w:szCs w:val="21"/>
                <w:lang w:val="fr-CH" w:eastAsia="fr-CH"/>
              </w:rPr>
            </w:pPr>
          </w:p>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DE</w:t>
            </w:r>
          </w:p>
          <w:p w:rsidR="00BC7A35" w:rsidRPr="00FF532B" w:rsidRDefault="00BC7A35" w:rsidP="00105AA6">
            <w:pPr>
              <w:suppressAutoHyphens w:val="0"/>
              <w:overflowPunct/>
              <w:autoSpaceDE/>
              <w:jc w:val="center"/>
              <w:textAlignment w:val="auto"/>
              <w:rPr>
                <w:rFonts w:cs="Times New Roman"/>
                <w:b/>
                <w:sz w:val="21"/>
                <w:szCs w:val="21"/>
                <w:lang w:val="fr-CH" w:eastAsia="fr-CH"/>
              </w:rPr>
            </w:pPr>
          </w:p>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PROJET</w:t>
            </w:r>
          </w:p>
          <w:p w:rsidR="00BC7A35" w:rsidRPr="00FF532B" w:rsidRDefault="00BC7A35" w:rsidP="00105AA6">
            <w:pPr>
              <w:suppressAutoHyphens w:val="0"/>
              <w:overflowPunct/>
              <w:autoSpaceDE/>
              <w:jc w:val="center"/>
              <w:textAlignment w:val="auto"/>
              <w:rPr>
                <w:rFonts w:cs="Times New Roman"/>
                <w:b/>
                <w:sz w:val="21"/>
                <w:szCs w:val="21"/>
                <w:lang w:val="fr-CH" w:eastAsia="fr-CH"/>
              </w:rPr>
            </w:pPr>
          </w:p>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ET</w:t>
            </w:r>
          </w:p>
          <w:p w:rsidR="00BC7A35" w:rsidRPr="00FF532B" w:rsidRDefault="00BC7A35" w:rsidP="00105AA6">
            <w:pPr>
              <w:suppressAutoHyphens w:val="0"/>
              <w:overflowPunct/>
              <w:autoSpaceDE/>
              <w:jc w:val="center"/>
              <w:textAlignment w:val="auto"/>
              <w:rPr>
                <w:rFonts w:cs="Times New Roman"/>
                <w:b/>
                <w:sz w:val="21"/>
                <w:szCs w:val="21"/>
                <w:lang w:val="fr-CH" w:eastAsia="fr-CH"/>
              </w:rPr>
            </w:pPr>
          </w:p>
          <w:p w:rsidR="00BC7A35" w:rsidRPr="00FF532B" w:rsidRDefault="00345AE4" w:rsidP="00105AA6">
            <w:pPr>
              <w:suppressAutoHyphens w:val="0"/>
              <w:overflowPunct/>
              <w:autoSpaceDE/>
              <w:jc w:val="center"/>
              <w:textAlignment w:val="auto"/>
              <w:rPr>
                <w:rFonts w:cs="Times New Roman"/>
                <w:b/>
                <w:sz w:val="21"/>
                <w:szCs w:val="21"/>
                <w:lang w:val="fr-CH" w:eastAsia="fr-CH"/>
              </w:rPr>
            </w:pPr>
            <w:r>
              <w:rPr>
                <w:rFonts w:cs="Times New Roman"/>
                <w:b/>
                <w:sz w:val="21"/>
                <w:szCs w:val="21"/>
                <w:lang w:val="fr-CH" w:eastAsia="fr-CH"/>
              </w:rPr>
              <w:t>FICHES DE LECTURE</w:t>
            </w:r>
          </w:p>
          <w:p w:rsidR="00BC7A35" w:rsidRPr="00FF532B" w:rsidRDefault="00BC7A35" w:rsidP="00105AA6">
            <w:pPr>
              <w:suppressAutoHyphens w:val="0"/>
              <w:overflowPunct/>
              <w:autoSpaceDE/>
              <w:jc w:val="center"/>
              <w:textAlignment w:val="auto"/>
              <w:rPr>
                <w:rFonts w:cs="Times New Roman"/>
                <w:b/>
                <w:sz w:val="21"/>
                <w:szCs w:val="21"/>
                <w:lang w:val="fr-CH" w:eastAsia="fr-CH"/>
              </w:rPr>
            </w:pPr>
          </w:p>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DE</w:t>
            </w:r>
          </w:p>
          <w:p w:rsidR="00BC7A35" w:rsidRPr="00FF532B" w:rsidRDefault="00BC7A35" w:rsidP="00105AA6">
            <w:pPr>
              <w:suppressAutoHyphens w:val="0"/>
              <w:overflowPunct/>
              <w:autoSpaceDE/>
              <w:jc w:val="center"/>
              <w:textAlignment w:val="auto"/>
              <w:rPr>
                <w:rFonts w:cs="Times New Roman"/>
                <w:b/>
                <w:sz w:val="21"/>
                <w:szCs w:val="21"/>
                <w:lang w:val="fr-CH" w:eastAsia="fr-CH"/>
              </w:rPr>
            </w:pPr>
          </w:p>
          <w:p w:rsidR="00BC7A35" w:rsidRPr="00FF532B" w:rsidRDefault="00BC7A35" w:rsidP="00105AA6">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SOURCES</w:t>
            </w:r>
          </w:p>
          <w:p w:rsidR="00BC7A35" w:rsidRPr="00FF532B" w:rsidRDefault="00BC7A35" w:rsidP="00105AA6">
            <w:pPr>
              <w:suppressAutoHyphens w:val="0"/>
              <w:overflowPunct/>
              <w:autoSpaceDE/>
              <w:textAlignment w:val="auto"/>
              <w:rPr>
                <w:rFonts w:cs="Times New Roman"/>
                <w:b/>
                <w:sz w:val="21"/>
                <w:szCs w:val="21"/>
                <w:lang w:val="fr-CH" w:eastAsia="fr-CH"/>
              </w:rPr>
            </w:pPr>
          </w:p>
        </w:tc>
        <w:tc>
          <w:tcPr>
            <w:tcW w:w="1695" w:type="dxa"/>
          </w:tcPr>
          <w:p w:rsidR="00BC7A35" w:rsidRPr="00FF532B" w:rsidRDefault="00986E27" w:rsidP="00105AA6">
            <w:pPr>
              <w:suppressAutoHyphens w:val="0"/>
              <w:overflowPunct/>
              <w:autoSpaceDE/>
              <w:textAlignment w:val="auto"/>
              <w:rPr>
                <w:rFonts w:cs="Times New Roman"/>
                <w:sz w:val="21"/>
                <w:szCs w:val="21"/>
                <w:lang w:val="fr-CH" w:eastAsia="fr-CH"/>
              </w:rPr>
            </w:pPr>
            <w:r>
              <w:rPr>
                <w:rFonts w:cs="Times New Roman"/>
                <w:color w:val="0070C0"/>
                <w:sz w:val="21"/>
                <w:szCs w:val="21"/>
                <w:lang w:val="fr-CH" w:eastAsia="fr-CH"/>
              </w:rPr>
              <w:t>Deuxième</w:t>
            </w:r>
            <w:r w:rsidR="00BC7A35" w:rsidRPr="00FF532B">
              <w:rPr>
                <w:rFonts w:cs="Times New Roman"/>
                <w:color w:val="0070C0"/>
                <w:sz w:val="21"/>
                <w:szCs w:val="21"/>
                <w:lang w:val="fr-CH" w:eastAsia="fr-CH"/>
              </w:rPr>
              <w:t xml:space="preserve"> quinzaine de mars</w:t>
            </w:r>
          </w:p>
        </w:tc>
        <w:tc>
          <w:tcPr>
            <w:tcW w:w="3247" w:type="dxa"/>
          </w:tcPr>
          <w:p w:rsidR="00BC7A35" w:rsidRPr="00FF532B" w:rsidRDefault="00BC7A35" w:rsidP="00105AA6">
            <w:pPr>
              <w:suppressAutoHyphens w:val="0"/>
              <w:overflowPunct/>
              <w:autoSpaceDE/>
              <w:textAlignment w:val="auto"/>
              <w:rPr>
                <w:rFonts w:cs="Times New Roman"/>
                <w:sz w:val="21"/>
                <w:szCs w:val="21"/>
                <w:lang w:val="fr-CH" w:eastAsia="fr-CH"/>
              </w:rPr>
            </w:pPr>
            <w:r w:rsidRPr="00FF532B">
              <w:rPr>
                <w:rFonts w:cs="Times New Roman"/>
                <w:sz w:val="21"/>
                <w:szCs w:val="21"/>
                <w:u w:val="single"/>
                <w:lang w:val="fr-CH" w:eastAsia="fr-CH"/>
              </w:rPr>
              <w:t>1</w:t>
            </w:r>
            <w:r w:rsidRPr="00FF532B">
              <w:rPr>
                <w:rFonts w:cs="Times New Roman"/>
                <w:sz w:val="21"/>
                <w:szCs w:val="21"/>
                <w:u w:val="single"/>
                <w:vertAlign w:val="superscript"/>
                <w:lang w:val="fr-CH" w:eastAsia="fr-CH"/>
              </w:rPr>
              <w:t>er</w:t>
            </w:r>
            <w:r w:rsidRPr="00FF532B">
              <w:rPr>
                <w:rFonts w:cs="Times New Roman"/>
                <w:sz w:val="21"/>
                <w:szCs w:val="21"/>
                <w:u w:val="single"/>
                <w:lang w:val="fr-CH" w:eastAsia="fr-CH"/>
              </w:rPr>
              <w:t xml:space="preserve"> entretien</w:t>
            </w:r>
            <w:r w:rsidRPr="00FF532B">
              <w:rPr>
                <w:rFonts w:cs="Times New Roman"/>
                <w:sz w:val="21"/>
                <w:szCs w:val="21"/>
                <w:lang w:val="fr-CH" w:eastAsia="fr-CH"/>
              </w:rPr>
              <w:t xml:space="preserve"> obligatoire</w:t>
            </w:r>
            <w:r w:rsidR="000514C7">
              <w:rPr>
                <w:rFonts w:cs="Times New Roman"/>
                <w:sz w:val="21"/>
                <w:szCs w:val="21"/>
                <w:lang w:val="fr-CH" w:eastAsia="fr-CH"/>
              </w:rPr>
              <w:t> :</w:t>
            </w:r>
          </w:p>
          <w:p w:rsidR="00BC7A35" w:rsidRPr="00FF532B" w:rsidRDefault="00BC7A35" w:rsidP="006B08C2">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 xml:space="preserve">Retour du MA sur la </w:t>
            </w:r>
            <w:r w:rsidR="003711D2" w:rsidRPr="00FF532B">
              <w:rPr>
                <w:rFonts w:cs="Times New Roman"/>
                <w:sz w:val="21"/>
                <w:szCs w:val="21"/>
                <w:lang w:val="fr-CH" w:eastAsia="fr-CH"/>
              </w:rPr>
              <w:t>"</w:t>
            </w:r>
            <w:r w:rsidR="003711D2">
              <w:rPr>
                <w:rFonts w:cs="Times New Roman"/>
                <w:sz w:val="21"/>
                <w:szCs w:val="21"/>
                <w:lang w:val="fr-CH" w:eastAsia="fr-CH"/>
              </w:rPr>
              <w:t>F</w:t>
            </w:r>
            <w:r w:rsidRPr="00FF532B">
              <w:rPr>
                <w:rFonts w:cs="Times New Roman"/>
                <w:sz w:val="21"/>
                <w:szCs w:val="21"/>
                <w:lang w:val="fr-CH" w:eastAsia="fr-CH"/>
              </w:rPr>
              <w:t>iche de projet</w:t>
            </w:r>
            <w:r w:rsidR="003711D2" w:rsidRPr="00FF532B">
              <w:rPr>
                <w:rFonts w:cs="Times New Roman"/>
                <w:sz w:val="21"/>
                <w:szCs w:val="21"/>
                <w:lang w:val="fr-CH" w:eastAsia="fr-CH"/>
              </w:rPr>
              <w:t>"</w:t>
            </w:r>
            <w:r w:rsidR="006A64D2">
              <w:rPr>
                <w:rFonts w:cs="Times New Roman"/>
                <w:sz w:val="21"/>
                <w:szCs w:val="21"/>
                <w:lang w:val="fr-CH" w:eastAsia="fr-CH"/>
              </w:rPr>
              <w:t>,</w:t>
            </w:r>
            <w:r w:rsidR="000514C7">
              <w:rPr>
                <w:rFonts w:cs="Times New Roman"/>
                <w:sz w:val="21"/>
                <w:szCs w:val="21"/>
                <w:lang w:val="fr-CH" w:eastAsia="fr-CH"/>
              </w:rPr>
              <w:t xml:space="preserve"> </w:t>
            </w:r>
            <w:r w:rsidRPr="00FF532B">
              <w:rPr>
                <w:rFonts w:cs="Times New Roman"/>
                <w:sz w:val="21"/>
                <w:szCs w:val="21"/>
                <w:lang w:val="fr-CH" w:eastAsia="fr-CH"/>
              </w:rPr>
              <w:t xml:space="preserve">les deux "Fiches de </w:t>
            </w:r>
            <w:r w:rsidR="006B08C2">
              <w:rPr>
                <w:rFonts w:cs="Times New Roman"/>
                <w:sz w:val="21"/>
                <w:szCs w:val="21"/>
                <w:lang w:val="fr-CH" w:eastAsia="fr-CH"/>
              </w:rPr>
              <w:t>lecture</w:t>
            </w:r>
            <w:r w:rsidRPr="00FF532B">
              <w:rPr>
                <w:rFonts w:cs="Times New Roman"/>
                <w:sz w:val="21"/>
                <w:szCs w:val="21"/>
                <w:lang w:val="fr-CH" w:eastAsia="fr-CH"/>
              </w:rPr>
              <w:t xml:space="preserve"> d'une source"</w:t>
            </w:r>
            <w:r w:rsidR="000514C7">
              <w:rPr>
                <w:rFonts w:cs="Times New Roman"/>
                <w:sz w:val="21"/>
                <w:szCs w:val="21"/>
                <w:lang w:val="fr-CH" w:eastAsia="fr-CH"/>
              </w:rPr>
              <w:t xml:space="preserve"> et le plan du TPC</w:t>
            </w:r>
          </w:p>
        </w:tc>
        <w:tc>
          <w:tcPr>
            <w:tcW w:w="1065" w:type="dxa"/>
          </w:tcPr>
          <w:p w:rsidR="00BC7A35" w:rsidRPr="00FF532B" w:rsidRDefault="00BC7A35" w:rsidP="00105AA6">
            <w:pPr>
              <w:suppressAutoHyphens w:val="0"/>
              <w:overflowPunct/>
              <w:autoSpaceDE/>
              <w:jc w:val="center"/>
              <w:textAlignment w:val="auto"/>
              <w:rPr>
                <w:rFonts w:cs="Times New Roman"/>
                <w:sz w:val="21"/>
                <w:szCs w:val="21"/>
                <w:lang w:val="fr-CH" w:eastAsia="fr-CH"/>
              </w:rPr>
            </w:pPr>
            <w:r w:rsidRPr="00FF532B">
              <w:rPr>
                <w:rFonts w:cs="Times New Roman"/>
                <w:sz w:val="21"/>
                <w:szCs w:val="21"/>
                <w:lang w:val="fr-CH" w:eastAsia="fr-CH"/>
              </w:rPr>
              <w:t>MA - Elèves</w:t>
            </w:r>
          </w:p>
        </w:tc>
        <w:tc>
          <w:tcPr>
            <w:tcW w:w="2060" w:type="dxa"/>
          </w:tcPr>
          <w:p w:rsidR="000514C7" w:rsidRPr="00FF532B" w:rsidRDefault="000514C7" w:rsidP="000514C7">
            <w:pPr>
              <w:suppressAutoHyphens w:val="0"/>
              <w:overflowPunct/>
              <w:autoSpaceDE/>
              <w:textAlignment w:val="auto"/>
              <w:rPr>
                <w:rFonts w:cs="Times New Roman"/>
                <w:sz w:val="21"/>
                <w:szCs w:val="21"/>
                <w:lang w:val="fr-CH" w:eastAsia="fr-CH"/>
              </w:rPr>
            </w:pPr>
            <w:r>
              <w:rPr>
                <w:rFonts w:cs="Times New Roman"/>
                <w:sz w:val="21"/>
                <w:szCs w:val="21"/>
                <w:lang w:val="fr-CH" w:eastAsia="fr-CH"/>
              </w:rPr>
              <w:t>L’élève</w:t>
            </w:r>
            <w:r w:rsidR="006A64D2">
              <w:rPr>
                <w:rFonts w:cs="Times New Roman"/>
                <w:sz w:val="21"/>
                <w:szCs w:val="21"/>
                <w:lang w:val="fr-CH" w:eastAsia="fr-CH"/>
              </w:rPr>
              <w:t>, une semaine avant,</w:t>
            </w:r>
            <w:r>
              <w:rPr>
                <w:rFonts w:cs="Times New Roman"/>
                <w:sz w:val="21"/>
                <w:szCs w:val="21"/>
                <w:lang w:val="fr-CH" w:eastAsia="fr-CH"/>
              </w:rPr>
              <w:t xml:space="preserve"> transmet </w:t>
            </w:r>
            <w:r w:rsidR="003711D2">
              <w:rPr>
                <w:rFonts w:cs="Times New Roman"/>
                <w:sz w:val="21"/>
                <w:szCs w:val="21"/>
                <w:lang w:val="fr-CH" w:eastAsia="fr-CH"/>
              </w:rPr>
              <w:t xml:space="preserve">au MA </w:t>
            </w:r>
            <w:r>
              <w:rPr>
                <w:rFonts w:cs="Times New Roman"/>
                <w:sz w:val="21"/>
                <w:szCs w:val="21"/>
                <w:lang w:val="fr-CH" w:eastAsia="fr-CH"/>
              </w:rPr>
              <w:t>les fiches de lecture et le plan du TPC</w:t>
            </w:r>
          </w:p>
        </w:tc>
      </w:tr>
      <w:tr w:rsidR="00BC7A35" w:rsidRPr="007A15F4" w:rsidTr="00756718">
        <w:tc>
          <w:tcPr>
            <w:tcW w:w="1531" w:type="dxa"/>
            <w:vMerge/>
            <w:shd w:val="clear" w:color="auto" w:fill="D9D9D9" w:themeFill="background1" w:themeFillShade="D9"/>
          </w:tcPr>
          <w:p w:rsidR="00BC7A35" w:rsidRPr="00FF532B" w:rsidRDefault="00BC7A35" w:rsidP="00105AA6">
            <w:pPr>
              <w:suppressAutoHyphens w:val="0"/>
              <w:overflowPunct/>
              <w:autoSpaceDE/>
              <w:jc w:val="center"/>
              <w:textAlignment w:val="auto"/>
              <w:rPr>
                <w:rFonts w:cs="Times New Roman"/>
                <w:sz w:val="21"/>
                <w:szCs w:val="21"/>
                <w:lang w:val="fr-CH" w:eastAsia="fr-CH"/>
              </w:rPr>
            </w:pPr>
          </w:p>
        </w:tc>
        <w:tc>
          <w:tcPr>
            <w:tcW w:w="1695" w:type="dxa"/>
          </w:tcPr>
          <w:p w:rsidR="00BC7A35" w:rsidRPr="00FF532B" w:rsidRDefault="00463B88" w:rsidP="00572A8B">
            <w:pPr>
              <w:suppressAutoHyphens w:val="0"/>
              <w:overflowPunct/>
              <w:autoSpaceDE/>
              <w:textAlignment w:val="auto"/>
              <w:rPr>
                <w:rFonts w:cs="Times New Roman"/>
                <w:sz w:val="21"/>
                <w:szCs w:val="21"/>
                <w:lang w:val="fr-CH" w:eastAsia="fr-CH"/>
              </w:rPr>
            </w:pPr>
            <w:r>
              <w:rPr>
                <w:rFonts w:cs="Times New Roman"/>
                <w:color w:val="FF0000"/>
                <w:sz w:val="21"/>
                <w:szCs w:val="21"/>
                <w:lang w:val="fr-CH" w:eastAsia="fr-CH"/>
              </w:rPr>
              <w:t xml:space="preserve">Lundi </w:t>
            </w:r>
            <w:r w:rsidR="003711D2">
              <w:rPr>
                <w:rFonts w:cs="Times New Roman"/>
                <w:color w:val="FF0000"/>
                <w:sz w:val="21"/>
                <w:szCs w:val="21"/>
                <w:lang w:val="fr-CH" w:eastAsia="fr-CH"/>
              </w:rPr>
              <w:t>15</w:t>
            </w:r>
            <w:r w:rsidR="00345AE4">
              <w:rPr>
                <w:rFonts w:cs="Times New Roman"/>
                <w:color w:val="FF0000"/>
                <w:sz w:val="21"/>
                <w:szCs w:val="21"/>
                <w:lang w:val="fr-CH" w:eastAsia="fr-CH"/>
              </w:rPr>
              <w:t xml:space="preserve"> avril 202</w:t>
            </w:r>
            <w:r w:rsidR="003711D2">
              <w:rPr>
                <w:rFonts w:cs="Times New Roman"/>
                <w:color w:val="FF0000"/>
                <w:sz w:val="21"/>
                <w:szCs w:val="21"/>
                <w:lang w:val="fr-CH" w:eastAsia="fr-CH"/>
              </w:rPr>
              <w:t>4</w:t>
            </w:r>
            <w:r w:rsidR="00BC7A35" w:rsidRPr="00FF532B">
              <w:rPr>
                <w:rFonts w:cs="Times New Roman"/>
                <w:color w:val="FF0000"/>
                <w:sz w:val="21"/>
                <w:szCs w:val="21"/>
                <w:lang w:val="fr-CH" w:eastAsia="fr-CH"/>
              </w:rPr>
              <w:t xml:space="preserve">, </w:t>
            </w:r>
            <w:r w:rsidR="00572A8B">
              <w:rPr>
                <w:rFonts w:cs="Times New Roman"/>
                <w:color w:val="FF0000"/>
                <w:sz w:val="21"/>
                <w:szCs w:val="21"/>
                <w:lang w:val="fr-CH" w:eastAsia="fr-CH"/>
              </w:rPr>
              <w:t>au</w:t>
            </w:r>
            <w:r w:rsidR="00BC7A35" w:rsidRPr="00FF532B">
              <w:rPr>
                <w:rFonts w:cs="Times New Roman"/>
                <w:sz w:val="21"/>
                <w:szCs w:val="21"/>
                <w:lang w:val="fr-CH" w:eastAsia="fr-CH"/>
              </w:rPr>
              <w:t xml:space="preserve"> </w:t>
            </w:r>
            <w:r w:rsidR="00BC7A35" w:rsidRPr="00572A8B">
              <w:rPr>
                <w:rFonts w:cs="Times New Roman"/>
                <w:color w:val="FF0000"/>
                <w:sz w:val="21"/>
                <w:szCs w:val="21"/>
                <w:lang w:val="fr-CH" w:eastAsia="fr-CH"/>
              </w:rPr>
              <w:t>MA</w:t>
            </w:r>
          </w:p>
        </w:tc>
        <w:tc>
          <w:tcPr>
            <w:tcW w:w="3247" w:type="dxa"/>
          </w:tcPr>
          <w:p w:rsidR="00BC7A35" w:rsidRPr="00FF532B" w:rsidRDefault="00BC7A35" w:rsidP="00572A8B">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Remise de la 2</w:t>
            </w:r>
            <w:r w:rsidR="00572A8B">
              <w:rPr>
                <w:rFonts w:cs="Times New Roman"/>
                <w:sz w:val="21"/>
                <w:szCs w:val="21"/>
                <w:vertAlign w:val="superscript"/>
                <w:lang w:val="fr-CH" w:eastAsia="fr-CH"/>
              </w:rPr>
              <w:t>e</w:t>
            </w:r>
            <w:r w:rsidRPr="00FF532B">
              <w:rPr>
                <w:rFonts w:cs="Times New Roman"/>
                <w:sz w:val="21"/>
                <w:szCs w:val="21"/>
                <w:lang w:val="fr-CH" w:eastAsia="fr-CH"/>
              </w:rPr>
              <w:t xml:space="preserve"> version de la "Fiche de projet", des quatrièmes de couverture</w:t>
            </w:r>
            <w:r w:rsidR="003711D2">
              <w:rPr>
                <w:rFonts w:cs="Times New Roman"/>
                <w:sz w:val="21"/>
                <w:szCs w:val="21"/>
                <w:lang w:val="fr-CH" w:eastAsia="fr-CH"/>
              </w:rPr>
              <w:t xml:space="preserve">, </w:t>
            </w:r>
            <w:r w:rsidRPr="00FF532B">
              <w:rPr>
                <w:rFonts w:cs="Times New Roman"/>
                <w:sz w:val="21"/>
                <w:szCs w:val="21"/>
                <w:lang w:val="fr-CH" w:eastAsia="fr-CH"/>
              </w:rPr>
              <w:t xml:space="preserve">des "Fiches de </w:t>
            </w:r>
            <w:r w:rsidR="00345AE4">
              <w:rPr>
                <w:rFonts w:cs="Times New Roman"/>
                <w:sz w:val="21"/>
                <w:szCs w:val="21"/>
                <w:lang w:val="fr-CH" w:eastAsia="fr-CH"/>
              </w:rPr>
              <w:t>lecture d'une source</w:t>
            </w:r>
            <w:r w:rsidRPr="00FF532B">
              <w:rPr>
                <w:rFonts w:cs="Times New Roman"/>
                <w:sz w:val="21"/>
                <w:szCs w:val="21"/>
                <w:lang w:val="fr-CH" w:eastAsia="fr-CH"/>
              </w:rPr>
              <w:t>"</w:t>
            </w:r>
            <w:r w:rsidR="005E4EE6">
              <w:rPr>
                <w:rFonts w:cs="Times New Roman"/>
                <w:sz w:val="21"/>
                <w:szCs w:val="21"/>
                <w:lang w:val="fr-CH" w:eastAsia="fr-CH"/>
              </w:rPr>
              <w:t>,</w:t>
            </w:r>
            <w:r w:rsidR="003711D2">
              <w:rPr>
                <w:rFonts w:cs="Times New Roman"/>
                <w:sz w:val="21"/>
                <w:szCs w:val="21"/>
                <w:lang w:val="fr-CH" w:eastAsia="fr-CH"/>
              </w:rPr>
              <w:t xml:space="preserve"> du plan du TPC</w:t>
            </w:r>
            <w:r w:rsidR="005E4EE6">
              <w:rPr>
                <w:rFonts w:cs="Times New Roman"/>
                <w:sz w:val="21"/>
                <w:szCs w:val="21"/>
                <w:lang w:val="fr-CH" w:eastAsia="fr-CH"/>
              </w:rPr>
              <w:t xml:space="preserve"> (</w:t>
            </w:r>
            <w:r w:rsidR="005E4EE6" w:rsidRPr="005E4EE6">
              <w:rPr>
                <w:rFonts w:cs="Times New Roman"/>
                <w:sz w:val="21"/>
                <w:szCs w:val="21"/>
                <w:lang w:val="fr-CH" w:eastAsia="fr-CH"/>
              </w:rPr>
              <w:t>pour validation</w:t>
            </w:r>
            <w:r w:rsidR="005E4EE6">
              <w:rPr>
                <w:rFonts w:cs="Times New Roman"/>
                <w:sz w:val="21"/>
                <w:szCs w:val="21"/>
                <w:lang w:val="fr-CH" w:eastAsia="fr-CH"/>
              </w:rPr>
              <w:t>)</w:t>
            </w:r>
          </w:p>
        </w:tc>
        <w:tc>
          <w:tcPr>
            <w:tcW w:w="1065" w:type="dxa"/>
          </w:tcPr>
          <w:p w:rsidR="00BC7A35" w:rsidRPr="00FF532B" w:rsidRDefault="00BC7A35" w:rsidP="00105AA6">
            <w:pPr>
              <w:suppressAutoHyphens w:val="0"/>
              <w:overflowPunct/>
              <w:autoSpaceDE/>
              <w:jc w:val="center"/>
              <w:textAlignment w:val="auto"/>
              <w:rPr>
                <w:rFonts w:cs="Times New Roman"/>
                <w:sz w:val="21"/>
                <w:szCs w:val="21"/>
                <w:lang w:val="fr-CH" w:eastAsia="fr-CH"/>
              </w:rPr>
            </w:pPr>
            <w:r w:rsidRPr="00FF532B">
              <w:rPr>
                <w:rFonts w:cs="Times New Roman"/>
                <w:sz w:val="21"/>
                <w:szCs w:val="21"/>
                <w:lang w:val="fr-CH" w:eastAsia="fr-CH"/>
              </w:rPr>
              <w:t>Elèves</w:t>
            </w:r>
            <w:r w:rsidR="00572A8B">
              <w:rPr>
                <w:rFonts w:cs="Times New Roman"/>
                <w:sz w:val="21"/>
                <w:szCs w:val="21"/>
                <w:lang w:val="fr-CH" w:eastAsia="fr-CH"/>
              </w:rPr>
              <w:t xml:space="preserve"> au MA par mail</w:t>
            </w:r>
          </w:p>
        </w:tc>
        <w:tc>
          <w:tcPr>
            <w:tcW w:w="2060" w:type="dxa"/>
          </w:tcPr>
          <w:p w:rsidR="00BC7A35" w:rsidRPr="00FF532B" w:rsidRDefault="00BC7A35" w:rsidP="00182AC6">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 xml:space="preserve">Copies: "Fiche de projet", quatrièmes de couverture et fiches de </w:t>
            </w:r>
            <w:r w:rsidR="00345AE4">
              <w:rPr>
                <w:rFonts w:cs="Times New Roman"/>
                <w:sz w:val="21"/>
                <w:szCs w:val="21"/>
                <w:lang w:val="fr-CH" w:eastAsia="fr-CH"/>
              </w:rPr>
              <w:t>lecture d'une source</w:t>
            </w:r>
          </w:p>
        </w:tc>
      </w:tr>
      <w:tr w:rsidR="00BC7A35" w:rsidRPr="007A15F4" w:rsidTr="0083453D">
        <w:trPr>
          <w:trHeight w:val="416"/>
        </w:trPr>
        <w:tc>
          <w:tcPr>
            <w:tcW w:w="1531" w:type="dxa"/>
            <w:vMerge/>
            <w:shd w:val="clear" w:color="auto" w:fill="D9D9D9" w:themeFill="background1" w:themeFillShade="D9"/>
          </w:tcPr>
          <w:p w:rsidR="00BC7A35" w:rsidRPr="00FF532B" w:rsidRDefault="00BC7A35" w:rsidP="00105AA6">
            <w:pPr>
              <w:suppressAutoHyphens w:val="0"/>
              <w:overflowPunct/>
              <w:autoSpaceDE/>
              <w:jc w:val="center"/>
              <w:textAlignment w:val="auto"/>
              <w:rPr>
                <w:rFonts w:cs="Times New Roman"/>
                <w:sz w:val="21"/>
                <w:szCs w:val="21"/>
                <w:lang w:val="fr-CH" w:eastAsia="fr-CH"/>
              </w:rPr>
            </w:pPr>
          </w:p>
        </w:tc>
        <w:tc>
          <w:tcPr>
            <w:tcW w:w="1695" w:type="dxa"/>
          </w:tcPr>
          <w:p w:rsidR="00BC7A35" w:rsidRPr="00FF532B" w:rsidRDefault="00BC7A35" w:rsidP="00105AA6">
            <w:pPr>
              <w:suppressAutoHyphens w:val="0"/>
              <w:overflowPunct/>
              <w:autoSpaceDE/>
              <w:textAlignment w:val="auto"/>
              <w:rPr>
                <w:rFonts w:cs="Times New Roman"/>
                <w:sz w:val="21"/>
                <w:szCs w:val="21"/>
                <w:lang w:val="fr-CH" w:eastAsia="fr-CH"/>
              </w:rPr>
            </w:pPr>
            <w:r w:rsidRPr="00FF532B">
              <w:rPr>
                <w:rFonts w:cs="Times New Roman"/>
                <w:color w:val="0070C0"/>
                <w:sz w:val="21"/>
                <w:szCs w:val="21"/>
                <w:lang w:val="fr-CH" w:eastAsia="fr-CH"/>
              </w:rPr>
              <w:t>Première quinzaine de mai (au plus tard)</w:t>
            </w:r>
          </w:p>
        </w:tc>
        <w:tc>
          <w:tcPr>
            <w:tcW w:w="3247" w:type="dxa"/>
          </w:tcPr>
          <w:p w:rsidR="00BC7A35" w:rsidRPr="00FF532B" w:rsidRDefault="00BC7A35" w:rsidP="00105AA6">
            <w:pPr>
              <w:suppressAutoHyphens w:val="0"/>
              <w:overflowPunct/>
              <w:autoSpaceDE/>
              <w:textAlignment w:val="auto"/>
              <w:rPr>
                <w:rFonts w:cs="Times New Roman"/>
                <w:sz w:val="21"/>
                <w:szCs w:val="21"/>
                <w:lang w:val="fr-CH" w:eastAsia="fr-CH"/>
              </w:rPr>
            </w:pPr>
            <w:r w:rsidRPr="00FF532B">
              <w:rPr>
                <w:rFonts w:cs="Times New Roman"/>
                <w:sz w:val="21"/>
                <w:szCs w:val="21"/>
                <w:u w:val="single"/>
                <w:lang w:val="fr-CH" w:eastAsia="fr-CH"/>
              </w:rPr>
              <w:t>2</w:t>
            </w:r>
            <w:r w:rsidR="00572A8B">
              <w:rPr>
                <w:rFonts w:cs="Times New Roman"/>
                <w:sz w:val="21"/>
                <w:szCs w:val="21"/>
                <w:u w:val="single"/>
                <w:vertAlign w:val="superscript"/>
                <w:lang w:val="fr-CH" w:eastAsia="fr-CH"/>
              </w:rPr>
              <w:t>e</w:t>
            </w:r>
            <w:r w:rsidRPr="00FF532B">
              <w:rPr>
                <w:rFonts w:cs="Times New Roman"/>
                <w:sz w:val="21"/>
                <w:szCs w:val="21"/>
                <w:u w:val="single"/>
                <w:lang w:val="fr-CH" w:eastAsia="fr-CH"/>
              </w:rPr>
              <w:t xml:space="preserve"> entretien</w:t>
            </w:r>
            <w:r w:rsidRPr="00FF532B">
              <w:rPr>
                <w:rFonts w:cs="Times New Roman"/>
                <w:sz w:val="21"/>
                <w:szCs w:val="21"/>
                <w:lang w:val="fr-CH" w:eastAsia="fr-CH"/>
              </w:rPr>
              <w:t xml:space="preserve"> obligatoire</w:t>
            </w:r>
            <w:r w:rsidR="000514C7">
              <w:rPr>
                <w:rFonts w:cs="Times New Roman"/>
                <w:sz w:val="21"/>
                <w:szCs w:val="21"/>
                <w:lang w:val="fr-CH" w:eastAsia="fr-CH"/>
              </w:rPr>
              <w:t> :</w:t>
            </w:r>
          </w:p>
          <w:p w:rsidR="0083453D" w:rsidRDefault="0083453D" w:rsidP="0083453D">
            <w:pPr>
              <w:suppressAutoHyphens w:val="0"/>
              <w:overflowPunct/>
              <w:autoSpaceDE/>
              <w:textAlignment w:val="auto"/>
              <w:rPr>
                <w:rFonts w:cs="Times New Roman"/>
                <w:sz w:val="21"/>
                <w:szCs w:val="21"/>
                <w:lang w:val="fr-CH" w:eastAsia="fr-CH"/>
              </w:rPr>
            </w:pPr>
            <w:r>
              <w:rPr>
                <w:rFonts w:cs="Times New Roman"/>
                <w:sz w:val="21"/>
                <w:szCs w:val="21"/>
                <w:lang w:val="fr-CH" w:eastAsia="fr-CH"/>
              </w:rPr>
              <w:t>-</w:t>
            </w:r>
            <w:r w:rsidR="00BC7A35" w:rsidRPr="00FF532B">
              <w:rPr>
                <w:rFonts w:cs="Times New Roman"/>
                <w:sz w:val="21"/>
                <w:szCs w:val="21"/>
                <w:lang w:val="fr-CH" w:eastAsia="fr-CH"/>
              </w:rPr>
              <w:t xml:space="preserve">Retour </w:t>
            </w:r>
            <w:r>
              <w:rPr>
                <w:rFonts w:cs="Times New Roman"/>
                <w:sz w:val="21"/>
                <w:szCs w:val="21"/>
                <w:lang w:val="fr-CH" w:eastAsia="fr-CH"/>
              </w:rPr>
              <w:t>à l’élève</w:t>
            </w:r>
            <w:r w:rsidR="00BC7A35" w:rsidRPr="00FF532B">
              <w:rPr>
                <w:rFonts w:cs="Times New Roman"/>
                <w:sz w:val="21"/>
                <w:szCs w:val="21"/>
                <w:lang w:val="fr-CH" w:eastAsia="fr-CH"/>
              </w:rPr>
              <w:t xml:space="preserve"> </w:t>
            </w:r>
            <w:r>
              <w:rPr>
                <w:rFonts w:cs="Times New Roman"/>
                <w:sz w:val="21"/>
                <w:szCs w:val="21"/>
                <w:lang w:val="fr-CH" w:eastAsia="fr-CH"/>
              </w:rPr>
              <w:t>sur la</w:t>
            </w:r>
            <w:r w:rsidR="00345AE4">
              <w:rPr>
                <w:rFonts w:cs="Times New Roman"/>
                <w:sz w:val="21"/>
                <w:szCs w:val="21"/>
                <w:lang w:val="fr-CH" w:eastAsia="fr-CH"/>
              </w:rPr>
              <w:t xml:space="preserve"> "Fiche de projet"</w:t>
            </w:r>
            <w:r w:rsidR="006A64D2">
              <w:rPr>
                <w:rFonts w:cs="Times New Roman"/>
                <w:sz w:val="21"/>
                <w:szCs w:val="21"/>
                <w:lang w:val="fr-CH" w:eastAsia="fr-CH"/>
              </w:rPr>
              <w:t xml:space="preserve">, </w:t>
            </w:r>
            <w:r>
              <w:rPr>
                <w:rFonts w:cs="Times New Roman"/>
                <w:sz w:val="21"/>
                <w:szCs w:val="21"/>
                <w:lang w:val="fr-CH" w:eastAsia="fr-CH"/>
              </w:rPr>
              <w:t>l</w:t>
            </w:r>
            <w:r w:rsidR="006A64D2" w:rsidRPr="00FF532B">
              <w:rPr>
                <w:rFonts w:cs="Times New Roman"/>
                <w:sz w:val="21"/>
                <w:szCs w:val="21"/>
                <w:lang w:val="fr-CH" w:eastAsia="fr-CH"/>
              </w:rPr>
              <w:t>es "</w:t>
            </w:r>
            <w:r w:rsidR="006A64D2">
              <w:rPr>
                <w:rFonts w:cs="Times New Roman"/>
                <w:sz w:val="21"/>
                <w:szCs w:val="21"/>
                <w:lang w:val="fr-CH" w:eastAsia="fr-CH"/>
              </w:rPr>
              <w:t>Fiches de lecture d'une source</w:t>
            </w:r>
            <w:r w:rsidR="006A64D2" w:rsidRPr="00FF532B">
              <w:rPr>
                <w:rFonts w:cs="Times New Roman"/>
                <w:sz w:val="21"/>
                <w:szCs w:val="21"/>
                <w:lang w:val="fr-CH" w:eastAsia="fr-CH"/>
              </w:rPr>
              <w:t>"</w:t>
            </w:r>
            <w:r w:rsidR="006A64D2">
              <w:rPr>
                <w:rFonts w:cs="Times New Roman"/>
                <w:sz w:val="21"/>
                <w:szCs w:val="21"/>
                <w:lang w:val="fr-CH" w:eastAsia="fr-CH"/>
              </w:rPr>
              <w:t xml:space="preserve"> et </w:t>
            </w:r>
            <w:r w:rsidR="00333DA4">
              <w:rPr>
                <w:rFonts w:cs="Times New Roman"/>
                <w:sz w:val="21"/>
                <w:szCs w:val="21"/>
                <w:lang w:val="fr-CH" w:eastAsia="fr-CH"/>
              </w:rPr>
              <w:t>le</w:t>
            </w:r>
            <w:r w:rsidR="006A64D2">
              <w:rPr>
                <w:rFonts w:cs="Times New Roman"/>
                <w:sz w:val="21"/>
                <w:szCs w:val="21"/>
                <w:lang w:val="fr-CH" w:eastAsia="fr-CH"/>
              </w:rPr>
              <w:t xml:space="preserve"> plan du TPC</w:t>
            </w:r>
            <w:r w:rsidR="00345AE4">
              <w:rPr>
                <w:rFonts w:cs="Times New Roman"/>
                <w:sz w:val="21"/>
                <w:szCs w:val="21"/>
                <w:lang w:val="fr-CH" w:eastAsia="fr-CH"/>
              </w:rPr>
              <w:t xml:space="preserve"> corrigés</w:t>
            </w:r>
            <w:r w:rsidR="006A64D2">
              <w:rPr>
                <w:rFonts w:cs="Times New Roman"/>
                <w:sz w:val="21"/>
                <w:szCs w:val="21"/>
                <w:lang w:val="fr-CH" w:eastAsia="fr-CH"/>
              </w:rPr>
              <w:t xml:space="preserve">. </w:t>
            </w:r>
          </w:p>
          <w:p w:rsidR="0083453D" w:rsidRDefault="0083453D" w:rsidP="0083453D">
            <w:pPr>
              <w:suppressAutoHyphens w:val="0"/>
              <w:overflowPunct/>
              <w:autoSpaceDE/>
              <w:textAlignment w:val="auto"/>
              <w:rPr>
                <w:rFonts w:cs="Times New Roman"/>
                <w:sz w:val="21"/>
                <w:szCs w:val="21"/>
                <w:lang w:val="fr-CH" w:eastAsia="fr-CH"/>
              </w:rPr>
            </w:pPr>
            <w:r>
              <w:rPr>
                <w:rFonts w:cs="Times New Roman"/>
                <w:sz w:val="21"/>
                <w:szCs w:val="21"/>
                <w:lang w:val="fr-CH" w:eastAsia="fr-CH"/>
              </w:rPr>
              <w:t>-</w:t>
            </w:r>
            <w:r w:rsidR="006A64D2">
              <w:rPr>
                <w:rFonts w:cs="Times New Roman"/>
                <w:sz w:val="21"/>
                <w:szCs w:val="21"/>
                <w:lang w:val="fr-CH" w:eastAsia="fr-CH"/>
              </w:rPr>
              <w:t xml:space="preserve">Transmission </w:t>
            </w:r>
            <w:r w:rsidR="005E4EE6">
              <w:rPr>
                <w:rFonts w:cs="Times New Roman"/>
                <w:sz w:val="21"/>
                <w:szCs w:val="21"/>
                <w:lang w:val="fr-CH" w:eastAsia="fr-CH"/>
              </w:rPr>
              <w:t xml:space="preserve">(délai 17 mai) </w:t>
            </w:r>
            <w:r w:rsidR="00345AE4">
              <w:rPr>
                <w:rFonts w:cs="Times New Roman"/>
                <w:sz w:val="21"/>
                <w:szCs w:val="21"/>
                <w:lang w:val="fr-CH" w:eastAsia="fr-CH"/>
              </w:rPr>
              <w:t>du</w:t>
            </w:r>
            <w:r w:rsidR="00BC7A35" w:rsidRPr="00FF532B">
              <w:rPr>
                <w:rFonts w:cs="Times New Roman"/>
                <w:sz w:val="21"/>
                <w:szCs w:val="21"/>
                <w:lang w:val="fr-CH" w:eastAsia="fr-CH"/>
              </w:rPr>
              <w:t xml:space="preserve"> "</w:t>
            </w:r>
            <w:r w:rsidR="00986E27">
              <w:rPr>
                <w:rFonts w:cs="Times New Roman"/>
                <w:sz w:val="21"/>
                <w:szCs w:val="21"/>
                <w:lang w:val="fr-CH" w:eastAsia="fr-CH"/>
              </w:rPr>
              <w:t xml:space="preserve">Document de </w:t>
            </w:r>
            <w:r w:rsidR="00F3364F">
              <w:rPr>
                <w:rFonts w:cs="Times New Roman"/>
                <w:sz w:val="21"/>
                <w:szCs w:val="21"/>
                <w:lang w:val="fr-CH" w:eastAsia="fr-CH"/>
              </w:rPr>
              <w:t>v</w:t>
            </w:r>
            <w:r w:rsidR="00BC7A35" w:rsidRPr="00FF532B">
              <w:rPr>
                <w:rFonts w:cs="Times New Roman"/>
                <w:sz w:val="21"/>
                <w:szCs w:val="21"/>
                <w:lang w:val="fr-CH" w:eastAsia="fr-CH"/>
              </w:rPr>
              <w:t>alidation de</w:t>
            </w:r>
            <w:r w:rsidR="006A64D2">
              <w:rPr>
                <w:rFonts w:cs="Times New Roman"/>
                <w:sz w:val="21"/>
                <w:szCs w:val="21"/>
                <w:lang w:val="fr-CH" w:eastAsia="fr-CH"/>
              </w:rPr>
              <w:t xml:space="preserve"> la</w:t>
            </w:r>
            <w:r w:rsidR="00BC7A35" w:rsidRPr="00FF532B">
              <w:rPr>
                <w:rFonts w:cs="Times New Roman"/>
                <w:sz w:val="21"/>
                <w:szCs w:val="21"/>
                <w:lang w:val="fr-CH" w:eastAsia="fr-CH"/>
              </w:rPr>
              <w:t xml:space="preserve"> fiche de projet" (préavis)</w:t>
            </w:r>
            <w:r>
              <w:rPr>
                <w:rFonts w:cs="Times New Roman"/>
                <w:sz w:val="21"/>
                <w:szCs w:val="21"/>
                <w:lang w:val="fr-CH" w:eastAsia="fr-CH"/>
              </w:rPr>
              <w:t xml:space="preserve"> à l’élève </w:t>
            </w:r>
            <w:r w:rsidR="00BC7A35" w:rsidRPr="00FF532B">
              <w:rPr>
                <w:rFonts w:cs="Times New Roman"/>
                <w:sz w:val="21"/>
                <w:szCs w:val="21"/>
                <w:lang w:val="fr-CH" w:eastAsia="fr-CH"/>
              </w:rPr>
              <w:t>(copie</w:t>
            </w:r>
            <w:r>
              <w:rPr>
                <w:rFonts w:cs="Times New Roman"/>
                <w:sz w:val="21"/>
                <w:szCs w:val="21"/>
                <w:lang w:val="fr-CH" w:eastAsia="fr-CH"/>
              </w:rPr>
              <w:t xml:space="preserve"> </w:t>
            </w:r>
            <w:r w:rsidR="00333DA4">
              <w:rPr>
                <w:rFonts w:cs="Times New Roman"/>
                <w:sz w:val="21"/>
                <w:szCs w:val="21"/>
                <w:lang w:val="fr-CH" w:eastAsia="fr-CH"/>
              </w:rPr>
              <w:t>secrétariat</w:t>
            </w:r>
            <w:r w:rsidR="005E4EE6">
              <w:rPr>
                <w:rFonts w:cs="Times New Roman"/>
                <w:sz w:val="21"/>
                <w:szCs w:val="21"/>
                <w:lang w:val="fr-CH" w:eastAsia="fr-CH"/>
              </w:rPr>
              <w:t xml:space="preserve"> 24 mai</w:t>
            </w:r>
            <w:r w:rsidR="00BC7A35" w:rsidRPr="00FF532B">
              <w:rPr>
                <w:rFonts w:cs="Times New Roman"/>
                <w:sz w:val="21"/>
                <w:szCs w:val="21"/>
                <w:lang w:val="fr-CH" w:eastAsia="fr-CH"/>
              </w:rPr>
              <w:t>)</w:t>
            </w:r>
            <w:r w:rsidR="00345AE4">
              <w:rPr>
                <w:rFonts w:cs="Times New Roman"/>
                <w:sz w:val="21"/>
                <w:szCs w:val="21"/>
                <w:lang w:val="fr-CH" w:eastAsia="fr-CH"/>
              </w:rPr>
              <w:t xml:space="preserve"> </w:t>
            </w:r>
          </w:p>
          <w:p w:rsidR="00BC7A35" w:rsidRPr="00FF532B" w:rsidRDefault="00BC7A35" w:rsidP="0083453D">
            <w:pPr>
              <w:suppressAutoHyphens w:val="0"/>
              <w:overflowPunct/>
              <w:autoSpaceDE/>
              <w:textAlignment w:val="auto"/>
              <w:rPr>
                <w:rFonts w:cs="Times New Roman"/>
                <w:sz w:val="21"/>
                <w:szCs w:val="21"/>
                <w:lang w:val="fr-CH" w:eastAsia="fr-CH"/>
              </w:rPr>
            </w:pPr>
            <w:r w:rsidRPr="00FF532B">
              <w:rPr>
                <w:rFonts w:cs="Times New Roman"/>
                <w:sz w:val="21"/>
                <w:szCs w:val="21"/>
                <w:lang w:val="fr-CH" w:eastAsia="fr-CH"/>
              </w:rPr>
              <w:t>-</w:t>
            </w:r>
            <w:r w:rsidR="00A06407">
              <w:rPr>
                <w:rFonts w:cs="Times New Roman"/>
                <w:sz w:val="21"/>
                <w:szCs w:val="21"/>
                <w:lang w:val="fr-CH" w:eastAsia="fr-CH"/>
              </w:rPr>
              <w:t>E</w:t>
            </w:r>
            <w:r w:rsidRPr="00FF532B">
              <w:rPr>
                <w:rFonts w:cs="Times New Roman"/>
                <w:sz w:val="21"/>
                <w:szCs w:val="21"/>
                <w:lang w:val="fr-CH" w:eastAsia="fr-CH"/>
              </w:rPr>
              <w:t>xplication du "</w:t>
            </w:r>
            <w:r w:rsidR="00345AE4">
              <w:rPr>
                <w:rFonts w:cs="Times New Roman"/>
                <w:sz w:val="21"/>
                <w:szCs w:val="21"/>
                <w:lang w:val="fr-CH" w:eastAsia="fr-CH"/>
              </w:rPr>
              <w:t>Travail intermédiaire du TPC</w:t>
            </w:r>
            <w:r w:rsidRPr="00FF532B">
              <w:rPr>
                <w:rFonts w:cs="Times New Roman"/>
                <w:sz w:val="21"/>
                <w:szCs w:val="21"/>
                <w:lang w:val="fr-CH" w:eastAsia="fr-CH"/>
              </w:rPr>
              <w:t>"  (p</w:t>
            </w:r>
            <w:r w:rsidR="00E56155">
              <w:rPr>
                <w:rFonts w:cs="Times New Roman"/>
                <w:sz w:val="21"/>
                <w:szCs w:val="21"/>
                <w:lang w:val="fr-CH" w:eastAsia="fr-CH"/>
              </w:rPr>
              <w:t>p</w:t>
            </w:r>
            <w:r w:rsidRPr="00FF532B">
              <w:rPr>
                <w:rFonts w:cs="Times New Roman"/>
                <w:sz w:val="21"/>
                <w:szCs w:val="21"/>
                <w:lang w:val="fr-CH" w:eastAsia="fr-CH"/>
              </w:rPr>
              <w:t>.</w:t>
            </w:r>
            <w:r w:rsidR="00F3364F">
              <w:rPr>
                <w:rFonts w:cs="Times New Roman"/>
                <w:sz w:val="21"/>
                <w:szCs w:val="21"/>
                <w:lang w:val="fr-CH" w:eastAsia="fr-CH"/>
              </w:rPr>
              <w:t>11-12</w:t>
            </w:r>
            <w:r w:rsidRPr="00FF532B">
              <w:rPr>
                <w:rFonts w:cs="Times New Roman"/>
                <w:sz w:val="21"/>
                <w:szCs w:val="21"/>
                <w:lang w:val="fr-CH" w:eastAsia="fr-CH"/>
              </w:rPr>
              <w:t>) à rendre le vendredi de la rentrée</w:t>
            </w:r>
            <w:r w:rsidR="0083453D">
              <w:rPr>
                <w:rFonts w:cs="Times New Roman"/>
                <w:sz w:val="21"/>
                <w:szCs w:val="21"/>
                <w:lang w:val="fr-CH" w:eastAsia="fr-CH"/>
              </w:rPr>
              <w:t xml:space="preserve"> en 3</w:t>
            </w:r>
            <w:r w:rsidR="0083453D" w:rsidRPr="0083453D">
              <w:rPr>
                <w:rFonts w:cs="Times New Roman"/>
                <w:sz w:val="21"/>
                <w:szCs w:val="21"/>
                <w:vertAlign w:val="superscript"/>
                <w:lang w:val="fr-CH" w:eastAsia="fr-CH"/>
              </w:rPr>
              <w:t>e</w:t>
            </w:r>
            <w:r w:rsidR="0083453D">
              <w:rPr>
                <w:rFonts w:cs="Times New Roman"/>
                <w:sz w:val="21"/>
                <w:szCs w:val="21"/>
                <w:lang w:val="fr-CH" w:eastAsia="fr-CH"/>
              </w:rPr>
              <w:t xml:space="preserve"> année</w:t>
            </w:r>
            <w:r w:rsidR="00986E27">
              <w:rPr>
                <w:rFonts w:cs="Times New Roman"/>
                <w:sz w:val="21"/>
                <w:szCs w:val="21"/>
                <w:lang w:val="fr-CH" w:eastAsia="fr-CH"/>
              </w:rPr>
              <w:t xml:space="preserve"> </w:t>
            </w:r>
            <w:r w:rsidR="00333DA4">
              <w:rPr>
                <w:rFonts w:cs="Times New Roman"/>
                <w:sz w:val="21"/>
                <w:szCs w:val="21"/>
                <w:lang w:val="fr-CH" w:eastAsia="fr-CH"/>
              </w:rPr>
              <w:t>et des</w:t>
            </w:r>
            <w:r w:rsidR="0083453D">
              <w:rPr>
                <w:rFonts w:cs="Times New Roman"/>
                <w:sz w:val="21"/>
                <w:szCs w:val="21"/>
                <w:lang w:val="fr-CH" w:eastAsia="fr-CH"/>
              </w:rPr>
              <w:t xml:space="preserve"> interviews/sondage</w:t>
            </w:r>
            <w:r w:rsidR="00333DA4">
              <w:rPr>
                <w:rFonts w:cs="Times New Roman"/>
                <w:sz w:val="21"/>
                <w:szCs w:val="21"/>
                <w:lang w:val="fr-CH" w:eastAsia="fr-CH"/>
              </w:rPr>
              <w:t xml:space="preserve"> (questions)</w:t>
            </w:r>
          </w:p>
        </w:tc>
        <w:tc>
          <w:tcPr>
            <w:tcW w:w="1065" w:type="dxa"/>
          </w:tcPr>
          <w:p w:rsidR="00BC7A35" w:rsidRPr="00FF532B" w:rsidRDefault="00BC7A35" w:rsidP="00105AA6">
            <w:pPr>
              <w:suppressAutoHyphens w:val="0"/>
              <w:overflowPunct/>
              <w:autoSpaceDE/>
              <w:jc w:val="center"/>
              <w:textAlignment w:val="auto"/>
              <w:rPr>
                <w:rFonts w:cs="Times New Roman"/>
                <w:sz w:val="21"/>
                <w:szCs w:val="21"/>
                <w:lang w:val="fr-CH" w:eastAsia="fr-CH"/>
              </w:rPr>
            </w:pPr>
            <w:r w:rsidRPr="00FF532B">
              <w:rPr>
                <w:rFonts w:cs="Times New Roman"/>
                <w:sz w:val="21"/>
                <w:szCs w:val="21"/>
                <w:lang w:val="fr-CH" w:eastAsia="fr-CH"/>
              </w:rPr>
              <w:t>MA - Elèves</w:t>
            </w:r>
          </w:p>
        </w:tc>
        <w:tc>
          <w:tcPr>
            <w:tcW w:w="2060" w:type="dxa"/>
          </w:tcPr>
          <w:p w:rsidR="00BC7A35" w:rsidRPr="00FF532B" w:rsidRDefault="00BC7A35" w:rsidP="00105AA6">
            <w:pPr>
              <w:suppressAutoHyphens w:val="0"/>
              <w:overflowPunct/>
              <w:autoSpaceDE/>
              <w:textAlignment w:val="auto"/>
              <w:rPr>
                <w:rFonts w:cs="Times New Roman"/>
                <w:sz w:val="21"/>
                <w:szCs w:val="21"/>
                <w:lang w:val="fr-CH" w:eastAsia="fr-CH"/>
              </w:rPr>
            </w:pPr>
          </w:p>
        </w:tc>
      </w:tr>
    </w:tbl>
    <w:p w:rsidR="00620622" w:rsidRDefault="00620622" w:rsidP="00154C54">
      <w:pPr>
        <w:tabs>
          <w:tab w:val="left" w:pos="426"/>
        </w:tabs>
        <w:spacing w:line="360" w:lineRule="auto"/>
        <w:jc w:val="both"/>
        <w:rPr>
          <w:b/>
          <w:bCs/>
          <w:szCs w:val="22"/>
          <w14:shadow w14:blurRad="50800" w14:dist="38100" w14:dir="2700000" w14:sx="100000" w14:sy="100000" w14:kx="0" w14:ky="0" w14:algn="tl">
            <w14:srgbClr w14:val="000000">
              <w14:alpha w14:val="60000"/>
            </w14:srgbClr>
          </w14:shadow>
        </w:rPr>
      </w:pPr>
      <w:r w:rsidRPr="00511E52">
        <w:rPr>
          <w:b/>
          <w:bCs/>
          <w:szCs w:val="22"/>
          <w14:shadow w14:blurRad="50800" w14:dist="38100" w14:dir="2700000" w14:sx="100000" w14:sy="100000" w14:kx="0" w14:ky="0" w14:algn="tl">
            <w14:srgbClr w14:val="000000">
              <w14:alpha w14:val="60000"/>
            </w14:srgbClr>
          </w14:shadow>
        </w:rPr>
        <w:lastRenderedPageBreak/>
        <w:t>III.</w:t>
      </w:r>
      <w:r>
        <w:rPr>
          <w:b/>
          <w:bCs/>
          <w:szCs w:val="22"/>
          <w14:shadow w14:blurRad="50800" w14:dist="38100" w14:dir="2700000" w14:sx="100000" w14:sy="100000" w14:kx="0" w14:ky="0" w14:algn="tl">
            <w14:srgbClr w14:val="000000">
              <w14:alpha w14:val="60000"/>
            </w14:srgbClr>
          </w14:shadow>
        </w:rPr>
        <w:t>2.</w:t>
      </w:r>
      <w:r w:rsidRPr="00511E52">
        <w:rPr>
          <w:b/>
          <w:bCs/>
          <w:szCs w:val="22"/>
          <w14:shadow w14:blurRad="50800" w14:dist="38100" w14:dir="2700000" w14:sx="100000" w14:sy="100000" w14:kx="0" w14:ky="0" w14:algn="tl">
            <w14:srgbClr w14:val="000000">
              <w14:alpha w14:val="60000"/>
            </w14:srgbClr>
          </w14:shadow>
        </w:rPr>
        <w:t xml:space="preserve"> Calendrier</w:t>
      </w:r>
      <w:r>
        <w:rPr>
          <w:b/>
          <w:bCs/>
          <w:szCs w:val="22"/>
          <w14:shadow w14:blurRad="50800" w14:dist="38100" w14:dir="2700000" w14:sx="100000" w14:sy="100000" w14:kx="0" w14:ky="0" w14:algn="tl">
            <w14:srgbClr w14:val="000000">
              <w14:alpha w14:val="60000"/>
            </w14:srgbClr>
          </w14:shadow>
        </w:rPr>
        <w:t xml:space="preserve"> de 3</w:t>
      </w:r>
      <w:r w:rsidR="00572A8B">
        <w:rPr>
          <w:b/>
          <w:bCs/>
          <w:szCs w:val="22"/>
          <w:vertAlign w:val="superscript"/>
          <w14:shadow w14:blurRad="50800" w14:dist="38100" w14:dir="2700000" w14:sx="100000" w14:sy="100000" w14:kx="0" w14:ky="0" w14:algn="tl">
            <w14:srgbClr w14:val="000000">
              <w14:alpha w14:val="60000"/>
            </w14:srgbClr>
          </w14:shadow>
        </w:rPr>
        <w:t>e</w:t>
      </w:r>
      <w:r>
        <w:rPr>
          <w:b/>
          <w:bCs/>
          <w:szCs w:val="22"/>
          <w14:shadow w14:blurRad="50800" w14:dist="38100" w14:dir="2700000" w14:sx="100000" w14:sy="100000" w14:kx="0" w14:ky="0" w14:algn="tl">
            <w14:srgbClr w14:val="000000">
              <w14:alpha w14:val="60000"/>
            </w14:srgbClr>
          </w14:shadow>
        </w:rPr>
        <w:t xml:space="preserve"> </w:t>
      </w:r>
      <w:r w:rsidR="00572A8B">
        <w:rPr>
          <w:b/>
          <w:bCs/>
          <w:szCs w:val="22"/>
          <w14:shadow w14:blurRad="50800" w14:dist="38100" w14:dir="2700000" w14:sx="100000" w14:sy="100000" w14:kx="0" w14:ky="0" w14:algn="tl">
            <w14:srgbClr w14:val="000000">
              <w14:alpha w14:val="60000"/>
            </w14:srgbClr>
          </w14:shadow>
        </w:rPr>
        <w:t>année (202</w:t>
      </w:r>
      <w:r w:rsidR="00333DA4">
        <w:rPr>
          <w:b/>
          <w:bCs/>
          <w:szCs w:val="22"/>
          <w14:shadow w14:blurRad="50800" w14:dist="38100" w14:dir="2700000" w14:sx="100000" w14:sy="100000" w14:kx="0" w14:ky="0" w14:algn="tl">
            <w14:srgbClr w14:val="000000">
              <w14:alpha w14:val="60000"/>
            </w14:srgbClr>
          </w14:shadow>
        </w:rPr>
        <w:t>4</w:t>
      </w:r>
      <w:r w:rsidR="00572A8B">
        <w:rPr>
          <w:b/>
          <w:bCs/>
          <w:szCs w:val="22"/>
          <w14:shadow w14:blurRad="50800" w14:dist="38100" w14:dir="2700000" w14:sx="100000" w14:sy="100000" w14:kx="0" w14:ky="0" w14:algn="tl">
            <w14:srgbClr w14:val="000000">
              <w14:alpha w14:val="60000"/>
            </w14:srgbClr>
          </w14:shadow>
        </w:rPr>
        <w:t>-202</w:t>
      </w:r>
      <w:r w:rsidR="00333DA4">
        <w:rPr>
          <w:b/>
          <w:bCs/>
          <w:szCs w:val="22"/>
          <w14:shadow w14:blurRad="50800" w14:dist="38100" w14:dir="2700000" w14:sx="100000" w14:sy="100000" w14:kx="0" w14:ky="0" w14:algn="tl">
            <w14:srgbClr w14:val="000000">
              <w14:alpha w14:val="60000"/>
            </w14:srgbClr>
          </w14:shadow>
        </w:rPr>
        <w:t>5</w:t>
      </w:r>
      <w:r>
        <w:rPr>
          <w:b/>
          <w:bCs/>
          <w:szCs w:val="22"/>
          <w14:shadow w14:blurRad="50800" w14:dist="38100" w14:dir="2700000" w14:sx="100000" w14:sy="100000" w14:kx="0" w14:ky="0" w14:algn="tl">
            <w14:srgbClr w14:val="000000">
              <w14:alpha w14:val="60000"/>
            </w14:srgbClr>
          </w14:shadow>
        </w:rPr>
        <w:t>)</w:t>
      </w:r>
    </w:p>
    <w:p w:rsidR="009E6979" w:rsidRDefault="009E6979" w:rsidP="009E697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13" w:line="360" w:lineRule="auto"/>
        <w:jc w:val="both"/>
      </w:pPr>
      <w:r>
        <w:rPr>
          <w:rStyle w:val="Policepardfaut1"/>
          <w:rFonts w:ascii="Arial" w:eastAsia="Helvetica" w:hAnsi="Arial" w:cs="Helvetica"/>
          <w:color w:val="000000"/>
          <w:sz w:val="22"/>
          <w:szCs w:val="22"/>
        </w:rPr>
        <w:t xml:space="preserve">Les dates </w:t>
      </w:r>
      <w:r>
        <w:rPr>
          <w:rStyle w:val="Policepardfaut1"/>
          <w:rFonts w:ascii="Arial" w:eastAsia="Helvetica" w:hAnsi="Arial" w:cs="Helvetica"/>
          <w:b/>
          <w:color w:val="FF0000"/>
          <w:sz w:val="22"/>
          <w:szCs w:val="22"/>
        </w:rPr>
        <w:t>en rouge</w:t>
      </w:r>
      <w:r>
        <w:rPr>
          <w:rStyle w:val="Policepardfaut1"/>
          <w:rFonts w:ascii="Arial" w:eastAsia="Helvetica" w:hAnsi="Arial" w:cs="Helvetica"/>
          <w:color w:val="000000"/>
          <w:sz w:val="22"/>
          <w:szCs w:val="22"/>
        </w:rPr>
        <w:t xml:space="preserve"> dans ce </w:t>
      </w:r>
      <w:r w:rsidRPr="00575D51">
        <w:rPr>
          <w:rStyle w:val="Policepardfaut1"/>
          <w:rFonts w:ascii="Arial" w:eastAsia="Helvetica" w:hAnsi="Arial" w:cs="Helvetica"/>
          <w:color w:val="000000"/>
          <w:sz w:val="22"/>
          <w:szCs w:val="22"/>
          <w:u w:val="single"/>
        </w:rPr>
        <w:t>calendrier</w:t>
      </w:r>
      <w:r>
        <w:rPr>
          <w:rStyle w:val="Policepardfaut1"/>
          <w:rFonts w:ascii="Arial" w:eastAsia="Helvetica" w:hAnsi="Arial" w:cs="Helvetica"/>
          <w:color w:val="000000"/>
          <w:sz w:val="22"/>
          <w:szCs w:val="22"/>
        </w:rPr>
        <w:t xml:space="preserve"> doivent </w:t>
      </w:r>
      <w:r>
        <w:rPr>
          <w:rStyle w:val="Policepardfaut1"/>
          <w:rFonts w:ascii="Arial" w:eastAsia="Helvetica" w:hAnsi="Arial" w:cs="Helvetica"/>
          <w:b/>
          <w:bCs/>
          <w:color w:val="000000"/>
          <w:sz w:val="22"/>
          <w:szCs w:val="22"/>
          <w:u w:val="single"/>
        </w:rPr>
        <w:t>impérativement</w:t>
      </w:r>
      <w:r>
        <w:rPr>
          <w:rStyle w:val="Policepardfaut1"/>
          <w:rFonts w:ascii="Arial" w:eastAsia="Helvetica" w:hAnsi="Arial" w:cs="Helvetica"/>
          <w:color w:val="000000"/>
          <w:sz w:val="22"/>
          <w:szCs w:val="22"/>
        </w:rPr>
        <w:t xml:space="preserve"> être respectées par l'élève. La planification des entretiens est proposée à titre indicatif, le MA reste libre de déplacer ces dates.</w:t>
      </w:r>
    </w:p>
    <w:tbl>
      <w:tblPr>
        <w:tblW w:w="9645" w:type="dxa"/>
        <w:tblInd w:w="-10" w:type="dxa"/>
        <w:tblLayout w:type="fixed"/>
        <w:tblCellMar>
          <w:left w:w="10" w:type="dxa"/>
          <w:right w:w="10" w:type="dxa"/>
        </w:tblCellMar>
        <w:tblLook w:val="0000" w:firstRow="0" w:lastRow="0" w:firstColumn="0" w:lastColumn="0" w:noHBand="0" w:noVBand="0"/>
      </w:tblPr>
      <w:tblGrid>
        <w:gridCol w:w="1050"/>
        <w:gridCol w:w="1983"/>
        <w:gridCol w:w="2692"/>
        <w:gridCol w:w="3920"/>
      </w:tblGrid>
      <w:tr w:rsidR="009E6979" w:rsidTr="00FF532B">
        <w:tc>
          <w:tcPr>
            <w:tcW w:w="1050" w:type="dxa"/>
            <w:tcBorders>
              <w:top w:val="single" w:sz="4" w:space="0" w:color="000001"/>
              <w:left w:val="single" w:sz="4" w:space="0" w:color="000001"/>
              <w:bottom w:val="single" w:sz="4" w:space="0" w:color="000001"/>
            </w:tcBorders>
            <w:shd w:val="clear" w:color="auto" w:fill="D9D9D9" w:themeFill="background1" w:themeFillShade="D9"/>
            <w:tcMar>
              <w:top w:w="0" w:type="dxa"/>
              <w:left w:w="10" w:type="dxa"/>
              <w:bottom w:w="0" w:type="dxa"/>
              <w:right w:w="10" w:type="dxa"/>
            </w:tcMar>
            <w:vAlign w:val="center"/>
          </w:tcPr>
          <w:p w:rsidR="009E6979" w:rsidRPr="00FF532B" w:rsidRDefault="009E6979" w:rsidP="00FF532B">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Semaines</w:t>
            </w:r>
          </w:p>
          <w:p w:rsidR="009E6979" w:rsidRPr="00FF532B" w:rsidRDefault="009E6979" w:rsidP="00FF532B">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scolaires</w:t>
            </w:r>
          </w:p>
          <w:p w:rsidR="009E6979" w:rsidRPr="00FF532B" w:rsidRDefault="009E6979" w:rsidP="00FF532B">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No.</w:t>
            </w:r>
          </w:p>
        </w:tc>
        <w:tc>
          <w:tcPr>
            <w:tcW w:w="1983" w:type="dxa"/>
            <w:tcBorders>
              <w:top w:val="single" w:sz="4" w:space="0" w:color="000001"/>
              <w:left w:val="single" w:sz="4" w:space="0" w:color="000001"/>
              <w:bottom w:val="single" w:sz="4" w:space="0" w:color="000001"/>
            </w:tcBorders>
            <w:shd w:val="clear" w:color="auto" w:fill="D9D9D9" w:themeFill="background1" w:themeFillShade="D9"/>
            <w:tcMar>
              <w:top w:w="0" w:type="dxa"/>
              <w:left w:w="10" w:type="dxa"/>
              <w:bottom w:w="0" w:type="dxa"/>
              <w:right w:w="10" w:type="dxa"/>
            </w:tcMar>
            <w:vAlign w:val="center"/>
          </w:tcPr>
          <w:p w:rsidR="009E6979" w:rsidRPr="00FF532B" w:rsidRDefault="009E6979" w:rsidP="00FF532B">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Semaines</w:t>
            </w:r>
          </w:p>
        </w:tc>
        <w:tc>
          <w:tcPr>
            <w:tcW w:w="2692" w:type="dxa"/>
            <w:tcBorders>
              <w:top w:val="single" w:sz="4" w:space="0" w:color="000001"/>
              <w:left w:val="single" w:sz="4" w:space="0" w:color="000001"/>
              <w:bottom w:val="single" w:sz="4" w:space="0" w:color="000001"/>
            </w:tcBorders>
            <w:shd w:val="clear" w:color="auto" w:fill="D9D9D9" w:themeFill="background1" w:themeFillShade="D9"/>
            <w:tcMar>
              <w:top w:w="0" w:type="dxa"/>
              <w:left w:w="10" w:type="dxa"/>
              <w:bottom w:w="0" w:type="dxa"/>
              <w:right w:w="10" w:type="dxa"/>
            </w:tcMar>
            <w:vAlign w:val="center"/>
          </w:tcPr>
          <w:p w:rsidR="009E6979" w:rsidRPr="00FF532B" w:rsidRDefault="009E6979" w:rsidP="00FF532B">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Date / heure</w:t>
            </w:r>
          </w:p>
        </w:tc>
        <w:tc>
          <w:tcPr>
            <w:tcW w:w="392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 w:type="dxa"/>
              <w:bottom w:w="0" w:type="dxa"/>
              <w:right w:w="10" w:type="dxa"/>
            </w:tcMar>
            <w:vAlign w:val="center"/>
          </w:tcPr>
          <w:p w:rsidR="009E6979" w:rsidRPr="00FF532B" w:rsidRDefault="009E6979" w:rsidP="00FF532B">
            <w:pPr>
              <w:suppressAutoHyphens w:val="0"/>
              <w:overflowPunct/>
              <w:autoSpaceDE/>
              <w:jc w:val="center"/>
              <w:textAlignment w:val="auto"/>
              <w:rPr>
                <w:rFonts w:cs="Times New Roman"/>
                <w:b/>
                <w:sz w:val="21"/>
                <w:szCs w:val="21"/>
                <w:lang w:val="fr-CH" w:eastAsia="fr-CH"/>
              </w:rPr>
            </w:pPr>
            <w:r w:rsidRPr="00FF532B">
              <w:rPr>
                <w:rFonts w:cs="Times New Roman"/>
                <w:b/>
                <w:sz w:val="21"/>
                <w:szCs w:val="21"/>
                <w:lang w:val="fr-CH" w:eastAsia="fr-CH"/>
              </w:rPr>
              <w:t>Événements / tâches</w:t>
            </w:r>
          </w:p>
        </w:tc>
      </w:tr>
      <w:tr w:rsidR="009E6979" w:rsidTr="00524287">
        <w:trPr>
          <w:trHeight w:val="554"/>
        </w:trPr>
        <w:tc>
          <w:tcPr>
            <w:tcW w:w="1050" w:type="dxa"/>
            <w:tcBorders>
              <w:left w:val="single" w:sz="4" w:space="0" w:color="000001"/>
              <w:bottom w:val="single" w:sz="4" w:space="0" w:color="000001"/>
            </w:tcBorders>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1</w:t>
            </w:r>
          </w:p>
        </w:tc>
        <w:tc>
          <w:tcPr>
            <w:tcW w:w="1983" w:type="dxa"/>
            <w:tcBorders>
              <w:left w:val="single" w:sz="4" w:space="0" w:color="000001"/>
              <w:bottom w:val="single" w:sz="4" w:space="0" w:color="000001"/>
            </w:tcBorders>
            <w:tcMar>
              <w:top w:w="0" w:type="dxa"/>
              <w:left w:w="10" w:type="dxa"/>
              <w:bottom w:w="0" w:type="dxa"/>
              <w:right w:w="10" w:type="dxa"/>
            </w:tcMar>
            <w:vAlign w:val="center"/>
          </w:tcPr>
          <w:p w:rsidR="009E6979" w:rsidRDefault="00333DA4" w:rsidP="00345AE4">
            <w:pPr>
              <w:pStyle w:val="Standard"/>
              <w:spacing w:before="100"/>
              <w:jc w:val="center"/>
              <w:rPr>
                <w:rFonts w:ascii="Arial" w:hAnsi="Arial" w:cs="Arial"/>
                <w:sz w:val="22"/>
                <w:szCs w:val="22"/>
              </w:rPr>
            </w:pPr>
            <w:r>
              <w:rPr>
                <w:rFonts w:ascii="Arial" w:hAnsi="Arial" w:cs="Arial"/>
                <w:sz w:val="22"/>
                <w:szCs w:val="22"/>
              </w:rPr>
              <w:t>19</w:t>
            </w:r>
            <w:r w:rsidR="009E6979">
              <w:rPr>
                <w:rFonts w:ascii="Arial" w:hAnsi="Arial" w:cs="Arial"/>
                <w:sz w:val="22"/>
                <w:szCs w:val="22"/>
              </w:rPr>
              <w:t xml:space="preserve"> août</w:t>
            </w:r>
            <w:r w:rsidR="00E478DF">
              <w:rPr>
                <w:rFonts w:ascii="Arial" w:hAnsi="Arial" w:cs="Arial"/>
                <w:sz w:val="22"/>
                <w:szCs w:val="22"/>
              </w:rPr>
              <w:t xml:space="preserve"> </w:t>
            </w:r>
            <w:r w:rsidR="00572A8B">
              <w:rPr>
                <w:rFonts w:ascii="Arial" w:hAnsi="Arial" w:cs="Arial"/>
                <w:sz w:val="22"/>
                <w:szCs w:val="22"/>
              </w:rPr>
              <w:t>-2</w:t>
            </w:r>
            <w:r>
              <w:rPr>
                <w:rFonts w:ascii="Arial" w:hAnsi="Arial" w:cs="Arial"/>
                <w:sz w:val="22"/>
                <w:szCs w:val="22"/>
              </w:rPr>
              <w:t>3</w:t>
            </w:r>
            <w:r w:rsidR="00345AE4">
              <w:rPr>
                <w:rFonts w:ascii="Arial" w:hAnsi="Arial" w:cs="Arial"/>
                <w:sz w:val="22"/>
                <w:szCs w:val="22"/>
              </w:rPr>
              <w:t xml:space="preserve"> août</w:t>
            </w:r>
          </w:p>
        </w:tc>
        <w:tc>
          <w:tcPr>
            <w:tcW w:w="2692" w:type="dxa"/>
            <w:tcBorders>
              <w:left w:val="single" w:sz="4" w:space="0" w:color="000001"/>
              <w:bottom w:val="single" w:sz="4" w:space="0" w:color="000001"/>
            </w:tcBorders>
            <w:tcMar>
              <w:top w:w="0" w:type="dxa"/>
              <w:left w:w="10" w:type="dxa"/>
              <w:bottom w:w="0" w:type="dxa"/>
              <w:right w:w="10" w:type="dxa"/>
            </w:tcMar>
          </w:tcPr>
          <w:p w:rsidR="009E6979" w:rsidRDefault="009E6979" w:rsidP="00524287">
            <w:pPr>
              <w:pStyle w:val="Standard"/>
              <w:ind w:right="121"/>
              <w:rPr>
                <w:rFonts w:ascii="Arial" w:hAnsi="Arial" w:cs="Arial"/>
                <w:b/>
                <w:color w:val="FF0000"/>
                <w:sz w:val="22"/>
                <w:szCs w:val="22"/>
              </w:rPr>
            </w:pPr>
          </w:p>
          <w:p w:rsidR="009E6979" w:rsidRDefault="00333DA4" w:rsidP="00524287">
            <w:pPr>
              <w:pStyle w:val="Standard"/>
              <w:ind w:right="121"/>
              <w:rPr>
                <w:rFonts w:ascii="Arial" w:hAnsi="Arial" w:cs="Arial"/>
                <w:b/>
                <w:color w:val="FF0000"/>
                <w:sz w:val="22"/>
                <w:szCs w:val="22"/>
              </w:rPr>
            </w:pPr>
            <w:r>
              <w:rPr>
                <w:rFonts w:ascii="Arial" w:hAnsi="Arial" w:cs="Arial"/>
                <w:b/>
                <w:color w:val="FF0000"/>
                <w:sz w:val="22"/>
                <w:szCs w:val="22"/>
              </w:rPr>
              <w:t>19</w:t>
            </w:r>
            <w:r w:rsidR="009E6979" w:rsidRPr="00AC61BA">
              <w:rPr>
                <w:rFonts w:ascii="Arial" w:hAnsi="Arial" w:cs="Arial"/>
                <w:b/>
                <w:color w:val="FF0000"/>
                <w:sz w:val="22"/>
                <w:szCs w:val="22"/>
              </w:rPr>
              <w:t xml:space="preserve"> ao</w:t>
            </w:r>
            <w:r w:rsidR="009E6979">
              <w:rPr>
                <w:rFonts w:ascii="Arial" w:hAnsi="Arial" w:cs="Arial"/>
                <w:b/>
                <w:color w:val="FF0000"/>
                <w:sz w:val="22"/>
                <w:szCs w:val="22"/>
              </w:rPr>
              <w:t>û</w:t>
            </w:r>
            <w:r w:rsidR="009E6979" w:rsidRPr="00AC61BA">
              <w:rPr>
                <w:rFonts w:ascii="Arial" w:hAnsi="Arial" w:cs="Arial"/>
                <w:b/>
                <w:color w:val="FF0000"/>
                <w:sz w:val="22"/>
                <w:szCs w:val="22"/>
              </w:rPr>
              <w:t xml:space="preserve">t </w:t>
            </w:r>
            <w:r w:rsidR="009E6979">
              <w:rPr>
                <w:rFonts w:ascii="Arial" w:hAnsi="Arial" w:cs="Arial"/>
                <w:b/>
                <w:color w:val="FF0000"/>
                <w:sz w:val="22"/>
                <w:szCs w:val="22"/>
              </w:rPr>
              <w:t>à 17h en salle PR15</w:t>
            </w:r>
          </w:p>
          <w:p w:rsidR="009E6979" w:rsidRDefault="009E6979" w:rsidP="00524287">
            <w:pPr>
              <w:pStyle w:val="Standard"/>
              <w:ind w:right="121"/>
              <w:rPr>
                <w:rFonts w:ascii="Arial" w:hAnsi="Arial" w:cs="Arial"/>
                <w:b/>
                <w:color w:val="FF0000"/>
                <w:sz w:val="22"/>
                <w:szCs w:val="22"/>
              </w:rPr>
            </w:pPr>
          </w:p>
          <w:p w:rsidR="009E6979" w:rsidRDefault="009E6979" w:rsidP="00524287">
            <w:pPr>
              <w:pStyle w:val="Standard"/>
              <w:ind w:right="121"/>
              <w:rPr>
                <w:rFonts w:ascii="Arial" w:hAnsi="Arial" w:cs="Arial"/>
                <w:b/>
                <w:color w:val="FF0000"/>
                <w:sz w:val="22"/>
                <w:szCs w:val="22"/>
              </w:rPr>
            </w:pPr>
          </w:p>
          <w:p w:rsidR="009E6979" w:rsidRDefault="009E6979" w:rsidP="00524287">
            <w:pPr>
              <w:pStyle w:val="Standard"/>
              <w:ind w:right="121"/>
              <w:rPr>
                <w:rFonts w:ascii="Arial" w:hAnsi="Arial" w:cs="Arial"/>
                <w:b/>
                <w:color w:val="FF0000"/>
                <w:sz w:val="22"/>
                <w:szCs w:val="22"/>
              </w:rPr>
            </w:pPr>
          </w:p>
          <w:p w:rsidR="009E6979" w:rsidRDefault="009E6979" w:rsidP="00524287">
            <w:pPr>
              <w:pStyle w:val="Standard"/>
              <w:ind w:right="121"/>
              <w:rPr>
                <w:rFonts w:ascii="Arial" w:hAnsi="Arial" w:cs="Arial"/>
                <w:b/>
                <w:color w:val="FF0000"/>
                <w:sz w:val="22"/>
                <w:szCs w:val="22"/>
              </w:rPr>
            </w:pPr>
          </w:p>
          <w:p w:rsidR="009E6979" w:rsidRDefault="009E6979" w:rsidP="00524287">
            <w:pPr>
              <w:pStyle w:val="Standard"/>
              <w:ind w:right="121"/>
              <w:rPr>
                <w:rFonts w:ascii="Arial" w:hAnsi="Arial" w:cs="Arial"/>
                <w:b/>
                <w:color w:val="FF0000"/>
                <w:sz w:val="22"/>
                <w:szCs w:val="22"/>
              </w:rPr>
            </w:pPr>
          </w:p>
          <w:p w:rsidR="009E6979" w:rsidRDefault="009E6979" w:rsidP="00524287">
            <w:pPr>
              <w:pStyle w:val="Standard"/>
              <w:ind w:right="121"/>
              <w:rPr>
                <w:rFonts w:ascii="Arial" w:hAnsi="Arial" w:cs="Arial"/>
                <w:b/>
                <w:color w:val="FF0000"/>
                <w:sz w:val="22"/>
                <w:szCs w:val="22"/>
              </w:rPr>
            </w:pPr>
          </w:p>
          <w:p w:rsidR="009E6979" w:rsidRDefault="009E6979" w:rsidP="00524287">
            <w:pPr>
              <w:pStyle w:val="Standard"/>
              <w:ind w:right="121"/>
              <w:rPr>
                <w:rFonts w:ascii="Arial" w:hAnsi="Arial" w:cs="Arial"/>
                <w:b/>
                <w:color w:val="FF0000"/>
                <w:sz w:val="22"/>
                <w:szCs w:val="22"/>
              </w:rPr>
            </w:pPr>
          </w:p>
          <w:p w:rsidR="009E6979" w:rsidRDefault="00572A8B" w:rsidP="00524287">
            <w:pPr>
              <w:pStyle w:val="Standard"/>
              <w:ind w:right="121"/>
              <w:rPr>
                <w:rFonts w:ascii="Arial" w:hAnsi="Arial" w:cs="Arial"/>
                <w:b/>
                <w:color w:val="0033CC"/>
                <w:sz w:val="22"/>
                <w:szCs w:val="22"/>
              </w:rPr>
            </w:pPr>
            <w:r>
              <w:rPr>
                <w:rFonts w:ascii="Arial" w:hAnsi="Arial" w:cs="Arial"/>
                <w:b/>
                <w:color w:val="FF0000"/>
                <w:sz w:val="22"/>
                <w:szCs w:val="22"/>
              </w:rPr>
              <w:t>2</w:t>
            </w:r>
            <w:r w:rsidR="00333DA4">
              <w:rPr>
                <w:rFonts w:ascii="Arial" w:hAnsi="Arial" w:cs="Arial"/>
                <w:b/>
                <w:color w:val="FF0000"/>
                <w:sz w:val="22"/>
                <w:szCs w:val="22"/>
              </w:rPr>
              <w:t>3</w:t>
            </w:r>
            <w:r w:rsidR="00345AE4">
              <w:rPr>
                <w:rFonts w:ascii="Arial" w:hAnsi="Arial" w:cs="Arial"/>
                <w:b/>
                <w:color w:val="FF0000"/>
                <w:sz w:val="22"/>
                <w:szCs w:val="22"/>
              </w:rPr>
              <w:t xml:space="preserve"> août,</w:t>
            </w:r>
            <w:r w:rsidR="009E6979">
              <w:rPr>
                <w:rFonts w:ascii="Arial" w:hAnsi="Arial" w:cs="Arial"/>
                <w:b/>
                <w:color w:val="FF0000"/>
                <w:sz w:val="22"/>
                <w:szCs w:val="22"/>
              </w:rPr>
              <w:t xml:space="preserve"> dernier </w:t>
            </w:r>
            <w:r w:rsidR="009E6979" w:rsidRPr="00575D51">
              <w:rPr>
                <w:rFonts w:ascii="Arial" w:hAnsi="Arial" w:cs="Arial"/>
                <w:b/>
                <w:color w:val="FF0000"/>
                <w:sz w:val="22"/>
                <w:szCs w:val="22"/>
                <w:u w:val="single"/>
              </w:rPr>
              <w:t>délai</w:t>
            </w:r>
            <w:r w:rsidR="009E6979">
              <w:rPr>
                <w:rFonts w:ascii="Arial" w:hAnsi="Arial" w:cs="Arial"/>
                <w:b/>
                <w:color w:val="FF0000"/>
                <w:sz w:val="22"/>
                <w:szCs w:val="22"/>
              </w:rPr>
              <w:t xml:space="preserve"> </w:t>
            </w:r>
          </w:p>
        </w:tc>
        <w:tc>
          <w:tcPr>
            <w:tcW w:w="3920" w:type="dxa"/>
            <w:tcBorders>
              <w:left w:val="single" w:sz="4" w:space="0" w:color="000001"/>
              <w:bottom w:val="single" w:sz="4" w:space="0" w:color="000001"/>
              <w:right w:val="single" w:sz="4" w:space="0" w:color="000001"/>
            </w:tcBorders>
            <w:tcMar>
              <w:top w:w="0" w:type="dxa"/>
              <w:left w:w="10" w:type="dxa"/>
              <w:bottom w:w="0" w:type="dxa"/>
              <w:right w:w="10" w:type="dxa"/>
            </w:tcMar>
          </w:tcPr>
          <w:p w:rsidR="009E6979" w:rsidRDefault="009E6979" w:rsidP="00524287">
            <w:pPr>
              <w:pStyle w:val="Standard"/>
              <w:spacing w:before="100"/>
              <w:ind w:right="33"/>
              <w:rPr>
                <w:rFonts w:ascii="Arial" w:hAnsi="Arial" w:cs="Arial"/>
                <w:b/>
                <w:color w:val="FF0000"/>
                <w:sz w:val="22"/>
                <w:szCs w:val="22"/>
              </w:rPr>
            </w:pPr>
            <w:r>
              <w:rPr>
                <w:rFonts w:ascii="Arial" w:hAnsi="Arial" w:cs="Arial"/>
                <w:b/>
                <w:color w:val="FF0000"/>
                <w:sz w:val="22"/>
                <w:szCs w:val="22"/>
              </w:rPr>
              <w:t xml:space="preserve">Séance OBLIGATOIRE pour TOUS les </w:t>
            </w:r>
            <w:r w:rsidRPr="00E21ACE">
              <w:rPr>
                <w:rFonts w:ascii="Arial" w:hAnsi="Arial" w:cs="Arial"/>
                <w:b/>
                <w:color w:val="FF0000"/>
                <w:sz w:val="22"/>
                <w:szCs w:val="22"/>
                <w:u w:val="single"/>
              </w:rPr>
              <w:t>élèves transférés</w:t>
            </w:r>
            <w:r>
              <w:rPr>
                <w:rFonts w:ascii="Arial" w:hAnsi="Arial" w:cs="Arial"/>
                <w:b/>
                <w:color w:val="FF0000"/>
                <w:sz w:val="22"/>
                <w:szCs w:val="22"/>
              </w:rPr>
              <w:t xml:space="preserve"> ET </w:t>
            </w:r>
            <w:r w:rsidRPr="00E21ACE">
              <w:rPr>
                <w:rFonts w:ascii="Arial" w:hAnsi="Arial" w:cs="Arial"/>
                <w:b/>
                <w:color w:val="FF0000"/>
                <w:sz w:val="22"/>
                <w:szCs w:val="22"/>
                <w:u w:val="single"/>
              </w:rPr>
              <w:t>doubleurs</w:t>
            </w:r>
          </w:p>
          <w:p w:rsidR="009E6979" w:rsidRPr="00E21ACE" w:rsidRDefault="009E6979" w:rsidP="00524287">
            <w:pPr>
              <w:pStyle w:val="Standard"/>
              <w:spacing w:before="100"/>
              <w:ind w:right="33"/>
              <w:rPr>
                <w:rFonts w:ascii="Arial" w:hAnsi="Arial" w:cs="Arial"/>
                <w:color w:val="FF0000"/>
                <w:sz w:val="22"/>
                <w:szCs w:val="22"/>
              </w:rPr>
            </w:pPr>
            <w:r w:rsidRPr="00E21ACE">
              <w:rPr>
                <w:rFonts w:ascii="Arial" w:hAnsi="Arial" w:cs="Arial"/>
                <w:color w:val="FF0000"/>
                <w:sz w:val="22"/>
                <w:szCs w:val="22"/>
              </w:rPr>
              <w:t>Remise par l’élève de :</w:t>
            </w:r>
          </w:p>
          <w:p w:rsidR="009E6979" w:rsidRPr="00E21ACE" w:rsidRDefault="009E6979" w:rsidP="00524287">
            <w:pPr>
              <w:pStyle w:val="Standard"/>
              <w:spacing w:before="100"/>
              <w:ind w:right="33"/>
              <w:rPr>
                <w:rFonts w:ascii="Arial" w:hAnsi="Arial" w:cs="Arial"/>
                <w:color w:val="FF0000"/>
                <w:sz w:val="22"/>
                <w:szCs w:val="22"/>
              </w:rPr>
            </w:pPr>
            <w:r w:rsidRPr="00E21ACE">
              <w:rPr>
                <w:rFonts w:ascii="Arial" w:hAnsi="Arial" w:cs="Arial"/>
                <w:color w:val="FF0000"/>
                <w:sz w:val="22"/>
                <w:szCs w:val="22"/>
              </w:rPr>
              <w:t>- la fiche de projet</w:t>
            </w:r>
          </w:p>
          <w:p w:rsidR="009E6979" w:rsidRPr="00E21ACE" w:rsidRDefault="009E6979" w:rsidP="00524287">
            <w:pPr>
              <w:pStyle w:val="Standard"/>
              <w:spacing w:before="100"/>
              <w:ind w:right="33"/>
              <w:rPr>
                <w:rFonts w:ascii="Arial" w:hAnsi="Arial" w:cs="Arial"/>
                <w:color w:val="FF0000"/>
                <w:sz w:val="22"/>
                <w:szCs w:val="22"/>
              </w:rPr>
            </w:pPr>
            <w:r w:rsidRPr="00E21ACE">
              <w:rPr>
                <w:rFonts w:ascii="Arial" w:hAnsi="Arial" w:cs="Arial"/>
                <w:color w:val="FF0000"/>
                <w:sz w:val="22"/>
                <w:szCs w:val="22"/>
              </w:rPr>
              <w:t>- copies deux quatrièmes de couverture</w:t>
            </w:r>
          </w:p>
          <w:p w:rsidR="009E6979" w:rsidRDefault="009E6979" w:rsidP="00524287">
            <w:pPr>
              <w:pStyle w:val="Standard"/>
              <w:spacing w:before="100"/>
              <w:ind w:right="33"/>
              <w:rPr>
                <w:rFonts w:ascii="Arial" w:hAnsi="Arial" w:cs="Arial"/>
                <w:color w:val="FF0000"/>
                <w:sz w:val="22"/>
                <w:szCs w:val="22"/>
              </w:rPr>
            </w:pPr>
            <w:r w:rsidRPr="00E21ACE">
              <w:rPr>
                <w:rFonts w:ascii="Arial" w:hAnsi="Arial" w:cs="Arial"/>
                <w:color w:val="FF0000"/>
                <w:sz w:val="22"/>
                <w:szCs w:val="22"/>
              </w:rPr>
              <w:t xml:space="preserve">- deux </w:t>
            </w:r>
            <w:r w:rsidR="00345AE4">
              <w:rPr>
                <w:rFonts w:ascii="Arial" w:hAnsi="Arial" w:cs="Arial"/>
                <w:color w:val="FF0000"/>
                <w:sz w:val="22"/>
                <w:szCs w:val="22"/>
              </w:rPr>
              <w:t>fiches de lecture d'une</w:t>
            </w:r>
            <w:r w:rsidR="00137EA5">
              <w:rPr>
                <w:rFonts w:ascii="Arial" w:hAnsi="Arial" w:cs="Arial"/>
                <w:color w:val="FF0000"/>
                <w:sz w:val="22"/>
                <w:szCs w:val="22"/>
              </w:rPr>
              <w:t xml:space="preserve"> source</w:t>
            </w:r>
          </w:p>
          <w:p w:rsidR="009E6979" w:rsidRPr="00333DA4" w:rsidRDefault="00333DA4" w:rsidP="00333DA4">
            <w:pPr>
              <w:pStyle w:val="Standard"/>
              <w:spacing w:before="100"/>
              <w:ind w:right="33"/>
              <w:rPr>
                <w:rFonts w:ascii="Arial" w:hAnsi="Arial" w:cs="Arial"/>
                <w:color w:val="FF0000"/>
                <w:sz w:val="22"/>
                <w:szCs w:val="22"/>
              </w:rPr>
            </w:pPr>
            <w:r>
              <w:rPr>
                <w:rFonts w:ascii="Arial" w:hAnsi="Arial" w:cs="Arial"/>
                <w:color w:val="FF0000"/>
                <w:sz w:val="22"/>
                <w:szCs w:val="22"/>
              </w:rPr>
              <w:t>- le plan du TPC</w:t>
            </w:r>
          </w:p>
          <w:p w:rsidR="009E6979" w:rsidRPr="00E21ACE" w:rsidRDefault="009E6979" w:rsidP="00524287">
            <w:pPr>
              <w:pStyle w:val="Standard"/>
              <w:spacing w:before="100"/>
              <w:ind w:right="33"/>
              <w:rPr>
                <w:rFonts w:ascii="Arial" w:hAnsi="Arial" w:cs="Arial"/>
                <w:b/>
                <w:color w:val="FF0000"/>
                <w:sz w:val="22"/>
                <w:szCs w:val="22"/>
              </w:rPr>
            </w:pPr>
            <w:r w:rsidRPr="00E21ACE">
              <w:rPr>
                <w:rFonts w:ascii="Arial" w:hAnsi="Arial" w:cs="Arial"/>
                <w:b/>
                <w:color w:val="FF0000"/>
                <w:sz w:val="22"/>
                <w:szCs w:val="22"/>
                <w:u w:val="single"/>
              </w:rPr>
              <w:t>Tous les élèves</w:t>
            </w:r>
            <w:r>
              <w:rPr>
                <w:rFonts w:ascii="Arial" w:hAnsi="Arial" w:cs="Arial"/>
                <w:b/>
                <w:color w:val="FF0000"/>
                <w:sz w:val="22"/>
                <w:szCs w:val="22"/>
              </w:rPr>
              <w:t xml:space="preserve"> </w:t>
            </w:r>
            <w:r w:rsidRPr="00E21ACE">
              <w:rPr>
                <w:rFonts w:ascii="Arial" w:hAnsi="Arial" w:cs="Arial"/>
                <w:color w:val="FF0000"/>
                <w:sz w:val="22"/>
                <w:szCs w:val="22"/>
              </w:rPr>
              <w:t>transmettent par mail au MA :</w:t>
            </w:r>
          </w:p>
          <w:p w:rsidR="009E6979" w:rsidRPr="00E21ACE" w:rsidRDefault="009E6979" w:rsidP="00524287">
            <w:pPr>
              <w:pStyle w:val="Standard"/>
              <w:spacing w:before="100"/>
              <w:ind w:right="33"/>
              <w:rPr>
                <w:rFonts w:ascii="Arial" w:hAnsi="Arial" w:cs="Arial"/>
                <w:color w:val="FF0000"/>
                <w:sz w:val="22"/>
                <w:szCs w:val="22"/>
              </w:rPr>
            </w:pPr>
            <w:r w:rsidRPr="00E21ACE">
              <w:rPr>
                <w:rFonts w:ascii="Arial" w:hAnsi="Arial" w:cs="Arial"/>
                <w:color w:val="FF0000"/>
                <w:sz w:val="22"/>
                <w:szCs w:val="22"/>
              </w:rPr>
              <w:t>-</w:t>
            </w:r>
            <w:r w:rsidR="00312B03">
              <w:rPr>
                <w:rFonts w:ascii="Arial" w:hAnsi="Arial" w:cs="Arial"/>
                <w:color w:val="FF0000"/>
                <w:sz w:val="22"/>
                <w:szCs w:val="22"/>
              </w:rPr>
              <w:t xml:space="preserve"> </w:t>
            </w:r>
            <w:r w:rsidRPr="00E21ACE">
              <w:rPr>
                <w:rFonts w:ascii="Arial" w:hAnsi="Arial" w:cs="Arial"/>
                <w:color w:val="FF0000"/>
                <w:sz w:val="22"/>
                <w:szCs w:val="22"/>
              </w:rPr>
              <w:t xml:space="preserve">le </w:t>
            </w:r>
            <w:r w:rsidR="00345AE4">
              <w:rPr>
                <w:rFonts w:ascii="Arial" w:hAnsi="Arial" w:cs="Arial"/>
                <w:color w:val="FF0000"/>
                <w:sz w:val="22"/>
                <w:szCs w:val="22"/>
              </w:rPr>
              <w:t>travail intermédiaire du TPC (3 </w:t>
            </w:r>
            <w:r w:rsidRPr="00E21ACE">
              <w:rPr>
                <w:rFonts w:ascii="Arial" w:hAnsi="Arial" w:cs="Arial"/>
                <w:color w:val="FF0000"/>
                <w:sz w:val="22"/>
                <w:szCs w:val="22"/>
              </w:rPr>
              <w:t>pages A4 min.)</w:t>
            </w:r>
            <w:r w:rsidR="00A82F60">
              <w:rPr>
                <w:rFonts w:ascii="Arial" w:hAnsi="Arial" w:cs="Arial"/>
                <w:color w:val="FF0000"/>
                <w:sz w:val="22"/>
                <w:szCs w:val="22"/>
              </w:rPr>
              <w:t>, voir pp.11-12</w:t>
            </w:r>
          </w:p>
          <w:p w:rsidR="009E6979" w:rsidRPr="00AC61BA" w:rsidRDefault="009E6979" w:rsidP="00524287">
            <w:pPr>
              <w:pStyle w:val="Standard"/>
              <w:spacing w:before="100"/>
              <w:ind w:right="33"/>
              <w:rPr>
                <w:rFonts w:ascii="Arial" w:hAnsi="Arial" w:cs="Arial"/>
                <w:b/>
                <w:color w:val="FF0000"/>
                <w:sz w:val="22"/>
                <w:szCs w:val="22"/>
              </w:rPr>
            </w:pPr>
            <w:r w:rsidRPr="00E21ACE">
              <w:rPr>
                <w:rFonts w:ascii="Arial" w:hAnsi="Arial" w:cs="Arial"/>
                <w:color w:val="FF0000"/>
                <w:sz w:val="22"/>
                <w:szCs w:val="22"/>
              </w:rPr>
              <w:t>-</w:t>
            </w:r>
            <w:r w:rsidR="00312B03">
              <w:rPr>
                <w:rFonts w:ascii="Arial" w:hAnsi="Arial" w:cs="Arial"/>
                <w:color w:val="FF0000"/>
                <w:sz w:val="22"/>
                <w:szCs w:val="22"/>
              </w:rPr>
              <w:t xml:space="preserve"> </w:t>
            </w:r>
            <w:r w:rsidRPr="00E21ACE">
              <w:rPr>
                <w:rFonts w:ascii="Arial" w:hAnsi="Arial" w:cs="Arial"/>
                <w:color w:val="FF0000"/>
                <w:sz w:val="22"/>
                <w:szCs w:val="22"/>
              </w:rPr>
              <w:t>l’interview/le sondage (questions à poser)</w:t>
            </w:r>
          </w:p>
        </w:tc>
      </w:tr>
      <w:tr w:rsidR="009E6979" w:rsidTr="00524287">
        <w:tc>
          <w:tcPr>
            <w:tcW w:w="1050" w:type="dxa"/>
            <w:tcBorders>
              <w:left w:val="single" w:sz="4" w:space="0" w:color="000001"/>
              <w:bottom w:val="single" w:sz="4" w:space="0" w:color="000001"/>
            </w:tcBorders>
            <w:shd w:val="clear" w:color="auto" w:fill="D9D9D9"/>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color w:val="000000"/>
                <w:sz w:val="22"/>
                <w:szCs w:val="22"/>
              </w:rPr>
            </w:pPr>
            <w:r>
              <w:rPr>
                <w:rFonts w:ascii="Arial" w:hAnsi="Arial" w:cs="Arial"/>
                <w:color w:val="000000"/>
                <w:sz w:val="22"/>
                <w:szCs w:val="22"/>
              </w:rPr>
              <w:t>2</w:t>
            </w:r>
          </w:p>
        </w:tc>
        <w:tc>
          <w:tcPr>
            <w:tcW w:w="1983" w:type="dxa"/>
            <w:tcBorders>
              <w:left w:val="single" w:sz="4" w:space="0" w:color="000001"/>
              <w:bottom w:val="single" w:sz="4" w:space="0" w:color="000001"/>
            </w:tcBorders>
            <w:shd w:val="clear" w:color="auto" w:fill="D9D9D9"/>
            <w:tcMar>
              <w:top w:w="0" w:type="dxa"/>
              <w:left w:w="10" w:type="dxa"/>
              <w:bottom w:w="0" w:type="dxa"/>
              <w:right w:w="10" w:type="dxa"/>
            </w:tcMar>
            <w:vAlign w:val="center"/>
          </w:tcPr>
          <w:p w:rsidR="009E6979" w:rsidRDefault="00572A8B" w:rsidP="00572A8B">
            <w:pPr>
              <w:pStyle w:val="Standard"/>
              <w:spacing w:before="100"/>
              <w:jc w:val="center"/>
              <w:rPr>
                <w:rFonts w:ascii="Arial" w:hAnsi="Arial" w:cs="Arial"/>
                <w:sz w:val="22"/>
                <w:szCs w:val="22"/>
              </w:rPr>
            </w:pPr>
            <w:r>
              <w:rPr>
                <w:rFonts w:ascii="Arial" w:hAnsi="Arial" w:cs="Arial"/>
                <w:sz w:val="22"/>
                <w:szCs w:val="22"/>
              </w:rPr>
              <w:t>2</w:t>
            </w:r>
            <w:r w:rsidR="00333DA4">
              <w:rPr>
                <w:rFonts w:ascii="Arial" w:hAnsi="Arial" w:cs="Arial"/>
                <w:sz w:val="22"/>
                <w:szCs w:val="22"/>
              </w:rPr>
              <w:t>6</w:t>
            </w:r>
            <w:r w:rsidR="00E6455C">
              <w:rPr>
                <w:rFonts w:ascii="Arial" w:hAnsi="Arial" w:cs="Arial"/>
                <w:sz w:val="22"/>
                <w:szCs w:val="22"/>
              </w:rPr>
              <w:t xml:space="preserve"> août</w:t>
            </w:r>
            <w:r w:rsidR="00E97245">
              <w:rPr>
                <w:rFonts w:ascii="Arial" w:hAnsi="Arial" w:cs="Arial"/>
                <w:sz w:val="22"/>
                <w:szCs w:val="22"/>
              </w:rPr>
              <w:t xml:space="preserve"> </w:t>
            </w:r>
            <w:r w:rsidR="00333DA4">
              <w:rPr>
                <w:rFonts w:ascii="Arial" w:hAnsi="Arial" w:cs="Arial"/>
                <w:sz w:val="22"/>
                <w:szCs w:val="22"/>
              </w:rPr>
              <w:t>–</w:t>
            </w:r>
            <w:r w:rsidR="00E97245">
              <w:rPr>
                <w:rFonts w:ascii="Arial" w:hAnsi="Arial" w:cs="Arial"/>
                <w:sz w:val="22"/>
                <w:szCs w:val="22"/>
              </w:rPr>
              <w:t xml:space="preserve"> </w:t>
            </w:r>
            <w:r w:rsidR="00333DA4">
              <w:rPr>
                <w:rFonts w:ascii="Arial" w:hAnsi="Arial" w:cs="Arial"/>
                <w:sz w:val="22"/>
                <w:szCs w:val="22"/>
              </w:rPr>
              <w:t>30 août</w:t>
            </w:r>
          </w:p>
        </w:tc>
        <w:tc>
          <w:tcPr>
            <w:tcW w:w="2692" w:type="dxa"/>
            <w:tcBorders>
              <w:left w:val="single" w:sz="4" w:space="0" w:color="000001"/>
              <w:bottom w:val="single" w:sz="4" w:space="0" w:color="000001"/>
            </w:tcBorders>
            <w:shd w:val="clear" w:color="auto" w:fill="D9D9D9"/>
            <w:tcMar>
              <w:top w:w="0" w:type="dxa"/>
              <w:left w:w="10" w:type="dxa"/>
              <w:bottom w:w="0" w:type="dxa"/>
              <w:right w:w="10" w:type="dxa"/>
            </w:tcMar>
          </w:tcPr>
          <w:p w:rsidR="009E6979" w:rsidRDefault="009E6979" w:rsidP="00524287">
            <w:pPr>
              <w:pStyle w:val="Standard"/>
              <w:spacing w:before="100"/>
              <w:ind w:right="121"/>
              <w:rPr>
                <w:rFonts w:ascii="Arial" w:hAnsi="Arial" w:cs="Arial"/>
                <w:bCs/>
                <w:color w:val="000000"/>
                <w:sz w:val="22"/>
                <w:szCs w:val="22"/>
              </w:rPr>
            </w:pPr>
            <w:r>
              <w:rPr>
                <w:rFonts w:ascii="Arial" w:hAnsi="Arial" w:cs="Arial"/>
                <w:bCs/>
                <w:color w:val="000000"/>
                <w:sz w:val="22"/>
                <w:szCs w:val="22"/>
              </w:rPr>
              <w:t>Selon convocation du MA</w:t>
            </w:r>
          </w:p>
        </w:tc>
        <w:tc>
          <w:tcPr>
            <w:tcW w:w="3920" w:type="dxa"/>
            <w:tcBorders>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9E6979" w:rsidRPr="0029763F" w:rsidRDefault="009E6979" w:rsidP="00524287">
            <w:pPr>
              <w:pStyle w:val="Standard"/>
              <w:spacing w:before="100" w:after="113"/>
              <w:ind w:right="33"/>
              <w:rPr>
                <w:rFonts w:ascii="Arial" w:hAnsi="Arial" w:cs="Arial"/>
                <w:b/>
                <w:color w:val="000000"/>
                <w:sz w:val="22"/>
                <w:szCs w:val="22"/>
              </w:rPr>
            </w:pPr>
            <w:r w:rsidRPr="0029763F">
              <w:rPr>
                <w:rFonts w:ascii="Arial" w:hAnsi="Arial" w:cs="Arial"/>
                <w:b/>
                <w:color w:val="000000"/>
                <w:sz w:val="22"/>
                <w:szCs w:val="22"/>
              </w:rPr>
              <w:t>Entretien 3</w:t>
            </w:r>
          </w:p>
          <w:p w:rsidR="009E6979" w:rsidRDefault="009E6979" w:rsidP="00524287">
            <w:pPr>
              <w:pStyle w:val="Paragraphedeliste1"/>
              <w:spacing w:before="100"/>
              <w:ind w:left="0" w:right="33"/>
              <w:rPr>
                <w:rFonts w:ascii="Arial" w:hAnsi="Arial" w:cs="Arial"/>
                <w:bCs/>
                <w:color w:val="0033CC"/>
                <w:sz w:val="22"/>
                <w:szCs w:val="22"/>
              </w:rPr>
            </w:pPr>
            <w:r>
              <w:rPr>
                <w:rFonts w:ascii="Arial" w:hAnsi="Arial" w:cs="Arial"/>
                <w:bCs/>
                <w:color w:val="0033CC"/>
                <w:sz w:val="22"/>
                <w:szCs w:val="22"/>
              </w:rPr>
              <w:t xml:space="preserve">Pour les </w:t>
            </w:r>
            <w:r w:rsidRPr="00E21ACE">
              <w:rPr>
                <w:rFonts w:ascii="Arial" w:hAnsi="Arial" w:cs="Arial"/>
                <w:bCs/>
                <w:color w:val="0033CC"/>
                <w:sz w:val="22"/>
                <w:szCs w:val="22"/>
                <w:u w:val="single"/>
              </w:rPr>
              <w:t>élèves tran</w:t>
            </w:r>
            <w:r w:rsidR="00A82F60">
              <w:rPr>
                <w:rFonts w:ascii="Arial" w:hAnsi="Arial" w:cs="Arial"/>
                <w:bCs/>
                <w:color w:val="0033CC"/>
                <w:sz w:val="22"/>
                <w:szCs w:val="22"/>
                <w:u w:val="single"/>
              </w:rPr>
              <w:t>s</w:t>
            </w:r>
            <w:r w:rsidRPr="00E21ACE">
              <w:rPr>
                <w:rFonts w:ascii="Arial" w:hAnsi="Arial" w:cs="Arial"/>
                <w:bCs/>
                <w:color w:val="0033CC"/>
                <w:sz w:val="22"/>
                <w:szCs w:val="22"/>
                <w:u w:val="single"/>
              </w:rPr>
              <w:t>férés</w:t>
            </w:r>
            <w:r>
              <w:rPr>
                <w:rFonts w:ascii="Arial" w:hAnsi="Arial" w:cs="Arial"/>
                <w:bCs/>
                <w:color w:val="0033CC"/>
                <w:sz w:val="22"/>
                <w:szCs w:val="22"/>
              </w:rPr>
              <w:t xml:space="preserve"> et </w:t>
            </w:r>
            <w:r w:rsidRPr="00E21ACE">
              <w:rPr>
                <w:rFonts w:ascii="Arial" w:hAnsi="Arial" w:cs="Arial"/>
                <w:bCs/>
                <w:color w:val="0033CC"/>
                <w:sz w:val="22"/>
                <w:szCs w:val="22"/>
                <w:u w:val="single"/>
              </w:rPr>
              <w:t>doubleurs</w:t>
            </w:r>
            <w:r>
              <w:rPr>
                <w:rFonts w:ascii="Arial" w:hAnsi="Arial" w:cs="Arial"/>
                <w:bCs/>
                <w:color w:val="0033CC"/>
                <w:sz w:val="22"/>
                <w:szCs w:val="22"/>
              </w:rPr>
              <w:t> :</w:t>
            </w:r>
          </w:p>
          <w:p w:rsidR="009E6979" w:rsidRDefault="009E6979" w:rsidP="00524287">
            <w:pPr>
              <w:pStyle w:val="Paragraphedeliste1"/>
              <w:spacing w:before="100"/>
              <w:ind w:left="0" w:right="33"/>
              <w:rPr>
                <w:rFonts w:ascii="Arial" w:hAnsi="Arial" w:cs="Arial"/>
                <w:bCs/>
                <w:color w:val="0033CC"/>
                <w:sz w:val="22"/>
                <w:szCs w:val="22"/>
              </w:rPr>
            </w:pPr>
            <w:r>
              <w:rPr>
                <w:rFonts w:ascii="Arial" w:hAnsi="Arial" w:cs="Arial"/>
                <w:bCs/>
                <w:color w:val="0033CC"/>
                <w:sz w:val="22"/>
                <w:szCs w:val="22"/>
              </w:rPr>
              <w:t>-validation de la fiche de projet</w:t>
            </w:r>
            <w:r w:rsidR="006D304D">
              <w:rPr>
                <w:rFonts w:ascii="Arial" w:hAnsi="Arial" w:cs="Arial"/>
                <w:bCs/>
                <w:color w:val="0033CC"/>
                <w:sz w:val="22"/>
                <w:szCs w:val="22"/>
              </w:rPr>
              <w:t xml:space="preserve">, </w:t>
            </w:r>
            <w:r>
              <w:rPr>
                <w:rFonts w:ascii="Arial" w:hAnsi="Arial" w:cs="Arial"/>
                <w:bCs/>
                <w:color w:val="0033CC"/>
                <w:sz w:val="22"/>
                <w:szCs w:val="22"/>
              </w:rPr>
              <w:t xml:space="preserve">des deux </w:t>
            </w:r>
            <w:r w:rsidR="00345AE4">
              <w:rPr>
                <w:rFonts w:ascii="Arial" w:hAnsi="Arial" w:cs="Arial"/>
                <w:bCs/>
                <w:color w:val="0033CC"/>
                <w:sz w:val="22"/>
                <w:szCs w:val="22"/>
              </w:rPr>
              <w:t>fiches de lecture d'une</w:t>
            </w:r>
            <w:r>
              <w:rPr>
                <w:rFonts w:ascii="Arial" w:hAnsi="Arial" w:cs="Arial"/>
                <w:bCs/>
                <w:color w:val="0033CC"/>
                <w:sz w:val="22"/>
                <w:szCs w:val="22"/>
              </w:rPr>
              <w:t xml:space="preserve"> source</w:t>
            </w:r>
            <w:r w:rsidR="006D304D">
              <w:rPr>
                <w:rFonts w:ascii="Arial" w:hAnsi="Arial" w:cs="Arial"/>
                <w:bCs/>
                <w:color w:val="0033CC"/>
                <w:sz w:val="22"/>
                <w:szCs w:val="22"/>
              </w:rPr>
              <w:t xml:space="preserve"> et du plan du TPC</w:t>
            </w:r>
          </w:p>
          <w:p w:rsidR="009E6979" w:rsidRDefault="009E6979" w:rsidP="00524287">
            <w:pPr>
              <w:pStyle w:val="Paragraphedeliste1"/>
              <w:spacing w:before="100"/>
              <w:ind w:left="0" w:right="33"/>
              <w:rPr>
                <w:rFonts w:ascii="Arial" w:hAnsi="Arial" w:cs="Arial"/>
                <w:bCs/>
                <w:color w:val="0033CC"/>
                <w:sz w:val="22"/>
                <w:szCs w:val="22"/>
              </w:rPr>
            </w:pPr>
            <w:r>
              <w:rPr>
                <w:rFonts w:ascii="Arial" w:hAnsi="Arial" w:cs="Arial"/>
                <w:bCs/>
                <w:color w:val="0033CC"/>
                <w:sz w:val="22"/>
                <w:szCs w:val="22"/>
              </w:rPr>
              <w:t xml:space="preserve">Le MA </w:t>
            </w:r>
            <w:r w:rsidR="00E478DF">
              <w:rPr>
                <w:rFonts w:ascii="Arial" w:hAnsi="Arial" w:cs="Arial"/>
                <w:bCs/>
                <w:color w:val="0033CC"/>
                <w:sz w:val="22"/>
                <w:szCs w:val="22"/>
              </w:rPr>
              <w:t xml:space="preserve">remet à l’élève le "Document de </w:t>
            </w:r>
            <w:r w:rsidR="001246BD">
              <w:rPr>
                <w:rFonts w:ascii="Arial" w:hAnsi="Arial" w:cs="Arial"/>
                <w:bCs/>
                <w:color w:val="0033CC"/>
                <w:sz w:val="22"/>
                <w:szCs w:val="22"/>
              </w:rPr>
              <w:t>v</w:t>
            </w:r>
            <w:r>
              <w:rPr>
                <w:rFonts w:ascii="Arial" w:hAnsi="Arial" w:cs="Arial"/>
                <w:bCs/>
                <w:color w:val="0033CC"/>
                <w:sz w:val="22"/>
                <w:szCs w:val="22"/>
              </w:rPr>
              <w:t xml:space="preserve">alidation </w:t>
            </w:r>
            <w:r w:rsidR="00E478DF">
              <w:rPr>
                <w:rFonts w:ascii="Arial" w:hAnsi="Arial" w:cs="Arial"/>
                <w:bCs/>
                <w:color w:val="0033CC"/>
                <w:sz w:val="22"/>
                <w:szCs w:val="22"/>
              </w:rPr>
              <w:t>des</w:t>
            </w:r>
            <w:r>
              <w:rPr>
                <w:rFonts w:ascii="Arial" w:hAnsi="Arial" w:cs="Arial"/>
                <w:bCs/>
                <w:color w:val="0033CC"/>
                <w:sz w:val="22"/>
                <w:szCs w:val="22"/>
              </w:rPr>
              <w:t xml:space="preserve"> fiche</w:t>
            </w:r>
            <w:r w:rsidR="00E478DF">
              <w:rPr>
                <w:rFonts w:ascii="Arial" w:hAnsi="Arial" w:cs="Arial"/>
                <w:bCs/>
                <w:color w:val="0033CC"/>
                <w:sz w:val="22"/>
                <w:szCs w:val="22"/>
              </w:rPr>
              <w:t>s</w:t>
            </w:r>
            <w:r>
              <w:rPr>
                <w:rFonts w:ascii="Arial" w:hAnsi="Arial" w:cs="Arial"/>
                <w:bCs/>
                <w:color w:val="0033CC"/>
                <w:sz w:val="22"/>
                <w:szCs w:val="22"/>
              </w:rPr>
              <w:t xml:space="preserve"> de projet » et en garde une copie pour son dossier.</w:t>
            </w:r>
            <w:r w:rsidR="00F71200">
              <w:rPr>
                <w:rFonts w:ascii="Arial" w:hAnsi="Arial" w:cs="Arial"/>
                <w:bCs/>
                <w:color w:val="0033CC"/>
                <w:sz w:val="22"/>
                <w:szCs w:val="22"/>
              </w:rPr>
              <w:t xml:space="preserve"> Il transfère une copie </w:t>
            </w:r>
            <w:r w:rsidR="00E478DF">
              <w:rPr>
                <w:rFonts w:ascii="Arial" w:hAnsi="Arial" w:cs="Arial"/>
                <w:bCs/>
                <w:color w:val="0033CC"/>
                <w:sz w:val="22"/>
                <w:szCs w:val="22"/>
              </w:rPr>
              <w:t xml:space="preserve">au secrétariat pour </w:t>
            </w:r>
            <w:r w:rsidR="00F71200">
              <w:rPr>
                <w:rFonts w:ascii="Arial" w:hAnsi="Arial" w:cs="Arial"/>
                <w:bCs/>
                <w:color w:val="0033CC"/>
                <w:sz w:val="22"/>
                <w:szCs w:val="22"/>
              </w:rPr>
              <w:t>la COFA.</w:t>
            </w:r>
            <w:r>
              <w:rPr>
                <w:rFonts w:ascii="Arial" w:hAnsi="Arial" w:cs="Arial"/>
                <w:bCs/>
                <w:color w:val="0033CC"/>
                <w:sz w:val="22"/>
                <w:szCs w:val="22"/>
              </w:rPr>
              <w:t xml:space="preserve"> </w:t>
            </w:r>
          </w:p>
          <w:p w:rsidR="009E6979" w:rsidRDefault="009E6979" w:rsidP="00524287">
            <w:pPr>
              <w:pStyle w:val="Paragraphedeliste1"/>
              <w:spacing w:before="100"/>
              <w:ind w:left="0" w:right="33"/>
              <w:rPr>
                <w:rFonts w:ascii="Arial" w:hAnsi="Arial" w:cs="Arial"/>
                <w:bCs/>
                <w:color w:val="0033CC"/>
                <w:sz w:val="22"/>
                <w:szCs w:val="22"/>
              </w:rPr>
            </w:pPr>
            <w:r>
              <w:rPr>
                <w:rFonts w:ascii="Arial" w:hAnsi="Arial" w:cs="Arial"/>
                <w:bCs/>
                <w:color w:val="0033CC"/>
                <w:sz w:val="22"/>
                <w:szCs w:val="22"/>
              </w:rPr>
              <w:t xml:space="preserve">Pour </w:t>
            </w:r>
            <w:r w:rsidRPr="00E21ACE">
              <w:rPr>
                <w:rFonts w:ascii="Arial" w:hAnsi="Arial" w:cs="Arial"/>
                <w:bCs/>
                <w:color w:val="0033CC"/>
                <w:sz w:val="22"/>
                <w:szCs w:val="22"/>
                <w:u w:val="single"/>
              </w:rPr>
              <w:t>tous les élèves</w:t>
            </w:r>
            <w:r>
              <w:rPr>
                <w:rFonts w:ascii="Arial" w:hAnsi="Arial" w:cs="Arial"/>
                <w:bCs/>
                <w:color w:val="0033CC"/>
                <w:sz w:val="22"/>
                <w:szCs w:val="22"/>
              </w:rPr>
              <w:t xml:space="preserve"> : </w:t>
            </w:r>
          </w:p>
          <w:p w:rsidR="009E6979" w:rsidRDefault="009E6979" w:rsidP="00524287">
            <w:pPr>
              <w:pStyle w:val="Paragraphedeliste1"/>
              <w:spacing w:before="100"/>
              <w:ind w:left="0" w:right="33"/>
              <w:rPr>
                <w:rFonts w:ascii="Arial" w:hAnsi="Arial" w:cs="Arial"/>
                <w:bCs/>
                <w:color w:val="0033CC"/>
                <w:sz w:val="22"/>
                <w:szCs w:val="22"/>
              </w:rPr>
            </w:pPr>
            <w:r>
              <w:rPr>
                <w:rFonts w:ascii="Arial" w:hAnsi="Arial" w:cs="Arial"/>
                <w:bCs/>
                <w:color w:val="0033CC"/>
                <w:sz w:val="22"/>
                <w:szCs w:val="22"/>
              </w:rPr>
              <w:t xml:space="preserve">-validation du </w:t>
            </w:r>
            <w:r w:rsidR="00E6455C">
              <w:rPr>
                <w:rFonts w:ascii="Arial" w:hAnsi="Arial" w:cs="Arial"/>
                <w:bCs/>
                <w:color w:val="0033CC"/>
                <w:sz w:val="22"/>
                <w:szCs w:val="22"/>
              </w:rPr>
              <w:t>travail intermédiaire</w:t>
            </w:r>
            <w:r>
              <w:rPr>
                <w:rFonts w:ascii="Arial" w:hAnsi="Arial" w:cs="Arial"/>
                <w:bCs/>
                <w:color w:val="0033CC"/>
                <w:sz w:val="22"/>
                <w:szCs w:val="22"/>
              </w:rPr>
              <w:t xml:space="preserve"> du TPC </w:t>
            </w:r>
          </w:p>
          <w:p w:rsidR="009E6979" w:rsidRDefault="009E6979" w:rsidP="00524287">
            <w:pPr>
              <w:pStyle w:val="Paragraphedeliste1"/>
              <w:spacing w:before="100"/>
              <w:ind w:left="0" w:right="33"/>
              <w:rPr>
                <w:rFonts w:ascii="Arial" w:hAnsi="Arial" w:cs="Arial"/>
                <w:bCs/>
                <w:color w:val="0033CC"/>
                <w:sz w:val="22"/>
                <w:szCs w:val="22"/>
              </w:rPr>
            </w:pPr>
            <w:r>
              <w:rPr>
                <w:rFonts w:ascii="Arial" w:hAnsi="Arial" w:cs="Arial"/>
                <w:bCs/>
                <w:color w:val="0033CC"/>
                <w:sz w:val="22"/>
                <w:szCs w:val="22"/>
              </w:rPr>
              <w:t>-retour sur le(s) interview(s)/le sondage</w:t>
            </w:r>
          </w:p>
          <w:p w:rsidR="00D52E19" w:rsidRPr="00137EA5" w:rsidRDefault="009E6979" w:rsidP="001246BD">
            <w:pPr>
              <w:pStyle w:val="Paragraphedeliste1"/>
              <w:spacing w:before="100"/>
              <w:ind w:left="0" w:right="33"/>
              <w:rPr>
                <w:rFonts w:ascii="Arial" w:hAnsi="Arial" w:cs="Arial"/>
                <w:bCs/>
                <w:color w:val="0033CC"/>
                <w:sz w:val="22"/>
                <w:szCs w:val="22"/>
              </w:rPr>
            </w:pPr>
            <w:r>
              <w:rPr>
                <w:rFonts w:ascii="Arial" w:hAnsi="Arial" w:cs="Arial"/>
                <w:bCs/>
                <w:color w:val="0033CC"/>
                <w:sz w:val="22"/>
                <w:szCs w:val="22"/>
              </w:rPr>
              <w:t>Le MA remet à l’élève le document « Validation</w:t>
            </w:r>
            <w:r w:rsidR="00E6455C">
              <w:rPr>
                <w:rFonts w:ascii="Arial" w:hAnsi="Arial" w:cs="Arial"/>
                <w:bCs/>
                <w:color w:val="0033CC"/>
                <w:sz w:val="22"/>
                <w:szCs w:val="22"/>
              </w:rPr>
              <w:t xml:space="preserve"> du travail</w:t>
            </w:r>
            <w:r>
              <w:rPr>
                <w:rFonts w:ascii="Arial" w:hAnsi="Arial" w:cs="Arial"/>
                <w:bCs/>
                <w:color w:val="0033CC"/>
                <w:sz w:val="22"/>
                <w:szCs w:val="22"/>
              </w:rPr>
              <w:t xml:space="preserve"> </w:t>
            </w:r>
            <w:r w:rsidR="00E6455C">
              <w:rPr>
                <w:rFonts w:ascii="Arial" w:hAnsi="Arial" w:cs="Arial"/>
                <w:bCs/>
                <w:color w:val="0033CC"/>
                <w:sz w:val="22"/>
                <w:szCs w:val="22"/>
              </w:rPr>
              <w:t>intermédiaire</w:t>
            </w:r>
            <w:r w:rsidR="001246BD">
              <w:rPr>
                <w:rFonts w:ascii="Arial" w:hAnsi="Arial" w:cs="Arial"/>
                <w:bCs/>
                <w:color w:val="0033CC"/>
                <w:sz w:val="22"/>
                <w:szCs w:val="22"/>
              </w:rPr>
              <w:t xml:space="preserve"> </w:t>
            </w:r>
            <w:r>
              <w:rPr>
                <w:rFonts w:ascii="Arial" w:hAnsi="Arial" w:cs="Arial"/>
                <w:bCs/>
                <w:color w:val="0033CC"/>
                <w:sz w:val="22"/>
                <w:szCs w:val="22"/>
              </w:rPr>
              <w:t>»</w:t>
            </w:r>
            <w:r w:rsidR="001246BD">
              <w:rPr>
                <w:rFonts w:ascii="Arial" w:hAnsi="Arial" w:cs="Arial"/>
                <w:bCs/>
                <w:color w:val="0033CC"/>
                <w:sz w:val="22"/>
                <w:szCs w:val="22"/>
              </w:rPr>
              <w:t xml:space="preserve"> du TPC</w:t>
            </w:r>
            <w:r>
              <w:rPr>
                <w:rFonts w:ascii="Arial" w:hAnsi="Arial" w:cs="Arial"/>
                <w:bCs/>
                <w:color w:val="0033CC"/>
                <w:sz w:val="22"/>
                <w:szCs w:val="22"/>
              </w:rPr>
              <w:t>, signé par le MA et l’élève</w:t>
            </w:r>
            <w:r w:rsidR="001246BD">
              <w:rPr>
                <w:rFonts w:ascii="Arial" w:hAnsi="Arial" w:cs="Arial"/>
                <w:bCs/>
                <w:color w:val="0033CC"/>
                <w:sz w:val="22"/>
                <w:szCs w:val="22"/>
              </w:rPr>
              <w:t xml:space="preserve">. Il en garde une copie </w:t>
            </w:r>
            <w:r>
              <w:rPr>
                <w:rFonts w:ascii="Arial" w:hAnsi="Arial" w:cs="Arial"/>
                <w:bCs/>
                <w:color w:val="0033CC"/>
                <w:sz w:val="22"/>
                <w:szCs w:val="22"/>
              </w:rPr>
              <w:t>pour son dossier</w:t>
            </w:r>
            <w:r w:rsidR="001246BD">
              <w:rPr>
                <w:rFonts w:ascii="Arial" w:hAnsi="Arial" w:cs="Arial"/>
                <w:bCs/>
                <w:color w:val="0033CC"/>
                <w:sz w:val="22"/>
                <w:szCs w:val="22"/>
              </w:rPr>
              <w:t xml:space="preserve"> et remet une copie au secrétariat pour la COFA.</w:t>
            </w:r>
          </w:p>
        </w:tc>
      </w:tr>
      <w:tr w:rsidR="009E6979" w:rsidTr="00524287">
        <w:tc>
          <w:tcPr>
            <w:tcW w:w="1050" w:type="dxa"/>
            <w:tcBorders>
              <w:left w:val="single" w:sz="4" w:space="0" w:color="000001"/>
              <w:bottom w:val="single" w:sz="4" w:space="0" w:color="000001"/>
            </w:tcBorders>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3</w:t>
            </w:r>
          </w:p>
        </w:tc>
        <w:tc>
          <w:tcPr>
            <w:tcW w:w="1983" w:type="dxa"/>
            <w:tcBorders>
              <w:left w:val="single" w:sz="4" w:space="0" w:color="000001"/>
              <w:bottom w:val="single" w:sz="4" w:space="0" w:color="000001"/>
            </w:tcBorders>
            <w:tcMar>
              <w:top w:w="0" w:type="dxa"/>
              <w:left w:w="10" w:type="dxa"/>
              <w:bottom w:w="0" w:type="dxa"/>
              <w:right w:w="10" w:type="dxa"/>
            </w:tcMar>
            <w:vAlign w:val="center"/>
          </w:tcPr>
          <w:p w:rsidR="009E6979" w:rsidRDefault="00303862" w:rsidP="00572A8B">
            <w:pPr>
              <w:pStyle w:val="Standard"/>
              <w:spacing w:before="100"/>
              <w:jc w:val="center"/>
              <w:rPr>
                <w:rFonts w:ascii="Arial" w:hAnsi="Arial" w:cs="Arial"/>
                <w:sz w:val="22"/>
                <w:szCs w:val="22"/>
              </w:rPr>
            </w:pPr>
            <w:r>
              <w:rPr>
                <w:rFonts w:ascii="Arial" w:hAnsi="Arial" w:cs="Arial"/>
                <w:sz w:val="22"/>
                <w:szCs w:val="22"/>
              </w:rPr>
              <w:t>2</w:t>
            </w:r>
            <w:r w:rsidR="00E478DF">
              <w:rPr>
                <w:rFonts w:ascii="Arial" w:hAnsi="Arial" w:cs="Arial"/>
                <w:sz w:val="22"/>
                <w:szCs w:val="22"/>
              </w:rPr>
              <w:t xml:space="preserve"> - </w:t>
            </w:r>
            <w:r>
              <w:rPr>
                <w:rFonts w:ascii="Arial" w:hAnsi="Arial" w:cs="Arial"/>
                <w:sz w:val="22"/>
                <w:szCs w:val="22"/>
              </w:rPr>
              <w:t>6</w:t>
            </w:r>
            <w:r w:rsidR="00E478DF">
              <w:rPr>
                <w:rFonts w:ascii="Arial" w:hAnsi="Arial" w:cs="Arial"/>
                <w:sz w:val="22"/>
                <w:szCs w:val="22"/>
              </w:rPr>
              <w:t xml:space="preserve"> </w:t>
            </w:r>
            <w:r w:rsidR="009E6979">
              <w:rPr>
                <w:rFonts w:ascii="Arial" w:hAnsi="Arial" w:cs="Arial"/>
                <w:sz w:val="22"/>
                <w:szCs w:val="22"/>
              </w:rPr>
              <w:t>sept.</w:t>
            </w:r>
          </w:p>
        </w:tc>
        <w:tc>
          <w:tcPr>
            <w:tcW w:w="2692" w:type="dxa"/>
            <w:tcBorders>
              <w:left w:val="single" w:sz="4" w:space="0" w:color="000001"/>
              <w:bottom w:val="single" w:sz="4" w:space="0" w:color="000001"/>
            </w:tcBorders>
            <w:tcMar>
              <w:top w:w="0" w:type="dxa"/>
              <w:left w:w="10" w:type="dxa"/>
              <w:bottom w:w="0" w:type="dxa"/>
              <w:right w:w="10" w:type="dxa"/>
            </w:tcMar>
          </w:tcPr>
          <w:p w:rsidR="009E6979" w:rsidRDefault="009E6979" w:rsidP="00524287">
            <w:pPr>
              <w:pStyle w:val="Standard"/>
              <w:spacing w:before="100"/>
              <w:ind w:right="121"/>
              <w:rPr>
                <w:rFonts w:ascii="Arial" w:hAnsi="Arial" w:cs="Arial"/>
                <w:sz w:val="22"/>
                <w:szCs w:val="22"/>
              </w:rPr>
            </w:pPr>
          </w:p>
        </w:tc>
        <w:tc>
          <w:tcPr>
            <w:tcW w:w="3920" w:type="dxa"/>
            <w:tcBorders>
              <w:left w:val="single" w:sz="4" w:space="0" w:color="000001"/>
              <w:bottom w:val="single" w:sz="4" w:space="0" w:color="000001"/>
              <w:right w:val="single" w:sz="4" w:space="0" w:color="000001"/>
            </w:tcBorders>
            <w:tcMar>
              <w:top w:w="0" w:type="dxa"/>
              <w:left w:w="10" w:type="dxa"/>
              <w:bottom w:w="0" w:type="dxa"/>
              <w:right w:w="10" w:type="dxa"/>
            </w:tcMar>
          </w:tcPr>
          <w:p w:rsidR="009E6979" w:rsidRPr="007E3182" w:rsidRDefault="009E6979" w:rsidP="00524287">
            <w:pPr>
              <w:pStyle w:val="Standard"/>
              <w:spacing w:before="100"/>
              <w:ind w:right="33"/>
              <w:rPr>
                <w:rFonts w:ascii="Arial" w:hAnsi="Arial" w:cs="Arial"/>
                <w:color w:val="0000FF"/>
                <w:sz w:val="22"/>
                <w:szCs w:val="22"/>
              </w:rPr>
            </w:pPr>
          </w:p>
        </w:tc>
      </w:tr>
      <w:tr w:rsidR="009E6979" w:rsidTr="00524287">
        <w:tc>
          <w:tcPr>
            <w:tcW w:w="1050" w:type="dxa"/>
            <w:tcBorders>
              <w:left w:val="single" w:sz="4" w:space="0" w:color="000001"/>
              <w:bottom w:val="single" w:sz="4" w:space="0" w:color="000001"/>
            </w:tcBorders>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4</w:t>
            </w:r>
          </w:p>
        </w:tc>
        <w:tc>
          <w:tcPr>
            <w:tcW w:w="1983" w:type="dxa"/>
            <w:tcBorders>
              <w:left w:val="single" w:sz="4" w:space="0" w:color="000001"/>
              <w:bottom w:val="single" w:sz="4" w:space="0" w:color="000001"/>
            </w:tcBorders>
            <w:tcMar>
              <w:top w:w="0" w:type="dxa"/>
              <w:left w:w="10" w:type="dxa"/>
              <w:bottom w:w="0" w:type="dxa"/>
              <w:right w:w="10" w:type="dxa"/>
            </w:tcMar>
            <w:vAlign w:val="center"/>
          </w:tcPr>
          <w:p w:rsidR="009E6979" w:rsidRDefault="00303862" w:rsidP="00572A8B">
            <w:pPr>
              <w:pStyle w:val="Standard"/>
              <w:spacing w:before="100"/>
              <w:jc w:val="center"/>
              <w:rPr>
                <w:rFonts w:ascii="Arial" w:hAnsi="Arial" w:cs="Arial"/>
                <w:sz w:val="22"/>
                <w:szCs w:val="22"/>
              </w:rPr>
            </w:pPr>
            <w:r>
              <w:rPr>
                <w:rFonts w:ascii="Arial" w:hAnsi="Arial" w:cs="Arial"/>
                <w:sz w:val="22"/>
                <w:szCs w:val="22"/>
              </w:rPr>
              <w:t>9</w:t>
            </w:r>
            <w:r w:rsidR="00E478DF">
              <w:rPr>
                <w:rFonts w:ascii="Arial" w:hAnsi="Arial" w:cs="Arial"/>
                <w:sz w:val="22"/>
                <w:szCs w:val="22"/>
              </w:rPr>
              <w:t xml:space="preserve"> - </w:t>
            </w:r>
            <w:r>
              <w:rPr>
                <w:rFonts w:ascii="Arial" w:hAnsi="Arial" w:cs="Arial"/>
                <w:sz w:val="22"/>
                <w:szCs w:val="22"/>
              </w:rPr>
              <w:t>13</w:t>
            </w:r>
            <w:r w:rsidR="00E478DF">
              <w:rPr>
                <w:rFonts w:ascii="Arial" w:hAnsi="Arial" w:cs="Arial"/>
                <w:sz w:val="22"/>
                <w:szCs w:val="22"/>
              </w:rPr>
              <w:t xml:space="preserve"> </w:t>
            </w:r>
            <w:r w:rsidR="009E6979">
              <w:rPr>
                <w:rFonts w:ascii="Arial" w:hAnsi="Arial" w:cs="Arial"/>
                <w:sz w:val="22"/>
                <w:szCs w:val="22"/>
              </w:rPr>
              <w:t>sept.</w:t>
            </w:r>
          </w:p>
        </w:tc>
        <w:tc>
          <w:tcPr>
            <w:tcW w:w="2692" w:type="dxa"/>
            <w:tcBorders>
              <w:left w:val="single" w:sz="4" w:space="0" w:color="000001"/>
              <w:bottom w:val="single" w:sz="4" w:space="0" w:color="000001"/>
            </w:tcBorders>
            <w:tcMar>
              <w:top w:w="0" w:type="dxa"/>
              <w:left w:w="10" w:type="dxa"/>
              <w:bottom w:w="0" w:type="dxa"/>
              <w:right w:w="10" w:type="dxa"/>
            </w:tcMar>
          </w:tcPr>
          <w:p w:rsidR="009E6979" w:rsidRDefault="009E6979" w:rsidP="00524287">
            <w:pPr>
              <w:pStyle w:val="Standard"/>
              <w:spacing w:before="100"/>
              <w:ind w:right="121"/>
              <w:rPr>
                <w:rFonts w:ascii="Arial" w:hAnsi="Arial" w:cs="Arial"/>
                <w:sz w:val="22"/>
                <w:szCs w:val="22"/>
              </w:rPr>
            </w:pPr>
          </w:p>
        </w:tc>
        <w:tc>
          <w:tcPr>
            <w:tcW w:w="3920" w:type="dxa"/>
            <w:tcBorders>
              <w:left w:val="single" w:sz="4" w:space="0" w:color="000001"/>
              <w:bottom w:val="single" w:sz="4" w:space="0" w:color="000001"/>
              <w:right w:val="single" w:sz="4" w:space="0" w:color="000001"/>
            </w:tcBorders>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p>
        </w:tc>
      </w:tr>
      <w:tr w:rsidR="009E6979" w:rsidTr="00524287">
        <w:tc>
          <w:tcPr>
            <w:tcW w:w="1050" w:type="dxa"/>
            <w:tcBorders>
              <w:left w:val="single" w:sz="4" w:space="0" w:color="000001"/>
              <w:bottom w:val="single" w:sz="4" w:space="0" w:color="000001"/>
            </w:tcBorders>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5</w:t>
            </w:r>
          </w:p>
        </w:tc>
        <w:tc>
          <w:tcPr>
            <w:tcW w:w="1983" w:type="dxa"/>
            <w:tcBorders>
              <w:left w:val="single" w:sz="4" w:space="0" w:color="000001"/>
              <w:bottom w:val="single" w:sz="4" w:space="0" w:color="000001"/>
            </w:tcBorders>
            <w:tcMar>
              <w:top w:w="0" w:type="dxa"/>
              <w:left w:w="10" w:type="dxa"/>
              <w:bottom w:w="0" w:type="dxa"/>
              <w:right w:w="10" w:type="dxa"/>
            </w:tcMar>
            <w:vAlign w:val="center"/>
          </w:tcPr>
          <w:p w:rsidR="009E6979" w:rsidRDefault="00403AFB" w:rsidP="00572A8B">
            <w:pPr>
              <w:pStyle w:val="Standard"/>
              <w:spacing w:before="100"/>
              <w:jc w:val="center"/>
              <w:rPr>
                <w:rFonts w:ascii="Arial" w:hAnsi="Arial" w:cs="Arial"/>
                <w:sz w:val="22"/>
                <w:szCs w:val="22"/>
              </w:rPr>
            </w:pPr>
            <w:r>
              <w:rPr>
                <w:rFonts w:ascii="Arial" w:hAnsi="Arial" w:cs="Arial"/>
                <w:sz w:val="22"/>
                <w:szCs w:val="22"/>
              </w:rPr>
              <w:t>1</w:t>
            </w:r>
            <w:r w:rsidR="00303862">
              <w:rPr>
                <w:rFonts w:ascii="Arial" w:hAnsi="Arial" w:cs="Arial"/>
                <w:sz w:val="22"/>
                <w:szCs w:val="22"/>
              </w:rPr>
              <w:t>6</w:t>
            </w:r>
            <w:r w:rsidR="00E478DF">
              <w:rPr>
                <w:rFonts w:ascii="Arial" w:hAnsi="Arial" w:cs="Arial"/>
                <w:sz w:val="22"/>
                <w:szCs w:val="22"/>
              </w:rPr>
              <w:t xml:space="preserve"> - </w:t>
            </w:r>
            <w:r>
              <w:rPr>
                <w:rFonts w:ascii="Arial" w:hAnsi="Arial" w:cs="Arial"/>
                <w:sz w:val="22"/>
                <w:szCs w:val="22"/>
              </w:rPr>
              <w:t>2</w:t>
            </w:r>
            <w:r w:rsidR="00303862">
              <w:rPr>
                <w:rFonts w:ascii="Arial" w:hAnsi="Arial" w:cs="Arial"/>
                <w:sz w:val="22"/>
                <w:szCs w:val="22"/>
              </w:rPr>
              <w:t>0</w:t>
            </w:r>
            <w:r w:rsidR="00E478DF">
              <w:rPr>
                <w:rFonts w:ascii="Arial" w:hAnsi="Arial" w:cs="Arial"/>
                <w:sz w:val="22"/>
                <w:szCs w:val="22"/>
              </w:rPr>
              <w:t xml:space="preserve"> </w:t>
            </w:r>
            <w:r>
              <w:rPr>
                <w:rFonts w:ascii="Arial" w:hAnsi="Arial" w:cs="Arial"/>
                <w:sz w:val="22"/>
                <w:szCs w:val="22"/>
              </w:rPr>
              <w:t>sept</w:t>
            </w:r>
            <w:r w:rsidR="009E6979">
              <w:rPr>
                <w:rFonts w:ascii="Arial" w:hAnsi="Arial" w:cs="Arial"/>
                <w:sz w:val="22"/>
                <w:szCs w:val="22"/>
              </w:rPr>
              <w:t>.</w:t>
            </w:r>
          </w:p>
        </w:tc>
        <w:tc>
          <w:tcPr>
            <w:tcW w:w="2692" w:type="dxa"/>
            <w:tcBorders>
              <w:left w:val="single" w:sz="4" w:space="0" w:color="000001"/>
              <w:bottom w:val="single" w:sz="4" w:space="0" w:color="000001"/>
            </w:tcBorders>
            <w:tcMar>
              <w:top w:w="0" w:type="dxa"/>
              <w:left w:w="10" w:type="dxa"/>
              <w:bottom w:w="0" w:type="dxa"/>
              <w:right w:w="10" w:type="dxa"/>
            </w:tcMar>
          </w:tcPr>
          <w:p w:rsidR="009E6979" w:rsidRDefault="009E6979" w:rsidP="00524287">
            <w:pPr>
              <w:pStyle w:val="Standard"/>
              <w:spacing w:before="100"/>
              <w:ind w:right="121"/>
              <w:rPr>
                <w:rFonts w:ascii="Arial" w:hAnsi="Arial" w:cs="Arial"/>
                <w:sz w:val="22"/>
                <w:szCs w:val="22"/>
              </w:rPr>
            </w:pPr>
          </w:p>
        </w:tc>
        <w:tc>
          <w:tcPr>
            <w:tcW w:w="3920" w:type="dxa"/>
            <w:tcBorders>
              <w:left w:val="single" w:sz="4" w:space="0" w:color="000001"/>
              <w:bottom w:val="single" w:sz="4" w:space="0" w:color="000001"/>
              <w:right w:val="single" w:sz="4" w:space="0" w:color="000001"/>
            </w:tcBorders>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p>
        </w:tc>
      </w:tr>
      <w:tr w:rsidR="009E6979" w:rsidTr="00524287">
        <w:tc>
          <w:tcPr>
            <w:tcW w:w="1050" w:type="dxa"/>
            <w:tcBorders>
              <w:left w:val="single" w:sz="4" w:space="0" w:color="000001"/>
              <w:bottom w:val="single" w:sz="4" w:space="0" w:color="000001"/>
            </w:tcBorders>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6</w:t>
            </w:r>
          </w:p>
        </w:tc>
        <w:tc>
          <w:tcPr>
            <w:tcW w:w="1983" w:type="dxa"/>
            <w:tcBorders>
              <w:left w:val="single" w:sz="4" w:space="0" w:color="000001"/>
              <w:bottom w:val="single" w:sz="4" w:space="0" w:color="000001"/>
            </w:tcBorders>
            <w:tcMar>
              <w:top w:w="0" w:type="dxa"/>
              <w:left w:w="10" w:type="dxa"/>
              <w:bottom w:w="0" w:type="dxa"/>
              <w:right w:w="10" w:type="dxa"/>
            </w:tcMar>
            <w:vAlign w:val="center"/>
          </w:tcPr>
          <w:p w:rsidR="009E6979" w:rsidRDefault="00403AFB" w:rsidP="00572A8B">
            <w:pPr>
              <w:pStyle w:val="Standard"/>
              <w:spacing w:before="100"/>
              <w:jc w:val="center"/>
              <w:rPr>
                <w:rFonts w:ascii="Arial" w:hAnsi="Arial" w:cs="Arial"/>
                <w:sz w:val="22"/>
                <w:szCs w:val="22"/>
              </w:rPr>
            </w:pPr>
            <w:r>
              <w:rPr>
                <w:rFonts w:ascii="Arial" w:hAnsi="Arial" w:cs="Arial"/>
                <w:sz w:val="22"/>
                <w:szCs w:val="22"/>
              </w:rPr>
              <w:t>2</w:t>
            </w:r>
            <w:r w:rsidR="00303862">
              <w:rPr>
                <w:rFonts w:ascii="Arial" w:hAnsi="Arial" w:cs="Arial"/>
                <w:sz w:val="22"/>
                <w:szCs w:val="22"/>
              </w:rPr>
              <w:t>3</w:t>
            </w:r>
            <w:r w:rsidR="00E97245">
              <w:rPr>
                <w:rFonts w:ascii="Arial" w:hAnsi="Arial" w:cs="Arial"/>
                <w:sz w:val="22"/>
                <w:szCs w:val="22"/>
              </w:rPr>
              <w:t xml:space="preserve"> </w:t>
            </w:r>
            <w:r w:rsidR="00A82F60">
              <w:rPr>
                <w:rFonts w:ascii="Arial" w:hAnsi="Arial" w:cs="Arial"/>
                <w:sz w:val="22"/>
                <w:szCs w:val="22"/>
              </w:rPr>
              <w:t>-</w:t>
            </w:r>
            <w:r w:rsidR="00E97245">
              <w:rPr>
                <w:rFonts w:ascii="Arial" w:hAnsi="Arial" w:cs="Arial"/>
                <w:sz w:val="22"/>
                <w:szCs w:val="22"/>
              </w:rPr>
              <w:t xml:space="preserve"> </w:t>
            </w:r>
            <w:r w:rsidR="00572A8B">
              <w:rPr>
                <w:rFonts w:ascii="Arial" w:hAnsi="Arial" w:cs="Arial"/>
                <w:sz w:val="22"/>
                <w:szCs w:val="22"/>
              </w:rPr>
              <w:t>2</w:t>
            </w:r>
            <w:r w:rsidR="00303862">
              <w:rPr>
                <w:rFonts w:ascii="Arial" w:hAnsi="Arial" w:cs="Arial"/>
                <w:sz w:val="22"/>
                <w:szCs w:val="22"/>
              </w:rPr>
              <w:t>7</w:t>
            </w:r>
            <w:r>
              <w:rPr>
                <w:rFonts w:ascii="Arial" w:hAnsi="Arial" w:cs="Arial"/>
                <w:sz w:val="22"/>
                <w:szCs w:val="22"/>
              </w:rPr>
              <w:t xml:space="preserve"> sept</w:t>
            </w:r>
            <w:r w:rsidR="009E6979">
              <w:rPr>
                <w:rFonts w:ascii="Arial" w:hAnsi="Arial" w:cs="Arial"/>
                <w:sz w:val="22"/>
                <w:szCs w:val="22"/>
              </w:rPr>
              <w:t>.</w:t>
            </w:r>
          </w:p>
        </w:tc>
        <w:tc>
          <w:tcPr>
            <w:tcW w:w="2692" w:type="dxa"/>
            <w:tcBorders>
              <w:left w:val="single" w:sz="4" w:space="0" w:color="000001"/>
              <w:bottom w:val="single" w:sz="4" w:space="0" w:color="000001"/>
            </w:tcBorders>
            <w:tcMar>
              <w:top w:w="0" w:type="dxa"/>
              <w:left w:w="10" w:type="dxa"/>
              <w:bottom w:w="0" w:type="dxa"/>
              <w:right w:w="10" w:type="dxa"/>
            </w:tcMar>
          </w:tcPr>
          <w:p w:rsidR="009E6979" w:rsidRDefault="009E6979" w:rsidP="00524287">
            <w:pPr>
              <w:pStyle w:val="Standard"/>
              <w:spacing w:before="100"/>
              <w:ind w:right="121"/>
              <w:rPr>
                <w:rFonts w:ascii="Arial" w:hAnsi="Arial" w:cs="Arial"/>
                <w:color w:val="0033CC"/>
                <w:sz w:val="22"/>
                <w:szCs w:val="22"/>
              </w:rPr>
            </w:pPr>
          </w:p>
        </w:tc>
        <w:tc>
          <w:tcPr>
            <w:tcW w:w="3920" w:type="dxa"/>
            <w:tcBorders>
              <w:left w:val="single" w:sz="4" w:space="0" w:color="000001"/>
              <w:bottom w:val="single" w:sz="4" w:space="0" w:color="000001"/>
              <w:right w:val="single" w:sz="4" w:space="0" w:color="000001"/>
            </w:tcBorders>
            <w:tcMar>
              <w:top w:w="0" w:type="dxa"/>
              <w:left w:w="10" w:type="dxa"/>
              <w:bottom w:w="0" w:type="dxa"/>
              <w:right w:w="10" w:type="dxa"/>
            </w:tcMar>
          </w:tcPr>
          <w:p w:rsidR="009E6979" w:rsidRDefault="009E6979" w:rsidP="00524287">
            <w:pPr>
              <w:pStyle w:val="Standard"/>
              <w:spacing w:before="100"/>
              <w:ind w:right="33"/>
              <w:rPr>
                <w:rFonts w:ascii="Arial" w:hAnsi="Arial" w:cs="Arial"/>
                <w:color w:val="FF0000"/>
                <w:sz w:val="22"/>
                <w:szCs w:val="22"/>
              </w:rPr>
            </w:pPr>
          </w:p>
        </w:tc>
      </w:tr>
      <w:tr w:rsidR="009E6979" w:rsidTr="00524287">
        <w:trPr>
          <w:trHeight w:val="268"/>
        </w:trPr>
        <w:tc>
          <w:tcPr>
            <w:tcW w:w="105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7</w:t>
            </w:r>
          </w:p>
        </w:tc>
        <w:tc>
          <w:tcPr>
            <w:tcW w:w="1983"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9E6979" w:rsidRDefault="00303862" w:rsidP="00572A8B">
            <w:pPr>
              <w:pStyle w:val="Standard"/>
              <w:spacing w:before="100"/>
              <w:jc w:val="center"/>
              <w:rPr>
                <w:rFonts w:ascii="Arial" w:hAnsi="Arial" w:cs="Arial"/>
                <w:sz w:val="22"/>
                <w:szCs w:val="22"/>
              </w:rPr>
            </w:pPr>
            <w:r>
              <w:rPr>
                <w:rFonts w:ascii="Arial" w:hAnsi="Arial" w:cs="Arial"/>
                <w:sz w:val="22"/>
                <w:szCs w:val="22"/>
              </w:rPr>
              <w:t>30 sept.</w:t>
            </w:r>
            <w:r w:rsidR="009E6979">
              <w:rPr>
                <w:rFonts w:ascii="Arial" w:hAnsi="Arial" w:cs="Arial"/>
                <w:sz w:val="22"/>
                <w:szCs w:val="22"/>
              </w:rPr>
              <w:t xml:space="preserve"> - </w:t>
            </w:r>
            <w:r>
              <w:rPr>
                <w:rFonts w:ascii="Arial" w:hAnsi="Arial" w:cs="Arial"/>
                <w:sz w:val="22"/>
                <w:szCs w:val="22"/>
              </w:rPr>
              <w:t>4</w:t>
            </w:r>
            <w:r w:rsidR="009E6979">
              <w:rPr>
                <w:rFonts w:ascii="Arial" w:hAnsi="Arial" w:cs="Arial"/>
                <w:sz w:val="22"/>
                <w:szCs w:val="22"/>
              </w:rPr>
              <w:t xml:space="preserve"> oct.</w:t>
            </w:r>
          </w:p>
        </w:tc>
        <w:tc>
          <w:tcPr>
            <w:tcW w:w="2692" w:type="dxa"/>
            <w:tcBorders>
              <w:left w:val="single" w:sz="4" w:space="0" w:color="000001"/>
              <w:bottom w:val="single" w:sz="4" w:space="0" w:color="000001"/>
            </w:tcBorders>
            <w:shd w:val="clear" w:color="auto" w:fill="auto"/>
            <w:tcMar>
              <w:top w:w="0" w:type="dxa"/>
              <w:left w:w="10" w:type="dxa"/>
              <w:bottom w:w="0" w:type="dxa"/>
              <w:right w:w="10" w:type="dxa"/>
            </w:tcMar>
          </w:tcPr>
          <w:p w:rsidR="009E6979" w:rsidRDefault="009E6979" w:rsidP="00524287">
            <w:pPr>
              <w:pStyle w:val="Standard"/>
              <w:spacing w:before="100"/>
              <w:ind w:right="121"/>
              <w:rPr>
                <w:rFonts w:ascii="Arial" w:hAnsi="Arial" w:cs="Arial"/>
                <w:bCs/>
                <w:color w:val="000000"/>
                <w:sz w:val="22"/>
                <w:szCs w:val="22"/>
              </w:rPr>
            </w:pPr>
          </w:p>
        </w:tc>
        <w:tc>
          <w:tcPr>
            <w:tcW w:w="3920"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p>
        </w:tc>
      </w:tr>
      <w:tr w:rsidR="009E6979" w:rsidTr="00524287">
        <w:tc>
          <w:tcPr>
            <w:tcW w:w="1050"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lastRenderedPageBreak/>
              <w:t>8</w:t>
            </w:r>
          </w:p>
        </w:tc>
        <w:tc>
          <w:tcPr>
            <w:tcW w:w="1983"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9E6979" w:rsidRDefault="002047AD" w:rsidP="00572A8B">
            <w:pPr>
              <w:pStyle w:val="Standard"/>
              <w:spacing w:before="100"/>
              <w:jc w:val="center"/>
              <w:rPr>
                <w:rFonts w:ascii="Arial" w:hAnsi="Arial" w:cs="Arial"/>
                <w:sz w:val="22"/>
                <w:szCs w:val="22"/>
              </w:rPr>
            </w:pPr>
            <w:r>
              <w:rPr>
                <w:rFonts w:ascii="Arial" w:hAnsi="Arial" w:cs="Arial"/>
                <w:sz w:val="22"/>
                <w:szCs w:val="22"/>
              </w:rPr>
              <w:t>7</w:t>
            </w:r>
            <w:r w:rsidR="00E97245">
              <w:rPr>
                <w:rFonts w:ascii="Arial" w:hAnsi="Arial" w:cs="Arial"/>
                <w:sz w:val="22"/>
                <w:szCs w:val="22"/>
              </w:rPr>
              <w:t xml:space="preserve"> - </w:t>
            </w:r>
            <w:r w:rsidR="00403AFB">
              <w:rPr>
                <w:rFonts w:ascii="Arial" w:hAnsi="Arial" w:cs="Arial"/>
                <w:sz w:val="22"/>
                <w:szCs w:val="22"/>
              </w:rPr>
              <w:t>1</w:t>
            </w:r>
            <w:r>
              <w:rPr>
                <w:rFonts w:ascii="Arial" w:hAnsi="Arial" w:cs="Arial"/>
                <w:sz w:val="22"/>
                <w:szCs w:val="22"/>
              </w:rPr>
              <w:t>1</w:t>
            </w:r>
            <w:r w:rsidR="009E6979">
              <w:rPr>
                <w:rFonts w:ascii="Arial" w:hAnsi="Arial" w:cs="Arial"/>
                <w:sz w:val="22"/>
                <w:szCs w:val="22"/>
              </w:rPr>
              <w:t xml:space="preserve"> oct.</w:t>
            </w:r>
          </w:p>
        </w:tc>
        <w:tc>
          <w:tcPr>
            <w:tcW w:w="2692" w:type="dxa"/>
            <w:tcBorders>
              <w:left w:val="single" w:sz="4" w:space="0" w:color="000001"/>
              <w:bottom w:val="single" w:sz="4" w:space="0" w:color="000001"/>
            </w:tcBorders>
            <w:shd w:val="clear" w:color="auto" w:fill="FFFFFF"/>
            <w:tcMar>
              <w:top w:w="0" w:type="dxa"/>
              <w:left w:w="10" w:type="dxa"/>
              <w:bottom w:w="0" w:type="dxa"/>
              <w:right w:w="10" w:type="dxa"/>
            </w:tcMar>
          </w:tcPr>
          <w:p w:rsidR="009E6979" w:rsidRDefault="009E6979" w:rsidP="00524287">
            <w:pPr>
              <w:pStyle w:val="Standard"/>
              <w:spacing w:before="100"/>
              <w:ind w:right="121"/>
              <w:rPr>
                <w:rFonts w:ascii="Arial" w:hAnsi="Arial" w:cs="Arial"/>
                <w:sz w:val="22"/>
                <w:szCs w:val="22"/>
              </w:rPr>
            </w:pPr>
          </w:p>
        </w:tc>
        <w:tc>
          <w:tcPr>
            <w:tcW w:w="3920"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p>
        </w:tc>
      </w:tr>
      <w:tr w:rsidR="00403AFB" w:rsidRPr="00403AFB" w:rsidTr="00137EA5">
        <w:tc>
          <w:tcPr>
            <w:tcW w:w="1050" w:type="dxa"/>
            <w:tcBorders>
              <w:top w:val="single" w:sz="4" w:space="0" w:color="auto"/>
              <w:left w:val="single" w:sz="4" w:space="0" w:color="000001"/>
              <w:bottom w:val="single" w:sz="4" w:space="0" w:color="000001"/>
            </w:tcBorders>
            <w:shd w:val="clear" w:color="auto" w:fill="auto"/>
            <w:tcMar>
              <w:top w:w="0" w:type="dxa"/>
              <w:left w:w="10" w:type="dxa"/>
              <w:bottom w:w="0" w:type="dxa"/>
              <w:right w:w="10" w:type="dxa"/>
            </w:tcMar>
            <w:vAlign w:val="center"/>
          </w:tcPr>
          <w:p w:rsidR="00403AFB" w:rsidRPr="00403AFB" w:rsidRDefault="00403AFB" w:rsidP="00220BF2">
            <w:pPr>
              <w:pStyle w:val="Standard"/>
              <w:spacing w:before="100"/>
              <w:jc w:val="center"/>
              <w:rPr>
                <w:rFonts w:ascii="Arial" w:hAnsi="Arial" w:cs="Arial"/>
                <w:sz w:val="22"/>
                <w:szCs w:val="22"/>
              </w:rPr>
            </w:pPr>
            <w:r w:rsidRPr="00403AFB">
              <w:rPr>
                <w:rFonts w:ascii="Arial" w:hAnsi="Arial" w:cs="Arial"/>
                <w:sz w:val="22"/>
                <w:szCs w:val="22"/>
              </w:rPr>
              <w:t>9</w:t>
            </w:r>
          </w:p>
        </w:tc>
        <w:tc>
          <w:tcPr>
            <w:tcW w:w="1983" w:type="dxa"/>
            <w:tcBorders>
              <w:top w:val="single" w:sz="4" w:space="0" w:color="auto"/>
              <w:left w:val="single" w:sz="4" w:space="0" w:color="000001"/>
              <w:bottom w:val="single" w:sz="4" w:space="0" w:color="000001"/>
            </w:tcBorders>
            <w:shd w:val="clear" w:color="auto" w:fill="auto"/>
            <w:tcMar>
              <w:top w:w="0" w:type="dxa"/>
              <w:left w:w="10" w:type="dxa"/>
              <w:bottom w:w="0" w:type="dxa"/>
              <w:right w:w="10" w:type="dxa"/>
            </w:tcMar>
            <w:vAlign w:val="center"/>
          </w:tcPr>
          <w:p w:rsidR="00403AFB" w:rsidRPr="00403AFB" w:rsidRDefault="00403AFB" w:rsidP="00572A8B">
            <w:pPr>
              <w:pStyle w:val="Standard"/>
              <w:spacing w:before="100"/>
              <w:jc w:val="center"/>
              <w:rPr>
                <w:rFonts w:ascii="Arial" w:hAnsi="Arial" w:cs="Arial"/>
                <w:sz w:val="22"/>
                <w:szCs w:val="22"/>
              </w:rPr>
            </w:pPr>
            <w:r w:rsidRPr="00403AFB">
              <w:rPr>
                <w:rFonts w:ascii="Arial" w:hAnsi="Arial" w:cs="Arial"/>
                <w:sz w:val="22"/>
                <w:szCs w:val="22"/>
              </w:rPr>
              <w:t>1</w:t>
            </w:r>
            <w:r w:rsidR="002047AD">
              <w:rPr>
                <w:rFonts w:ascii="Arial" w:hAnsi="Arial" w:cs="Arial"/>
                <w:sz w:val="22"/>
                <w:szCs w:val="22"/>
              </w:rPr>
              <w:t>4</w:t>
            </w:r>
            <w:r w:rsidRPr="00403AFB">
              <w:rPr>
                <w:rFonts w:ascii="Arial" w:hAnsi="Arial" w:cs="Arial"/>
                <w:sz w:val="22"/>
                <w:szCs w:val="22"/>
              </w:rPr>
              <w:t xml:space="preserve"> - </w:t>
            </w:r>
            <w:r w:rsidR="002047AD">
              <w:rPr>
                <w:rFonts w:ascii="Arial" w:hAnsi="Arial" w:cs="Arial"/>
                <w:sz w:val="22"/>
                <w:szCs w:val="22"/>
              </w:rPr>
              <w:t>18</w:t>
            </w:r>
            <w:r w:rsidRPr="00403AFB">
              <w:rPr>
                <w:rFonts w:ascii="Arial" w:hAnsi="Arial" w:cs="Arial"/>
                <w:sz w:val="22"/>
                <w:szCs w:val="22"/>
              </w:rPr>
              <w:t xml:space="preserve"> oct.</w:t>
            </w:r>
          </w:p>
        </w:tc>
        <w:tc>
          <w:tcPr>
            <w:tcW w:w="2692" w:type="dxa"/>
            <w:tcBorders>
              <w:top w:val="single" w:sz="4" w:space="0" w:color="auto"/>
              <w:left w:val="single" w:sz="4" w:space="0" w:color="000001"/>
              <w:bottom w:val="single" w:sz="4" w:space="0" w:color="000001"/>
            </w:tcBorders>
            <w:shd w:val="clear" w:color="auto" w:fill="auto"/>
            <w:tcMar>
              <w:top w:w="0" w:type="dxa"/>
              <w:left w:w="10" w:type="dxa"/>
              <w:bottom w:w="0" w:type="dxa"/>
              <w:right w:w="10" w:type="dxa"/>
            </w:tcMar>
          </w:tcPr>
          <w:p w:rsidR="00403AFB" w:rsidRPr="00403AFB" w:rsidRDefault="00403AFB" w:rsidP="00220BF2">
            <w:pPr>
              <w:pStyle w:val="Standard"/>
              <w:spacing w:before="100"/>
              <w:jc w:val="center"/>
              <w:rPr>
                <w:rFonts w:ascii="Arial" w:hAnsi="Arial" w:cs="Arial"/>
                <w:sz w:val="22"/>
                <w:szCs w:val="22"/>
              </w:rPr>
            </w:pPr>
          </w:p>
        </w:tc>
        <w:tc>
          <w:tcPr>
            <w:tcW w:w="3920" w:type="dxa"/>
            <w:tcBorders>
              <w:top w:val="single" w:sz="4" w:space="0" w:color="auto"/>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03AFB" w:rsidRPr="00403AFB" w:rsidRDefault="00403AFB" w:rsidP="00220BF2">
            <w:pPr>
              <w:pStyle w:val="Standard"/>
              <w:spacing w:before="100"/>
              <w:jc w:val="center"/>
              <w:rPr>
                <w:rFonts w:ascii="Arial" w:hAnsi="Arial" w:cs="Arial"/>
                <w:sz w:val="22"/>
                <w:szCs w:val="22"/>
              </w:rPr>
            </w:pPr>
          </w:p>
        </w:tc>
      </w:tr>
      <w:tr w:rsidR="00572A8B" w:rsidRPr="005226C7" w:rsidTr="00EA4B43">
        <w:tc>
          <w:tcPr>
            <w:tcW w:w="1050" w:type="dxa"/>
            <w:tcBorders>
              <w:left w:val="single" w:sz="4" w:space="0" w:color="000001"/>
              <w:bottom w:val="single" w:sz="4" w:space="0" w:color="000001"/>
            </w:tcBorders>
            <w:shd w:val="clear" w:color="auto" w:fill="92D050"/>
            <w:tcMar>
              <w:top w:w="0" w:type="dxa"/>
              <w:left w:w="10" w:type="dxa"/>
              <w:bottom w:w="0" w:type="dxa"/>
              <w:right w:w="10" w:type="dxa"/>
            </w:tcMar>
            <w:vAlign w:val="center"/>
          </w:tcPr>
          <w:p w:rsidR="00572A8B" w:rsidRPr="00403AFB" w:rsidRDefault="00572A8B" w:rsidP="00524287">
            <w:pPr>
              <w:pStyle w:val="Standard"/>
              <w:spacing w:before="100"/>
              <w:jc w:val="center"/>
              <w:rPr>
                <w:rFonts w:ascii="Arial" w:hAnsi="Arial" w:cs="Arial"/>
                <w:sz w:val="22"/>
                <w:szCs w:val="22"/>
              </w:rPr>
            </w:pPr>
            <w:r>
              <w:rPr>
                <w:rFonts w:ascii="Arial" w:hAnsi="Arial" w:cs="Arial"/>
                <w:sz w:val="22"/>
                <w:szCs w:val="22"/>
              </w:rPr>
              <w:t>10</w:t>
            </w:r>
          </w:p>
        </w:tc>
        <w:tc>
          <w:tcPr>
            <w:tcW w:w="1983" w:type="dxa"/>
            <w:tcBorders>
              <w:left w:val="single" w:sz="4" w:space="0" w:color="000001"/>
              <w:bottom w:val="single" w:sz="4" w:space="0" w:color="000001"/>
            </w:tcBorders>
            <w:shd w:val="clear" w:color="auto" w:fill="92D050"/>
            <w:tcMar>
              <w:top w:w="0" w:type="dxa"/>
              <w:left w:w="10" w:type="dxa"/>
              <w:bottom w:w="0" w:type="dxa"/>
              <w:right w:w="10" w:type="dxa"/>
            </w:tcMar>
            <w:vAlign w:val="center"/>
          </w:tcPr>
          <w:p w:rsidR="00572A8B" w:rsidRPr="00403AFB" w:rsidRDefault="00572A8B" w:rsidP="00572A8B">
            <w:pPr>
              <w:pStyle w:val="Standard"/>
              <w:spacing w:before="100"/>
              <w:jc w:val="center"/>
              <w:rPr>
                <w:rFonts w:ascii="Arial" w:hAnsi="Arial" w:cs="Arial"/>
                <w:sz w:val="22"/>
                <w:szCs w:val="22"/>
              </w:rPr>
            </w:pPr>
            <w:r>
              <w:rPr>
                <w:rFonts w:ascii="Arial" w:hAnsi="Arial" w:cs="Arial"/>
                <w:sz w:val="22"/>
                <w:szCs w:val="22"/>
              </w:rPr>
              <w:t>2</w:t>
            </w:r>
            <w:r w:rsidR="002047AD">
              <w:rPr>
                <w:rFonts w:ascii="Arial" w:hAnsi="Arial" w:cs="Arial"/>
                <w:sz w:val="22"/>
                <w:szCs w:val="22"/>
              </w:rPr>
              <w:t>1</w:t>
            </w:r>
            <w:r w:rsidRPr="00403AFB">
              <w:rPr>
                <w:rFonts w:ascii="Arial" w:hAnsi="Arial" w:cs="Arial"/>
                <w:sz w:val="22"/>
                <w:szCs w:val="22"/>
              </w:rPr>
              <w:t xml:space="preserve"> - </w:t>
            </w:r>
            <w:r>
              <w:rPr>
                <w:rFonts w:ascii="Arial" w:hAnsi="Arial" w:cs="Arial"/>
                <w:sz w:val="22"/>
                <w:szCs w:val="22"/>
              </w:rPr>
              <w:t>2</w:t>
            </w:r>
            <w:r w:rsidR="002047AD">
              <w:rPr>
                <w:rFonts w:ascii="Arial" w:hAnsi="Arial" w:cs="Arial"/>
                <w:sz w:val="22"/>
                <w:szCs w:val="22"/>
              </w:rPr>
              <w:t>5</w:t>
            </w:r>
            <w:r w:rsidRPr="00403AFB">
              <w:rPr>
                <w:rFonts w:ascii="Arial" w:hAnsi="Arial" w:cs="Arial"/>
                <w:sz w:val="22"/>
                <w:szCs w:val="22"/>
              </w:rPr>
              <w:t xml:space="preserve"> oct.</w:t>
            </w:r>
          </w:p>
        </w:tc>
        <w:tc>
          <w:tcPr>
            <w:tcW w:w="6612" w:type="dxa"/>
            <w:gridSpan w:val="2"/>
            <w:tcBorders>
              <w:left w:val="single" w:sz="4" w:space="0" w:color="000001"/>
              <w:bottom w:val="single" w:sz="4" w:space="0" w:color="000001"/>
              <w:right w:val="single" w:sz="4" w:space="0" w:color="000001"/>
            </w:tcBorders>
            <w:shd w:val="clear" w:color="auto" w:fill="92D050"/>
            <w:tcMar>
              <w:top w:w="0" w:type="dxa"/>
              <w:left w:w="10" w:type="dxa"/>
              <w:bottom w:w="0" w:type="dxa"/>
              <w:right w:w="10" w:type="dxa"/>
            </w:tcMar>
          </w:tcPr>
          <w:p w:rsidR="00572A8B" w:rsidRPr="005226C7" w:rsidRDefault="00572A8B" w:rsidP="00403AFB">
            <w:pPr>
              <w:pStyle w:val="Standard"/>
              <w:spacing w:before="100"/>
              <w:jc w:val="center"/>
              <w:rPr>
                <w:rFonts w:ascii="Arial" w:hAnsi="Arial" w:cs="Arial"/>
                <w:sz w:val="22"/>
                <w:szCs w:val="22"/>
              </w:rPr>
            </w:pPr>
            <w:r w:rsidRPr="005226C7">
              <w:rPr>
                <w:rFonts w:ascii="Arial" w:hAnsi="Arial" w:cs="Arial"/>
                <w:sz w:val="22"/>
                <w:szCs w:val="22"/>
              </w:rPr>
              <w:t>Vacances d'automne</w:t>
            </w:r>
          </w:p>
        </w:tc>
      </w:tr>
      <w:tr w:rsidR="009E6979" w:rsidTr="00341522">
        <w:trPr>
          <w:trHeight w:val="761"/>
        </w:trPr>
        <w:tc>
          <w:tcPr>
            <w:tcW w:w="1050" w:type="dxa"/>
            <w:tcBorders>
              <w:left w:val="single" w:sz="4" w:space="0" w:color="000001"/>
              <w:bottom w:val="single" w:sz="4" w:space="0" w:color="000001"/>
            </w:tcBorders>
            <w:tcMar>
              <w:top w:w="0" w:type="dxa"/>
              <w:left w:w="10" w:type="dxa"/>
              <w:bottom w:w="0" w:type="dxa"/>
              <w:right w:w="10" w:type="dxa"/>
            </w:tcMar>
            <w:vAlign w:val="center"/>
          </w:tcPr>
          <w:p w:rsidR="009E6979" w:rsidRDefault="00403AFB" w:rsidP="00524287">
            <w:pPr>
              <w:pStyle w:val="Standard"/>
              <w:spacing w:before="100"/>
              <w:jc w:val="center"/>
              <w:rPr>
                <w:rFonts w:ascii="Arial" w:hAnsi="Arial" w:cs="Arial"/>
                <w:sz w:val="22"/>
                <w:szCs w:val="22"/>
              </w:rPr>
            </w:pPr>
            <w:r>
              <w:rPr>
                <w:rFonts w:ascii="Arial" w:hAnsi="Arial" w:cs="Arial"/>
                <w:sz w:val="22"/>
                <w:szCs w:val="22"/>
              </w:rPr>
              <w:t>11</w:t>
            </w:r>
          </w:p>
        </w:tc>
        <w:tc>
          <w:tcPr>
            <w:tcW w:w="1983" w:type="dxa"/>
            <w:tcBorders>
              <w:left w:val="single" w:sz="4" w:space="0" w:color="000001"/>
              <w:bottom w:val="single" w:sz="4" w:space="0" w:color="000001"/>
            </w:tcBorders>
            <w:tcMar>
              <w:top w:w="0" w:type="dxa"/>
              <w:left w:w="10" w:type="dxa"/>
              <w:bottom w:w="0" w:type="dxa"/>
              <w:right w:w="10" w:type="dxa"/>
            </w:tcMar>
            <w:vAlign w:val="center"/>
          </w:tcPr>
          <w:p w:rsidR="009E6979" w:rsidRDefault="002047AD" w:rsidP="00572A8B">
            <w:pPr>
              <w:pStyle w:val="Standard"/>
              <w:spacing w:before="100"/>
              <w:jc w:val="center"/>
              <w:rPr>
                <w:rFonts w:ascii="Arial" w:hAnsi="Arial" w:cs="Arial"/>
                <w:sz w:val="22"/>
                <w:szCs w:val="22"/>
              </w:rPr>
            </w:pPr>
            <w:r>
              <w:rPr>
                <w:rFonts w:ascii="Arial" w:hAnsi="Arial" w:cs="Arial"/>
                <w:sz w:val="22"/>
                <w:szCs w:val="22"/>
              </w:rPr>
              <w:t>28</w:t>
            </w:r>
            <w:r w:rsidR="00403AFB">
              <w:rPr>
                <w:rFonts w:ascii="Arial" w:hAnsi="Arial" w:cs="Arial"/>
                <w:sz w:val="22"/>
                <w:szCs w:val="22"/>
              </w:rPr>
              <w:t xml:space="preserve"> oct.</w:t>
            </w:r>
            <w:r w:rsidR="009E6979">
              <w:rPr>
                <w:rFonts w:ascii="Arial" w:hAnsi="Arial" w:cs="Arial"/>
                <w:sz w:val="22"/>
                <w:szCs w:val="22"/>
              </w:rPr>
              <w:t xml:space="preserve"> </w:t>
            </w:r>
            <w:r>
              <w:rPr>
                <w:rFonts w:ascii="Arial" w:hAnsi="Arial" w:cs="Arial"/>
                <w:sz w:val="22"/>
                <w:szCs w:val="22"/>
              </w:rPr>
              <w:t>-</w:t>
            </w:r>
            <w:r w:rsidR="009E6979">
              <w:rPr>
                <w:rFonts w:ascii="Arial" w:hAnsi="Arial" w:cs="Arial"/>
                <w:sz w:val="22"/>
                <w:szCs w:val="22"/>
              </w:rPr>
              <w:t xml:space="preserve"> </w:t>
            </w:r>
            <w:r>
              <w:rPr>
                <w:rFonts w:ascii="Arial" w:hAnsi="Arial" w:cs="Arial"/>
                <w:sz w:val="22"/>
                <w:szCs w:val="22"/>
              </w:rPr>
              <w:t>1</w:t>
            </w:r>
            <w:r w:rsidRPr="002047AD">
              <w:rPr>
                <w:rFonts w:ascii="Arial" w:hAnsi="Arial" w:cs="Arial"/>
                <w:sz w:val="22"/>
                <w:szCs w:val="22"/>
                <w:vertAlign w:val="superscript"/>
              </w:rPr>
              <w:t>er</w:t>
            </w:r>
            <w:r w:rsidR="00E478DF">
              <w:rPr>
                <w:rFonts w:ascii="Arial" w:hAnsi="Arial" w:cs="Arial"/>
                <w:sz w:val="22"/>
                <w:szCs w:val="22"/>
              </w:rPr>
              <w:t xml:space="preserve"> nov</w:t>
            </w:r>
            <w:r w:rsidR="00E97245">
              <w:rPr>
                <w:rFonts w:ascii="Arial" w:hAnsi="Arial" w:cs="Arial"/>
                <w:sz w:val="22"/>
                <w:szCs w:val="22"/>
              </w:rPr>
              <w:t>.</w:t>
            </w:r>
          </w:p>
        </w:tc>
        <w:tc>
          <w:tcPr>
            <w:tcW w:w="2692" w:type="dxa"/>
            <w:tcBorders>
              <w:left w:val="single" w:sz="4" w:space="0" w:color="000001"/>
              <w:bottom w:val="single" w:sz="4" w:space="0" w:color="000001"/>
            </w:tcBorders>
            <w:tcMar>
              <w:top w:w="0" w:type="dxa"/>
              <w:left w:w="10" w:type="dxa"/>
              <w:bottom w:w="0" w:type="dxa"/>
              <w:right w:w="10" w:type="dxa"/>
            </w:tcMar>
          </w:tcPr>
          <w:p w:rsidR="009E6979" w:rsidRDefault="009E6979" w:rsidP="00524287">
            <w:pPr>
              <w:pStyle w:val="Standard"/>
              <w:spacing w:before="100"/>
              <w:ind w:right="121"/>
              <w:rPr>
                <w:rFonts w:ascii="Arial" w:hAnsi="Arial" w:cs="Arial"/>
                <w:sz w:val="22"/>
                <w:szCs w:val="22"/>
              </w:rPr>
            </w:pPr>
            <w:r>
              <w:rPr>
                <w:rFonts w:ascii="Arial" w:hAnsi="Arial" w:cs="Arial"/>
                <w:color w:val="0000FF"/>
                <w:sz w:val="22"/>
                <w:szCs w:val="22"/>
              </w:rPr>
              <w:t>Une semaine avant l'entretien 4</w:t>
            </w:r>
          </w:p>
        </w:tc>
        <w:tc>
          <w:tcPr>
            <w:tcW w:w="3920" w:type="dxa"/>
            <w:tcBorders>
              <w:left w:val="single" w:sz="4" w:space="0" w:color="000001"/>
              <w:bottom w:val="single" w:sz="4" w:space="0" w:color="000001"/>
              <w:right w:val="single" w:sz="4" w:space="0" w:color="000001"/>
            </w:tcBorders>
            <w:tcMar>
              <w:top w:w="0" w:type="dxa"/>
              <w:left w:w="10" w:type="dxa"/>
              <w:bottom w:w="0" w:type="dxa"/>
              <w:right w:w="10" w:type="dxa"/>
            </w:tcMar>
          </w:tcPr>
          <w:p w:rsidR="009E6979" w:rsidRPr="00D23126" w:rsidRDefault="009E6979" w:rsidP="00403AFB">
            <w:pPr>
              <w:pStyle w:val="Standard"/>
              <w:spacing w:before="100"/>
              <w:ind w:right="33"/>
              <w:rPr>
                <w:rFonts w:ascii="Arial" w:hAnsi="Arial" w:cs="Arial"/>
                <w:color w:val="002060"/>
                <w:sz w:val="22"/>
                <w:szCs w:val="22"/>
              </w:rPr>
            </w:pPr>
            <w:r w:rsidRPr="00D23126">
              <w:rPr>
                <w:rFonts w:ascii="Arial" w:hAnsi="Arial" w:cs="Arial"/>
                <w:color w:val="002060"/>
                <w:sz w:val="22"/>
                <w:szCs w:val="22"/>
              </w:rPr>
              <w:t xml:space="preserve">L’élève remet la version provisoire de son TPC </w:t>
            </w:r>
            <w:r w:rsidRPr="00D23126">
              <w:rPr>
                <w:rFonts w:ascii="Arial" w:hAnsi="Arial" w:cs="Arial"/>
                <w:b/>
                <w:color w:val="002060"/>
                <w:sz w:val="22"/>
                <w:szCs w:val="22"/>
              </w:rPr>
              <w:t>ET</w:t>
            </w:r>
            <w:r w:rsidRPr="00D23126">
              <w:rPr>
                <w:rFonts w:ascii="Arial" w:hAnsi="Arial" w:cs="Arial"/>
                <w:color w:val="002060"/>
                <w:sz w:val="22"/>
                <w:szCs w:val="22"/>
              </w:rPr>
              <w:t xml:space="preserve"> la retranscription des interviews et/ou sondages au MA.</w:t>
            </w:r>
          </w:p>
        </w:tc>
      </w:tr>
      <w:tr w:rsidR="009E6979" w:rsidTr="00341522">
        <w:trPr>
          <w:trHeight w:val="1298"/>
        </w:trPr>
        <w:tc>
          <w:tcPr>
            <w:tcW w:w="1050" w:type="dxa"/>
            <w:tcBorders>
              <w:top w:val="single" w:sz="4" w:space="0" w:color="000001"/>
              <w:left w:val="single" w:sz="4" w:space="0" w:color="000001"/>
              <w:bottom w:val="single" w:sz="4" w:space="0" w:color="000001"/>
            </w:tcBorders>
            <w:shd w:val="clear" w:color="auto" w:fill="D9D9D9" w:themeFill="background1" w:themeFillShade="D9"/>
            <w:tcMar>
              <w:top w:w="0" w:type="dxa"/>
              <w:left w:w="10" w:type="dxa"/>
              <w:bottom w:w="0" w:type="dxa"/>
              <w:right w:w="10" w:type="dxa"/>
            </w:tcMar>
            <w:vAlign w:val="center"/>
          </w:tcPr>
          <w:p w:rsidR="009E6979" w:rsidRDefault="00403AFB" w:rsidP="00524287">
            <w:pPr>
              <w:pStyle w:val="Standard"/>
              <w:spacing w:before="100"/>
              <w:jc w:val="center"/>
              <w:rPr>
                <w:rFonts w:ascii="Arial" w:hAnsi="Arial" w:cs="Arial"/>
                <w:color w:val="000000"/>
                <w:sz w:val="22"/>
                <w:szCs w:val="22"/>
              </w:rPr>
            </w:pPr>
            <w:r>
              <w:rPr>
                <w:rFonts w:ascii="Arial" w:hAnsi="Arial" w:cs="Arial"/>
                <w:color w:val="000000"/>
                <w:sz w:val="22"/>
                <w:szCs w:val="22"/>
              </w:rPr>
              <w:t>12</w:t>
            </w:r>
          </w:p>
        </w:tc>
        <w:tc>
          <w:tcPr>
            <w:tcW w:w="1983" w:type="dxa"/>
            <w:tcBorders>
              <w:top w:val="single" w:sz="4" w:space="0" w:color="000001"/>
              <w:left w:val="single" w:sz="4" w:space="0" w:color="000001"/>
              <w:bottom w:val="single" w:sz="4" w:space="0" w:color="000001"/>
            </w:tcBorders>
            <w:shd w:val="clear" w:color="auto" w:fill="D9D9D9" w:themeFill="background1" w:themeFillShade="D9"/>
            <w:tcMar>
              <w:top w:w="0" w:type="dxa"/>
              <w:left w:w="10" w:type="dxa"/>
              <w:bottom w:w="0" w:type="dxa"/>
              <w:right w:w="10" w:type="dxa"/>
            </w:tcMar>
            <w:vAlign w:val="center"/>
          </w:tcPr>
          <w:p w:rsidR="009E6979" w:rsidRDefault="002047AD" w:rsidP="004D34DD">
            <w:pPr>
              <w:pStyle w:val="Standard"/>
              <w:spacing w:before="100"/>
              <w:jc w:val="center"/>
              <w:rPr>
                <w:rFonts w:ascii="Arial" w:hAnsi="Arial" w:cs="Arial"/>
                <w:sz w:val="22"/>
                <w:szCs w:val="22"/>
              </w:rPr>
            </w:pPr>
            <w:r>
              <w:rPr>
                <w:rFonts w:ascii="Arial" w:hAnsi="Arial" w:cs="Arial"/>
                <w:sz w:val="22"/>
                <w:szCs w:val="22"/>
              </w:rPr>
              <w:t>4</w:t>
            </w:r>
            <w:r w:rsidR="009E6979">
              <w:rPr>
                <w:rFonts w:ascii="Arial" w:hAnsi="Arial" w:cs="Arial"/>
                <w:sz w:val="22"/>
                <w:szCs w:val="22"/>
              </w:rPr>
              <w:t xml:space="preserve"> - </w:t>
            </w:r>
            <w:r>
              <w:rPr>
                <w:rFonts w:ascii="Arial" w:hAnsi="Arial" w:cs="Arial"/>
                <w:sz w:val="22"/>
                <w:szCs w:val="22"/>
              </w:rPr>
              <w:t>8</w:t>
            </w:r>
            <w:r w:rsidR="009E6979">
              <w:rPr>
                <w:rFonts w:ascii="Arial" w:hAnsi="Arial" w:cs="Arial"/>
                <w:sz w:val="22"/>
                <w:szCs w:val="22"/>
              </w:rPr>
              <w:t xml:space="preserve"> nov.</w:t>
            </w:r>
          </w:p>
        </w:tc>
        <w:tc>
          <w:tcPr>
            <w:tcW w:w="2692" w:type="dxa"/>
            <w:tcBorders>
              <w:top w:val="single" w:sz="4" w:space="0" w:color="000001"/>
              <w:left w:val="single" w:sz="4" w:space="0" w:color="000001"/>
              <w:bottom w:val="single" w:sz="4" w:space="0" w:color="000001"/>
            </w:tcBorders>
            <w:shd w:val="clear" w:color="auto" w:fill="D9D9D9" w:themeFill="background1" w:themeFillShade="D9"/>
            <w:tcMar>
              <w:top w:w="0" w:type="dxa"/>
              <w:left w:w="10" w:type="dxa"/>
              <w:bottom w:w="0" w:type="dxa"/>
              <w:right w:w="10" w:type="dxa"/>
            </w:tcMar>
          </w:tcPr>
          <w:p w:rsidR="009E6979" w:rsidRDefault="009E6979" w:rsidP="00524287">
            <w:pPr>
              <w:pStyle w:val="Standard"/>
              <w:spacing w:before="100"/>
              <w:ind w:right="121"/>
              <w:rPr>
                <w:rFonts w:ascii="Arial" w:hAnsi="Arial" w:cs="Arial"/>
                <w:sz w:val="22"/>
                <w:szCs w:val="22"/>
              </w:rPr>
            </w:pPr>
            <w:r>
              <w:rPr>
                <w:rFonts w:ascii="Arial" w:hAnsi="Arial" w:cs="Arial"/>
                <w:bCs/>
                <w:color w:val="000000"/>
                <w:sz w:val="22"/>
                <w:szCs w:val="22"/>
              </w:rPr>
              <w:t>Selon convocation du MA</w:t>
            </w:r>
          </w:p>
        </w:tc>
        <w:tc>
          <w:tcPr>
            <w:tcW w:w="392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r w:rsidRPr="0029763F">
              <w:rPr>
                <w:rFonts w:ascii="Arial" w:hAnsi="Arial" w:cs="Arial"/>
                <w:b/>
                <w:sz w:val="22"/>
                <w:szCs w:val="22"/>
              </w:rPr>
              <w:t>Entretien 4</w:t>
            </w:r>
            <w:r>
              <w:rPr>
                <w:rFonts w:ascii="Arial" w:hAnsi="Arial" w:cs="Arial"/>
                <w:sz w:val="22"/>
                <w:szCs w:val="22"/>
              </w:rPr>
              <w:t xml:space="preserve">. </w:t>
            </w:r>
          </w:p>
          <w:p w:rsidR="009E6979" w:rsidRDefault="009E6979" w:rsidP="00524287">
            <w:pPr>
              <w:pStyle w:val="Standard"/>
              <w:spacing w:before="100"/>
              <w:ind w:right="33"/>
              <w:rPr>
                <w:rFonts w:ascii="Arial" w:hAnsi="Arial" w:cs="Arial"/>
                <w:sz w:val="22"/>
                <w:szCs w:val="22"/>
              </w:rPr>
            </w:pPr>
            <w:r>
              <w:rPr>
                <w:rFonts w:ascii="Arial" w:hAnsi="Arial" w:cs="Arial"/>
                <w:sz w:val="22"/>
                <w:szCs w:val="22"/>
              </w:rPr>
              <w:t>Le MA fait un retour sur la version provisoire du TPC et sur l’intégration des interviews et/ou sondages dans son TPC.</w:t>
            </w:r>
          </w:p>
        </w:tc>
      </w:tr>
      <w:tr w:rsidR="009E6979" w:rsidTr="00524287">
        <w:tc>
          <w:tcPr>
            <w:tcW w:w="1050" w:type="dxa"/>
            <w:tcBorders>
              <w:left w:val="single" w:sz="4" w:space="0" w:color="000001"/>
              <w:bottom w:val="single" w:sz="4" w:space="0" w:color="000001"/>
            </w:tcBorders>
            <w:shd w:val="clear" w:color="auto" w:fill="FFFFFF" w:themeFill="background1"/>
            <w:tcMar>
              <w:top w:w="0" w:type="dxa"/>
              <w:left w:w="10" w:type="dxa"/>
              <w:bottom w:w="0" w:type="dxa"/>
              <w:right w:w="10" w:type="dxa"/>
            </w:tcMar>
            <w:vAlign w:val="center"/>
          </w:tcPr>
          <w:p w:rsidR="009E6979" w:rsidRDefault="00403AFB" w:rsidP="00524287">
            <w:pPr>
              <w:pStyle w:val="Standard"/>
              <w:spacing w:before="100"/>
              <w:jc w:val="center"/>
              <w:rPr>
                <w:rFonts w:ascii="Arial" w:hAnsi="Arial" w:cs="Arial"/>
                <w:color w:val="000000"/>
                <w:sz w:val="22"/>
                <w:szCs w:val="22"/>
              </w:rPr>
            </w:pPr>
            <w:r>
              <w:rPr>
                <w:rFonts w:ascii="Arial" w:hAnsi="Arial" w:cs="Arial"/>
                <w:color w:val="000000"/>
                <w:sz w:val="22"/>
                <w:szCs w:val="22"/>
              </w:rPr>
              <w:t>13</w:t>
            </w:r>
          </w:p>
        </w:tc>
        <w:tc>
          <w:tcPr>
            <w:tcW w:w="1983" w:type="dxa"/>
            <w:tcBorders>
              <w:left w:val="single" w:sz="4" w:space="0" w:color="000001"/>
              <w:bottom w:val="single" w:sz="4" w:space="0" w:color="000001"/>
            </w:tcBorders>
            <w:shd w:val="clear" w:color="auto" w:fill="FFFFFF" w:themeFill="background1"/>
            <w:tcMar>
              <w:top w:w="0" w:type="dxa"/>
              <w:left w:w="10" w:type="dxa"/>
              <w:bottom w:w="0" w:type="dxa"/>
              <w:right w:w="10" w:type="dxa"/>
            </w:tcMar>
            <w:vAlign w:val="center"/>
          </w:tcPr>
          <w:p w:rsidR="009E6979" w:rsidRDefault="004D34DD" w:rsidP="00403AFB">
            <w:pPr>
              <w:pStyle w:val="Standard"/>
              <w:spacing w:before="100"/>
              <w:jc w:val="center"/>
              <w:rPr>
                <w:rFonts w:ascii="Arial" w:hAnsi="Arial" w:cs="Arial"/>
                <w:sz w:val="22"/>
                <w:szCs w:val="22"/>
              </w:rPr>
            </w:pPr>
            <w:r>
              <w:rPr>
                <w:rFonts w:ascii="Arial" w:hAnsi="Arial" w:cs="Arial"/>
                <w:sz w:val="22"/>
                <w:szCs w:val="22"/>
              </w:rPr>
              <w:t>1</w:t>
            </w:r>
            <w:r w:rsidR="002047AD">
              <w:rPr>
                <w:rFonts w:ascii="Arial" w:hAnsi="Arial" w:cs="Arial"/>
                <w:sz w:val="22"/>
                <w:szCs w:val="22"/>
              </w:rPr>
              <w:t>1</w:t>
            </w:r>
            <w:r w:rsidR="00E97245">
              <w:rPr>
                <w:rFonts w:ascii="Arial" w:hAnsi="Arial" w:cs="Arial"/>
                <w:sz w:val="22"/>
                <w:szCs w:val="22"/>
              </w:rPr>
              <w:t xml:space="preserve"> - </w:t>
            </w:r>
            <w:r>
              <w:rPr>
                <w:rFonts w:ascii="Arial" w:hAnsi="Arial" w:cs="Arial"/>
                <w:sz w:val="22"/>
                <w:szCs w:val="22"/>
              </w:rPr>
              <w:t>1</w:t>
            </w:r>
            <w:r w:rsidR="002047AD">
              <w:rPr>
                <w:rFonts w:ascii="Arial" w:hAnsi="Arial" w:cs="Arial"/>
                <w:sz w:val="22"/>
                <w:szCs w:val="22"/>
              </w:rPr>
              <w:t>5</w:t>
            </w:r>
            <w:r w:rsidR="009E6979">
              <w:rPr>
                <w:rFonts w:ascii="Arial" w:hAnsi="Arial" w:cs="Arial"/>
                <w:sz w:val="22"/>
                <w:szCs w:val="22"/>
              </w:rPr>
              <w:t xml:space="preserve"> nov.</w:t>
            </w:r>
          </w:p>
        </w:tc>
        <w:tc>
          <w:tcPr>
            <w:tcW w:w="2692" w:type="dxa"/>
            <w:tcBorders>
              <w:left w:val="single" w:sz="4" w:space="0" w:color="000001"/>
              <w:bottom w:val="single" w:sz="4" w:space="0" w:color="000001"/>
            </w:tcBorders>
            <w:shd w:val="clear" w:color="auto" w:fill="FFFFFF" w:themeFill="background1"/>
            <w:tcMar>
              <w:top w:w="0" w:type="dxa"/>
              <w:left w:w="10" w:type="dxa"/>
              <w:bottom w:w="0" w:type="dxa"/>
              <w:right w:w="10" w:type="dxa"/>
            </w:tcMar>
          </w:tcPr>
          <w:p w:rsidR="009E6979" w:rsidRDefault="009E6979" w:rsidP="00524287">
            <w:pPr>
              <w:pStyle w:val="Standard"/>
              <w:spacing w:before="100"/>
              <w:ind w:right="121"/>
              <w:rPr>
                <w:rFonts w:ascii="Arial" w:hAnsi="Arial" w:cs="Arial"/>
                <w:color w:val="0033CC"/>
                <w:sz w:val="22"/>
                <w:szCs w:val="22"/>
              </w:rPr>
            </w:pPr>
          </w:p>
        </w:tc>
        <w:tc>
          <w:tcPr>
            <w:tcW w:w="3920" w:type="dxa"/>
            <w:tcBorders>
              <w:left w:val="single" w:sz="4" w:space="0" w:color="000001"/>
              <w:bottom w:val="single" w:sz="4" w:space="0" w:color="000001"/>
              <w:right w:val="single" w:sz="4" w:space="0" w:color="000001"/>
            </w:tcBorders>
            <w:shd w:val="clear" w:color="auto" w:fill="FFFFFF" w:themeFill="background1"/>
            <w:tcMar>
              <w:top w:w="0" w:type="dxa"/>
              <w:left w:w="10" w:type="dxa"/>
              <w:bottom w:w="0" w:type="dxa"/>
              <w:right w:w="10" w:type="dxa"/>
            </w:tcMar>
          </w:tcPr>
          <w:p w:rsidR="009E6979" w:rsidRDefault="009E6979" w:rsidP="00524287">
            <w:pPr>
              <w:pStyle w:val="Standard"/>
              <w:spacing w:before="100"/>
              <w:ind w:right="33"/>
              <w:rPr>
                <w:rFonts w:ascii="Arial" w:hAnsi="Arial" w:cs="Arial"/>
                <w:color w:val="0033CC"/>
                <w:sz w:val="22"/>
                <w:szCs w:val="22"/>
              </w:rPr>
            </w:pPr>
          </w:p>
        </w:tc>
      </w:tr>
      <w:tr w:rsidR="009E6979" w:rsidTr="00524287">
        <w:tc>
          <w:tcPr>
            <w:tcW w:w="1050" w:type="dxa"/>
            <w:tcBorders>
              <w:top w:val="single" w:sz="4" w:space="0" w:color="000001"/>
              <w:left w:val="single" w:sz="4" w:space="0" w:color="000001"/>
              <w:bottom w:val="single" w:sz="4" w:space="0" w:color="000001"/>
            </w:tcBorders>
            <w:shd w:val="clear" w:color="auto" w:fill="FFFFFF" w:themeFill="background1"/>
            <w:tcMar>
              <w:top w:w="0" w:type="dxa"/>
              <w:left w:w="10" w:type="dxa"/>
              <w:bottom w:w="0" w:type="dxa"/>
              <w:right w:w="10" w:type="dxa"/>
            </w:tcMar>
            <w:vAlign w:val="center"/>
          </w:tcPr>
          <w:p w:rsidR="009E6979" w:rsidRDefault="009E6979" w:rsidP="00403AFB">
            <w:pPr>
              <w:pStyle w:val="Standard"/>
              <w:spacing w:before="100"/>
              <w:jc w:val="center"/>
              <w:rPr>
                <w:rFonts w:ascii="Arial" w:hAnsi="Arial" w:cs="Arial"/>
                <w:color w:val="000000"/>
                <w:sz w:val="22"/>
                <w:szCs w:val="22"/>
              </w:rPr>
            </w:pPr>
            <w:r>
              <w:rPr>
                <w:rFonts w:ascii="Arial" w:hAnsi="Arial" w:cs="Arial"/>
                <w:color w:val="000000"/>
                <w:sz w:val="22"/>
                <w:szCs w:val="22"/>
              </w:rPr>
              <w:t>1</w:t>
            </w:r>
            <w:r w:rsidR="00403AFB">
              <w:rPr>
                <w:rFonts w:ascii="Arial" w:hAnsi="Arial" w:cs="Arial"/>
                <w:color w:val="000000"/>
                <w:sz w:val="22"/>
                <w:szCs w:val="22"/>
              </w:rPr>
              <w:t>4</w:t>
            </w:r>
          </w:p>
        </w:tc>
        <w:tc>
          <w:tcPr>
            <w:tcW w:w="1983" w:type="dxa"/>
            <w:tcBorders>
              <w:top w:val="single" w:sz="4" w:space="0" w:color="000001"/>
              <w:left w:val="single" w:sz="4" w:space="0" w:color="000001"/>
              <w:bottom w:val="single" w:sz="4" w:space="0" w:color="000001"/>
            </w:tcBorders>
            <w:shd w:val="clear" w:color="auto" w:fill="FFFFFF" w:themeFill="background1"/>
            <w:tcMar>
              <w:top w:w="0" w:type="dxa"/>
              <w:left w:w="10" w:type="dxa"/>
              <w:bottom w:w="0" w:type="dxa"/>
              <w:right w:w="10" w:type="dxa"/>
            </w:tcMar>
            <w:vAlign w:val="center"/>
          </w:tcPr>
          <w:p w:rsidR="009E6979" w:rsidRDefault="002047AD" w:rsidP="004D34DD">
            <w:pPr>
              <w:pStyle w:val="Standard"/>
              <w:spacing w:before="100"/>
              <w:jc w:val="center"/>
              <w:rPr>
                <w:rFonts w:ascii="Arial" w:hAnsi="Arial" w:cs="Arial"/>
                <w:sz w:val="22"/>
                <w:szCs w:val="22"/>
              </w:rPr>
            </w:pPr>
            <w:r>
              <w:rPr>
                <w:rFonts w:ascii="Arial" w:hAnsi="Arial" w:cs="Arial"/>
                <w:sz w:val="22"/>
                <w:szCs w:val="22"/>
              </w:rPr>
              <w:t>18</w:t>
            </w:r>
            <w:r w:rsidR="00E97245">
              <w:rPr>
                <w:rFonts w:ascii="Arial" w:hAnsi="Arial" w:cs="Arial"/>
                <w:sz w:val="22"/>
                <w:szCs w:val="22"/>
              </w:rPr>
              <w:t xml:space="preserve"> - </w:t>
            </w:r>
            <w:r w:rsidR="00572A8B">
              <w:rPr>
                <w:rFonts w:ascii="Arial" w:hAnsi="Arial" w:cs="Arial"/>
                <w:sz w:val="22"/>
                <w:szCs w:val="22"/>
              </w:rPr>
              <w:t>2</w:t>
            </w:r>
            <w:r>
              <w:rPr>
                <w:rFonts w:ascii="Arial" w:hAnsi="Arial" w:cs="Arial"/>
                <w:sz w:val="22"/>
                <w:szCs w:val="22"/>
              </w:rPr>
              <w:t>2</w:t>
            </w:r>
            <w:r w:rsidR="009E6979">
              <w:rPr>
                <w:rFonts w:ascii="Arial" w:hAnsi="Arial" w:cs="Arial"/>
                <w:sz w:val="22"/>
                <w:szCs w:val="22"/>
              </w:rPr>
              <w:t xml:space="preserve"> nov.</w:t>
            </w:r>
          </w:p>
        </w:tc>
        <w:tc>
          <w:tcPr>
            <w:tcW w:w="26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E6979" w:rsidRDefault="009E6979" w:rsidP="00524287">
            <w:pPr>
              <w:pStyle w:val="Standard"/>
              <w:spacing w:before="100"/>
              <w:ind w:right="121"/>
              <w:rPr>
                <w:rFonts w:ascii="Arial" w:hAnsi="Arial" w:cs="Arial"/>
                <w:bCs/>
                <w:color w:val="000000"/>
                <w:sz w:val="22"/>
                <w:szCs w:val="22"/>
              </w:rPr>
            </w:pPr>
          </w:p>
        </w:tc>
        <w:tc>
          <w:tcPr>
            <w:tcW w:w="3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p>
        </w:tc>
      </w:tr>
      <w:tr w:rsidR="009E6979" w:rsidTr="00524287">
        <w:trPr>
          <w:trHeight w:val="372"/>
        </w:trPr>
        <w:tc>
          <w:tcPr>
            <w:tcW w:w="105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9E6979" w:rsidRDefault="009E6979" w:rsidP="00403AFB">
            <w:pPr>
              <w:pStyle w:val="Standard"/>
              <w:spacing w:before="100"/>
              <w:jc w:val="center"/>
              <w:rPr>
                <w:rFonts w:ascii="Arial" w:hAnsi="Arial" w:cs="Arial"/>
                <w:sz w:val="22"/>
                <w:szCs w:val="22"/>
              </w:rPr>
            </w:pPr>
            <w:r>
              <w:rPr>
                <w:rFonts w:ascii="Arial" w:hAnsi="Arial" w:cs="Arial"/>
                <w:sz w:val="22"/>
                <w:szCs w:val="22"/>
              </w:rPr>
              <w:t>1</w:t>
            </w:r>
            <w:r w:rsidR="00403AFB">
              <w:rPr>
                <w:rFonts w:ascii="Arial" w:hAnsi="Arial" w:cs="Arial"/>
                <w:sz w:val="22"/>
                <w:szCs w:val="22"/>
              </w:rPr>
              <w:t>5</w:t>
            </w:r>
          </w:p>
        </w:tc>
        <w:tc>
          <w:tcPr>
            <w:tcW w:w="1983"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9E6979" w:rsidRDefault="004D34DD" w:rsidP="00572A8B">
            <w:pPr>
              <w:pStyle w:val="Standard"/>
              <w:spacing w:before="100"/>
              <w:jc w:val="center"/>
              <w:rPr>
                <w:rFonts w:ascii="Arial" w:hAnsi="Arial" w:cs="Arial"/>
                <w:sz w:val="22"/>
                <w:szCs w:val="22"/>
              </w:rPr>
            </w:pPr>
            <w:r>
              <w:rPr>
                <w:rFonts w:ascii="Arial" w:hAnsi="Arial" w:cs="Arial"/>
                <w:sz w:val="22"/>
                <w:szCs w:val="22"/>
              </w:rPr>
              <w:t>2</w:t>
            </w:r>
            <w:r w:rsidR="002047AD">
              <w:rPr>
                <w:rFonts w:ascii="Arial" w:hAnsi="Arial" w:cs="Arial"/>
                <w:sz w:val="22"/>
                <w:szCs w:val="22"/>
              </w:rPr>
              <w:t>5</w:t>
            </w:r>
            <w:r>
              <w:rPr>
                <w:rFonts w:ascii="Arial" w:hAnsi="Arial" w:cs="Arial"/>
                <w:sz w:val="22"/>
                <w:szCs w:val="22"/>
              </w:rPr>
              <w:t xml:space="preserve"> </w:t>
            </w:r>
            <w:r w:rsidR="002047AD">
              <w:rPr>
                <w:rFonts w:ascii="Arial" w:hAnsi="Arial" w:cs="Arial"/>
                <w:sz w:val="22"/>
                <w:szCs w:val="22"/>
              </w:rPr>
              <w:t>- 29 nov</w:t>
            </w:r>
            <w:r>
              <w:rPr>
                <w:rFonts w:ascii="Arial" w:hAnsi="Arial" w:cs="Arial"/>
                <w:sz w:val="22"/>
                <w:szCs w:val="22"/>
              </w:rPr>
              <w:t>.</w:t>
            </w:r>
            <w:r w:rsidR="009E6979">
              <w:rPr>
                <w:rFonts w:ascii="Arial" w:hAnsi="Arial" w:cs="Arial"/>
                <w:sz w:val="22"/>
                <w:szCs w:val="22"/>
              </w:rPr>
              <w:t xml:space="preserve"> </w:t>
            </w:r>
          </w:p>
        </w:tc>
        <w:tc>
          <w:tcPr>
            <w:tcW w:w="2692" w:type="dxa"/>
            <w:tcBorders>
              <w:top w:val="single" w:sz="4" w:space="0" w:color="000001"/>
              <w:left w:val="single" w:sz="4" w:space="0" w:color="000001"/>
              <w:bottom w:val="single" w:sz="4" w:space="0" w:color="000001"/>
            </w:tcBorders>
            <w:tcMar>
              <w:top w:w="0" w:type="dxa"/>
              <w:left w:w="10" w:type="dxa"/>
              <w:bottom w:w="0" w:type="dxa"/>
              <w:right w:w="10" w:type="dxa"/>
            </w:tcMar>
          </w:tcPr>
          <w:p w:rsidR="009E6979" w:rsidRDefault="009E6979" w:rsidP="00524287">
            <w:pPr>
              <w:pStyle w:val="Standard"/>
              <w:spacing w:before="100"/>
              <w:ind w:right="121"/>
              <w:rPr>
                <w:rFonts w:ascii="Arial" w:hAnsi="Arial" w:cs="Arial"/>
                <w:sz w:val="22"/>
                <w:szCs w:val="22"/>
              </w:rPr>
            </w:pPr>
          </w:p>
        </w:tc>
        <w:tc>
          <w:tcPr>
            <w:tcW w:w="39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p>
        </w:tc>
      </w:tr>
      <w:tr w:rsidR="009E6979" w:rsidTr="00524287">
        <w:tc>
          <w:tcPr>
            <w:tcW w:w="105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9E6979" w:rsidRDefault="009E6979" w:rsidP="00403AFB">
            <w:pPr>
              <w:pStyle w:val="Standard"/>
              <w:spacing w:before="100"/>
              <w:jc w:val="center"/>
              <w:rPr>
                <w:rFonts w:ascii="Arial" w:hAnsi="Arial" w:cs="Arial"/>
                <w:sz w:val="22"/>
                <w:szCs w:val="22"/>
              </w:rPr>
            </w:pPr>
            <w:r>
              <w:rPr>
                <w:rFonts w:ascii="Arial" w:hAnsi="Arial" w:cs="Arial"/>
                <w:sz w:val="22"/>
                <w:szCs w:val="22"/>
              </w:rPr>
              <w:t>1</w:t>
            </w:r>
            <w:r w:rsidR="00403AFB">
              <w:rPr>
                <w:rFonts w:ascii="Arial" w:hAnsi="Arial" w:cs="Arial"/>
                <w:sz w:val="22"/>
                <w:szCs w:val="22"/>
              </w:rPr>
              <w:t>6</w:t>
            </w:r>
          </w:p>
        </w:tc>
        <w:tc>
          <w:tcPr>
            <w:tcW w:w="1983"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9E6979" w:rsidRDefault="002047AD" w:rsidP="00572A8B">
            <w:pPr>
              <w:pStyle w:val="Standard"/>
              <w:spacing w:before="100"/>
              <w:jc w:val="center"/>
              <w:rPr>
                <w:rFonts w:ascii="Arial" w:hAnsi="Arial" w:cs="Arial"/>
                <w:sz w:val="22"/>
                <w:szCs w:val="22"/>
              </w:rPr>
            </w:pPr>
            <w:r>
              <w:rPr>
                <w:rFonts w:ascii="Arial" w:hAnsi="Arial" w:cs="Arial"/>
                <w:sz w:val="22"/>
                <w:szCs w:val="22"/>
              </w:rPr>
              <w:t>2</w:t>
            </w:r>
            <w:r w:rsidR="00E97245">
              <w:rPr>
                <w:rFonts w:ascii="Arial" w:hAnsi="Arial" w:cs="Arial"/>
                <w:sz w:val="22"/>
                <w:szCs w:val="22"/>
              </w:rPr>
              <w:t xml:space="preserve"> </w:t>
            </w:r>
            <w:r w:rsidR="009E6979">
              <w:rPr>
                <w:rFonts w:ascii="Arial" w:hAnsi="Arial" w:cs="Arial"/>
                <w:sz w:val="22"/>
                <w:szCs w:val="22"/>
              </w:rPr>
              <w:t xml:space="preserve">- </w:t>
            </w:r>
            <w:r>
              <w:rPr>
                <w:rFonts w:ascii="Arial" w:hAnsi="Arial" w:cs="Arial"/>
                <w:sz w:val="22"/>
                <w:szCs w:val="22"/>
              </w:rPr>
              <w:t>6</w:t>
            </w:r>
            <w:r w:rsidR="009E6979">
              <w:rPr>
                <w:rFonts w:ascii="Arial" w:hAnsi="Arial" w:cs="Arial"/>
                <w:sz w:val="22"/>
                <w:szCs w:val="22"/>
              </w:rPr>
              <w:t xml:space="preserve"> déc.</w:t>
            </w:r>
          </w:p>
        </w:tc>
        <w:tc>
          <w:tcPr>
            <w:tcW w:w="2692" w:type="dxa"/>
            <w:tcBorders>
              <w:top w:val="single" w:sz="4" w:space="0" w:color="000001"/>
              <w:left w:val="single" w:sz="4" w:space="0" w:color="000001"/>
              <w:bottom w:val="single" w:sz="4" w:space="0" w:color="000001"/>
            </w:tcBorders>
            <w:tcMar>
              <w:top w:w="0" w:type="dxa"/>
              <w:left w:w="10" w:type="dxa"/>
              <w:bottom w:w="0" w:type="dxa"/>
              <w:right w:w="10" w:type="dxa"/>
            </w:tcMar>
          </w:tcPr>
          <w:p w:rsidR="009E6979" w:rsidRDefault="009E6979" w:rsidP="00524287">
            <w:pPr>
              <w:pStyle w:val="Standard"/>
              <w:spacing w:before="100"/>
              <w:ind w:right="121"/>
              <w:rPr>
                <w:rFonts w:ascii="Arial" w:hAnsi="Arial" w:cs="Arial"/>
                <w:sz w:val="22"/>
                <w:szCs w:val="22"/>
              </w:rPr>
            </w:pPr>
          </w:p>
        </w:tc>
        <w:tc>
          <w:tcPr>
            <w:tcW w:w="39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p>
        </w:tc>
      </w:tr>
      <w:tr w:rsidR="009E6979" w:rsidTr="00524287">
        <w:tc>
          <w:tcPr>
            <w:tcW w:w="105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9E6979" w:rsidRDefault="009E6979" w:rsidP="00403AFB">
            <w:pPr>
              <w:pStyle w:val="Standard"/>
              <w:spacing w:before="100"/>
              <w:jc w:val="center"/>
              <w:rPr>
                <w:rFonts w:ascii="Arial" w:hAnsi="Arial" w:cs="Arial"/>
                <w:color w:val="000000"/>
                <w:sz w:val="22"/>
                <w:szCs w:val="22"/>
              </w:rPr>
            </w:pPr>
            <w:r>
              <w:rPr>
                <w:rFonts w:ascii="Arial" w:hAnsi="Arial" w:cs="Arial"/>
                <w:color w:val="000000"/>
                <w:sz w:val="22"/>
                <w:szCs w:val="22"/>
              </w:rPr>
              <w:t>1</w:t>
            </w:r>
            <w:r w:rsidR="00403AFB">
              <w:rPr>
                <w:rFonts w:ascii="Arial" w:hAnsi="Arial" w:cs="Arial"/>
                <w:color w:val="000000"/>
                <w:sz w:val="22"/>
                <w:szCs w:val="22"/>
              </w:rPr>
              <w:t>7</w:t>
            </w:r>
          </w:p>
        </w:tc>
        <w:tc>
          <w:tcPr>
            <w:tcW w:w="19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9E6979" w:rsidRDefault="002047AD" w:rsidP="00403AFB">
            <w:pPr>
              <w:pStyle w:val="Standard"/>
              <w:spacing w:before="100"/>
              <w:jc w:val="center"/>
              <w:rPr>
                <w:rFonts w:ascii="Arial" w:hAnsi="Arial" w:cs="Arial"/>
                <w:sz w:val="22"/>
                <w:szCs w:val="22"/>
              </w:rPr>
            </w:pPr>
            <w:r>
              <w:rPr>
                <w:rFonts w:ascii="Arial" w:hAnsi="Arial" w:cs="Arial"/>
                <w:sz w:val="22"/>
                <w:szCs w:val="22"/>
              </w:rPr>
              <w:t>9</w:t>
            </w:r>
            <w:r w:rsidR="00D76664">
              <w:rPr>
                <w:rFonts w:ascii="Arial" w:hAnsi="Arial" w:cs="Arial"/>
                <w:sz w:val="22"/>
                <w:szCs w:val="22"/>
              </w:rPr>
              <w:t xml:space="preserve"> - </w:t>
            </w:r>
            <w:r w:rsidR="004D34DD">
              <w:rPr>
                <w:rFonts w:ascii="Arial" w:hAnsi="Arial" w:cs="Arial"/>
                <w:sz w:val="22"/>
                <w:szCs w:val="22"/>
              </w:rPr>
              <w:t>1</w:t>
            </w:r>
            <w:r>
              <w:rPr>
                <w:rFonts w:ascii="Arial" w:hAnsi="Arial" w:cs="Arial"/>
                <w:sz w:val="22"/>
                <w:szCs w:val="22"/>
              </w:rPr>
              <w:t>3</w:t>
            </w:r>
            <w:r w:rsidR="009E6979">
              <w:rPr>
                <w:rFonts w:ascii="Arial" w:hAnsi="Arial" w:cs="Arial"/>
                <w:sz w:val="22"/>
                <w:szCs w:val="22"/>
              </w:rPr>
              <w:t xml:space="preserve"> déc.</w:t>
            </w:r>
          </w:p>
        </w:tc>
        <w:tc>
          <w:tcPr>
            <w:tcW w:w="26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E6979" w:rsidRDefault="009E6979" w:rsidP="00524287">
            <w:pPr>
              <w:pStyle w:val="Standard"/>
              <w:spacing w:before="100"/>
              <w:ind w:right="121"/>
              <w:rPr>
                <w:rFonts w:ascii="Arial" w:hAnsi="Arial" w:cs="Arial"/>
                <w:sz w:val="22"/>
                <w:szCs w:val="22"/>
              </w:rPr>
            </w:pPr>
            <w:r>
              <w:rPr>
                <w:rStyle w:val="Policepardfaut1"/>
                <w:rFonts w:ascii="Arial" w:hAnsi="Arial" w:cs="Arial"/>
                <w:color w:val="0000FF"/>
                <w:sz w:val="22"/>
                <w:szCs w:val="22"/>
              </w:rPr>
              <w:t>Une semaine avant l'entretien 5</w:t>
            </w:r>
          </w:p>
        </w:tc>
        <w:tc>
          <w:tcPr>
            <w:tcW w:w="3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r>
              <w:rPr>
                <w:rFonts w:ascii="Arial" w:hAnsi="Arial" w:cs="Arial"/>
                <w:color w:val="C00000"/>
                <w:sz w:val="22"/>
                <w:szCs w:val="22"/>
              </w:rPr>
              <w:t xml:space="preserve">L'élève remet la </w:t>
            </w:r>
            <w:r w:rsidRPr="00771A1A">
              <w:rPr>
                <w:rFonts w:ascii="Arial" w:hAnsi="Arial" w:cs="Arial"/>
                <w:color w:val="C00000"/>
                <w:sz w:val="22"/>
                <w:szCs w:val="22"/>
                <w:u w:val="single"/>
              </w:rPr>
              <w:t>1</w:t>
            </w:r>
            <w:r w:rsidRPr="00771A1A">
              <w:rPr>
                <w:rFonts w:ascii="Arial" w:hAnsi="Arial" w:cs="Arial"/>
                <w:color w:val="C00000"/>
                <w:sz w:val="22"/>
                <w:szCs w:val="22"/>
                <w:u w:val="single"/>
                <w:vertAlign w:val="superscript"/>
              </w:rPr>
              <w:t>re</w:t>
            </w:r>
            <w:r w:rsidRPr="00771A1A">
              <w:rPr>
                <w:rFonts w:ascii="Arial" w:hAnsi="Arial" w:cs="Arial"/>
                <w:color w:val="C00000"/>
                <w:sz w:val="22"/>
                <w:szCs w:val="22"/>
                <w:u w:val="single"/>
              </w:rPr>
              <w:t xml:space="preserve">  </w:t>
            </w:r>
            <w:r w:rsidRPr="00D52E19">
              <w:rPr>
                <w:rFonts w:ascii="Arial" w:hAnsi="Arial" w:cs="Arial"/>
                <w:color w:val="C00000"/>
                <w:sz w:val="22"/>
                <w:szCs w:val="22"/>
                <w:u w:val="single"/>
              </w:rPr>
              <w:t>version</w:t>
            </w:r>
            <w:r w:rsidRPr="00771A1A">
              <w:rPr>
                <w:rFonts w:ascii="Arial" w:hAnsi="Arial" w:cs="Arial"/>
                <w:color w:val="C00000"/>
                <w:sz w:val="22"/>
                <w:szCs w:val="22"/>
                <w:u w:val="single"/>
              </w:rPr>
              <w:t xml:space="preserve"> complète </w:t>
            </w:r>
            <w:r w:rsidRPr="00771A1A">
              <w:rPr>
                <w:rFonts w:ascii="Arial" w:hAnsi="Arial" w:cs="Arial"/>
                <w:color w:val="C00000"/>
                <w:sz w:val="22"/>
                <w:szCs w:val="22"/>
              </w:rPr>
              <w:t>de son TPC au MA.</w:t>
            </w:r>
          </w:p>
        </w:tc>
      </w:tr>
      <w:tr w:rsidR="009E6979" w:rsidTr="00524287">
        <w:tc>
          <w:tcPr>
            <w:tcW w:w="1050" w:type="dxa"/>
            <w:tcBorders>
              <w:left w:val="single" w:sz="4" w:space="0" w:color="000001"/>
              <w:bottom w:val="single" w:sz="4" w:space="0" w:color="000001"/>
            </w:tcBorders>
            <w:shd w:val="clear" w:color="auto" w:fill="D9D9D9" w:themeFill="background1" w:themeFillShade="D9"/>
            <w:tcMar>
              <w:top w:w="0" w:type="dxa"/>
              <w:left w:w="10" w:type="dxa"/>
              <w:bottom w:w="0" w:type="dxa"/>
              <w:right w:w="10" w:type="dxa"/>
            </w:tcMar>
            <w:vAlign w:val="center"/>
          </w:tcPr>
          <w:p w:rsidR="009E6979" w:rsidRDefault="009E6979" w:rsidP="00403AFB">
            <w:pPr>
              <w:pStyle w:val="Standard"/>
              <w:spacing w:before="100"/>
              <w:jc w:val="center"/>
              <w:rPr>
                <w:rFonts w:ascii="Arial" w:hAnsi="Arial" w:cs="Arial"/>
                <w:color w:val="000000"/>
                <w:sz w:val="22"/>
                <w:szCs w:val="22"/>
              </w:rPr>
            </w:pPr>
            <w:r>
              <w:rPr>
                <w:rFonts w:ascii="Arial" w:hAnsi="Arial" w:cs="Arial"/>
                <w:color w:val="000000"/>
                <w:sz w:val="22"/>
                <w:szCs w:val="22"/>
              </w:rPr>
              <w:t>1</w:t>
            </w:r>
            <w:r w:rsidR="00403AFB">
              <w:rPr>
                <w:rFonts w:ascii="Arial" w:hAnsi="Arial" w:cs="Arial"/>
                <w:color w:val="000000"/>
                <w:sz w:val="22"/>
                <w:szCs w:val="22"/>
              </w:rPr>
              <w:t>8</w:t>
            </w:r>
          </w:p>
        </w:tc>
        <w:tc>
          <w:tcPr>
            <w:tcW w:w="1983" w:type="dxa"/>
            <w:tcBorders>
              <w:left w:val="single" w:sz="4" w:space="0" w:color="000001"/>
              <w:bottom w:val="single" w:sz="4" w:space="0" w:color="000001"/>
            </w:tcBorders>
            <w:shd w:val="clear" w:color="auto" w:fill="D9D9D9" w:themeFill="background1" w:themeFillShade="D9"/>
            <w:tcMar>
              <w:top w:w="0" w:type="dxa"/>
              <w:left w:w="10" w:type="dxa"/>
              <w:bottom w:w="0" w:type="dxa"/>
              <w:right w:w="10" w:type="dxa"/>
            </w:tcMar>
            <w:vAlign w:val="center"/>
          </w:tcPr>
          <w:p w:rsidR="009E6979" w:rsidRDefault="00572A8B" w:rsidP="004D34DD">
            <w:pPr>
              <w:pStyle w:val="Standard"/>
              <w:spacing w:before="100"/>
              <w:jc w:val="center"/>
              <w:rPr>
                <w:rFonts w:ascii="Arial" w:hAnsi="Arial" w:cs="Arial"/>
                <w:sz w:val="22"/>
                <w:szCs w:val="22"/>
              </w:rPr>
            </w:pPr>
            <w:r>
              <w:rPr>
                <w:rFonts w:ascii="Arial" w:hAnsi="Arial" w:cs="Arial"/>
                <w:sz w:val="22"/>
                <w:szCs w:val="22"/>
              </w:rPr>
              <w:t>1</w:t>
            </w:r>
            <w:r w:rsidR="002047AD">
              <w:rPr>
                <w:rFonts w:ascii="Arial" w:hAnsi="Arial" w:cs="Arial"/>
                <w:sz w:val="22"/>
                <w:szCs w:val="22"/>
              </w:rPr>
              <w:t>6</w:t>
            </w:r>
            <w:r w:rsidR="009E6979">
              <w:rPr>
                <w:rFonts w:ascii="Arial" w:hAnsi="Arial" w:cs="Arial"/>
                <w:sz w:val="22"/>
                <w:szCs w:val="22"/>
              </w:rPr>
              <w:t xml:space="preserve"> - </w:t>
            </w:r>
            <w:r>
              <w:rPr>
                <w:rFonts w:ascii="Arial" w:hAnsi="Arial" w:cs="Arial"/>
                <w:sz w:val="22"/>
                <w:szCs w:val="22"/>
              </w:rPr>
              <w:t>2</w:t>
            </w:r>
            <w:r w:rsidR="002047AD">
              <w:rPr>
                <w:rFonts w:ascii="Arial" w:hAnsi="Arial" w:cs="Arial"/>
                <w:sz w:val="22"/>
                <w:szCs w:val="22"/>
              </w:rPr>
              <w:t>0</w:t>
            </w:r>
            <w:r w:rsidR="009E6979">
              <w:rPr>
                <w:rFonts w:ascii="Arial" w:hAnsi="Arial" w:cs="Arial"/>
                <w:sz w:val="22"/>
                <w:szCs w:val="22"/>
              </w:rPr>
              <w:t xml:space="preserve"> déc.</w:t>
            </w:r>
          </w:p>
        </w:tc>
        <w:tc>
          <w:tcPr>
            <w:tcW w:w="2692" w:type="dxa"/>
            <w:tcBorders>
              <w:left w:val="single" w:sz="4" w:space="0" w:color="000001"/>
              <w:bottom w:val="single" w:sz="4" w:space="0" w:color="000001"/>
            </w:tcBorders>
            <w:shd w:val="clear" w:color="auto" w:fill="D9D9D9" w:themeFill="background1" w:themeFillShade="D9"/>
            <w:tcMar>
              <w:top w:w="0" w:type="dxa"/>
              <w:left w:w="10" w:type="dxa"/>
              <w:bottom w:w="0" w:type="dxa"/>
              <w:right w:w="10" w:type="dxa"/>
            </w:tcMar>
          </w:tcPr>
          <w:p w:rsidR="009E6979" w:rsidRDefault="009E6979" w:rsidP="00524287">
            <w:pPr>
              <w:pStyle w:val="Standard"/>
              <w:spacing w:before="100"/>
              <w:ind w:right="121"/>
              <w:rPr>
                <w:rFonts w:ascii="Arial" w:hAnsi="Arial" w:cs="Arial"/>
              </w:rPr>
            </w:pPr>
            <w:r>
              <w:rPr>
                <w:rFonts w:ascii="Arial" w:hAnsi="Arial" w:cs="Arial"/>
                <w:bCs/>
                <w:color w:val="000000"/>
                <w:sz w:val="22"/>
                <w:szCs w:val="22"/>
              </w:rPr>
              <w:t>Selon convocation du MA</w:t>
            </w:r>
          </w:p>
        </w:tc>
        <w:tc>
          <w:tcPr>
            <w:tcW w:w="3920" w:type="dxa"/>
            <w:tcBorders>
              <w:left w:val="single" w:sz="4" w:space="0" w:color="000001"/>
              <w:bottom w:val="single" w:sz="4" w:space="0" w:color="000001"/>
              <w:right w:val="single" w:sz="4" w:space="0" w:color="000001"/>
            </w:tcBorders>
            <w:shd w:val="clear" w:color="auto" w:fill="D9D9D9" w:themeFill="background1" w:themeFillShade="D9"/>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r w:rsidRPr="0029763F">
              <w:rPr>
                <w:rFonts w:ascii="Arial" w:hAnsi="Arial" w:cs="Arial"/>
                <w:b/>
                <w:sz w:val="22"/>
                <w:szCs w:val="22"/>
              </w:rPr>
              <w:t>Entretien 5</w:t>
            </w:r>
            <w:r>
              <w:rPr>
                <w:rFonts w:ascii="Arial" w:hAnsi="Arial" w:cs="Arial"/>
                <w:sz w:val="22"/>
                <w:szCs w:val="22"/>
              </w:rPr>
              <w:t xml:space="preserve">. </w:t>
            </w:r>
          </w:p>
          <w:p w:rsidR="009E6979" w:rsidRDefault="009E6979" w:rsidP="00524287">
            <w:pPr>
              <w:pStyle w:val="Standard"/>
              <w:spacing w:before="100"/>
              <w:ind w:right="33"/>
              <w:rPr>
                <w:rFonts w:ascii="Arial" w:hAnsi="Arial" w:cs="Arial"/>
              </w:rPr>
            </w:pPr>
            <w:r>
              <w:rPr>
                <w:rFonts w:ascii="Arial" w:hAnsi="Arial" w:cs="Arial"/>
                <w:sz w:val="22"/>
                <w:szCs w:val="22"/>
              </w:rPr>
              <w:t>Le MA fait un retour sur la première version complète du TPC et aborde les questions relatives à la soutenance.</w:t>
            </w:r>
          </w:p>
        </w:tc>
      </w:tr>
      <w:tr w:rsidR="00572A8B" w:rsidTr="00EA4B43">
        <w:tc>
          <w:tcPr>
            <w:tcW w:w="1050" w:type="dxa"/>
            <w:tcBorders>
              <w:left w:val="single" w:sz="4" w:space="0" w:color="000001"/>
              <w:bottom w:val="single" w:sz="4" w:space="0" w:color="000001"/>
            </w:tcBorders>
            <w:shd w:val="clear" w:color="auto" w:fill="92D050"/>
            <w:tcMar>
              <w:top w:w="0" w:type="dxa"/>
              <w:left w:w="10" w:type="dxa"/>
              <w:bottom w:w="0" w:type="dxa"/>
              <w:right w:w="10" w:type="dxa"/>
            </w:tcMar>
            <w:vAlign w:val="center"/>
          </w:tcPr>
          <w:p w:rsidR="00572A8B" w:rsidRDefault="00572A8B" w:rsidP="00524287">
            <w:pPr>
              <w:pStyle w:val="Standard"/>
              <w:spacing w:before="100"/>
              <w:jc w:val="center"/>
              <w:rPr>
                <w:rFonts w:ascii="Arial" w:hAnsi="Arial" w:cs="Arial"/>
                <w:sz w:val="22"/>
                <w:szCs w:val="22"/>
              </w:rPr>
            </w:pPr>
            <w:r>
              <w:rPr>
                <w:rFonts w:ascii="Arial" w:hAnsi="Arial" w:cs="Arial"/>
                <w:sz w:val="22"/>
                <w:szCs w:val="22"/>
              </w:rPr>
              <w:t>19</w:t>
            </w:r>
          </w:p>
        </w:tc>
        <w:tc>
          <w:tcPr>
            <w:tcW w:w="1983" w:type="dxa"/>
            <w:tcBorders>
              <w:left w:val="single" w:sz="4" w:space="0" w:color="000001"/>
              <w:bottom w:val="single" w:sz="4" w:space="0" w:color="000001"/>
            </w:tcBorders>
            <w:shd w:val="clear" w:color="auto" w:fill="92D050"/>
            <w:tcMar>
              <w:top w:w="0" w:type="dxa"/>
              <w:left w:w="10" w:type="dxa"/>
              <w:bottom w:w="0" w:type="dxa"/>
              <w:right w:w="10" w:type="dxa"/>
            </w:tcMar>
            <w:vAlign w:val="center"/>
          </w:tcPr>
          <w:p w:rsidR="00572A8B" w:rsidRDefault="00572A8B" w:rsidP="004D34DD">
            <w:pPr>
              <w:pStyle w:val="Standard"/>
              <w:spacing w:before="100"/>
              <w:jc w:val="center"/>
              <w:rPr>
                <w:rFonts w:ascii="Arial" w:hAnsi="Arial" w:cs="Arial"/>
                <w:sz w:val="22"/>
                <w:szCs w:val="22"/>
              </w:rPr>
            </w:pPr>
            <w:r>
              <w:rPr>
                <w:rFonts w:ascii="Arial" w:hAnsi="Arial" w:cs="Arial"/>
                <w:sz w:val="22"/>
                <w:szCs w:val="22"/>
              </w:rPr>
              <w:t>2</w:t>
            </w:r>
            <w:r w:rsidR="002047AD">
              <w:rPr>
                <w:rFonts w:ascii="Arial" w:hAnsi="Arial" w:cs="Arial"/>
                <w:sz w:val="22"/>
                <w:szCs w:val="22"/>
              </w:rPr>
              <w:t>3</w:t>
            </w:r>
            <w:r>
              <w:rPr>
                <w:rFonts w:ascii="Arial" w:hAnsi="Arial" w:cs="Arial"/>
                <w:sz w:val="22"/>
                <w:szCs w:val="22"/>
              </w:rPr>
              <w:t xml:space="preserve"> - 2</w:t>
            </w:r>
            <w:r w:rsidR="002047AD">
              <w:rPr>
                <w:rFonts w:ascii="Arial" w:hAnsi="Arial" w:cs="Arial"/>
                <w:sz w:val="22"/>
                <w:szCs w:val="22"/>
              </w:rPr>
              <w:t>7</w:t>
            </w:r>
            <w:r>
              <w:rPr>
                <w:rFonts w:ascii="Arial" w:hAnsi="Arial" w:cs="Arial"/>
                <w:sz w:val="22"/>
                <w:szCs w:val="22"/>
              </w:rPr>
              <w:t xml:space="preserve"> déc.</w:t>
            </w:r>
          </w:p>
        </w:tc>
        <w:tc>
          <w:tcPr>
            <w:tcW w:w="6612" w:type="dxa"/>
            <w:gridSpan w:val="2"/>
            <w:vMerge w:val="restart"/>
            <w:tcBorders>
              <w:left w:val="single" w:sz="4" w:space="0" w:color="000001"/>
              <w:right w:val="single" w:sz="4" w:space="0" w:color="000001"/>
            </w:tcBorders>
            <w:shd w:val="clear" w:color="auto" w:fill="92D050"/>
            <w:tcMar>
              <w:top w:w="0" w:type="dxa"/>
              <w:left w:w="10" w:type="dxa"/>
              <w:bottom w:w="0" w:type="dxa"/>
              <w:right w:w="10" w:type="dxa"/>
            </w:tcMar>
          </w:tcPr>
          <w:p w:rsidR="00572A8B" w:rsidRPr="00572A8B" w:rsidRDefault="00572A8B" w:rsidP="00572A8B">
            <w:pPr>
              <w:pStyle w:val="Standard"/>
              <w:spacing w:before="100"/>
              <w:jc w:val="center"/>
              <w:rPr>
                <w:rFonts w:ascii="Arial" w:hAnsi="Arial" w:cs="Arial"/>
                <w:i/>
                <w:sz w:val="22"/>
                <w:szCs w:val="22"/>
              </w:rPr>
            </w:pPr>
            <w:r w:rsidRPr="00572A8B">
              <w:rPr>
                <w:rFonts w:ascii="Arial" w:hAnsi="Arial" w:cs="Arial"/>
                <w:i/>
                <w:sz w:val="22"/>
                <w:szCs w:val="22"/>
              </w:rPr>
              <w:t>Vacances de Noël et Nouvel An</w:t>
            </w:r>
          </w:p>
          <w:p w:rsidR="00572A8B" w:rsidRPr="00572A8B" w:rsidRDefault="00572A8B" w:rsidP="00572A8B">
            <w:pPr>
              <w:pStyle w:val="Standard"/>
              <w:spacing w:before="100"/>
              <w:jc w:val="center"/>
              <w:rPr>
                <w:rFonts w:ascii="Arial" w:hAnsi="Arial" w:cs="Arial"/>
                <w:i/>
                <w:sz w:val="22"/>
                <w:szCs w:val="22"/>
              </w:rPr>
            </w:pPr>
            <w:r w:rsidRPr="00572A8B">
              <w:rPr>
                <w:rFonts w:ascii="Arial" w:hAnsi="Arial" w:cs="Arial"/>
                <w:i/>
                <w:sz w:val="22"/>
                <w:szCs w:val="22"/>
              </w:rPr>
              <w:t>Vacances de Noël et Nouvel An</w:t>
            </w:r>
          </w:p>
        </w:tc>
      </w:tr>
      <w:tr w:rsidR="00572A8B" w:rsidTr="00EA4B43">
        <w:tc>
          <w:tcPr>
            <w:tcW w:w="1050" w:type="dxa"/>
            <w:tcBorders>
              <w:left w:val="single" w:sz="4" w:space="0" w:color="000001"/>
              <w:bottom w:val="single" w:sz="4" w:space="0" w:color="000001"/>
            </w:tcBorders>
            <w:shd w:val="clear" w:color="auto" w:fill="92D050"/>
            <w:tcMar>
              <w:top w:w="0" w:type="dxa"/>
              <w:left w:w="10" w:type="dxa"/>
              <w:bottom w:w="0" w:type="dxa"/>
              <w:right w:w="10" w:type="dxa"/>
            </w:tcMar>
            <w:vAlign w:val="center"/>
          </w:tcPr>
          <w:p w:rsidR="00572A8B" w:rsidRDefault="00572A8B" w:rsidP="00647715">
            <w:pPr>
              <w:pStyle w:val="Standard"/>
              <w:spacing w:before="100"/>
              <w:jc w:val="center"/>
              <w:rPr>
                <w:rFonts w:ascii="Arial" w:hAnsi="Arial" w:cs="Arial"/>
                <w:sz w:val="22"/>
                <w:szCs w:val="22"/>
              </w:rPr>
            </w:pPr>
            <w:r>
              <w:rPr>
                <w:rFonts w:ascii="Arial" w:hAnsi="Arial" w:cs="Arial"/>
                <w:sz w:val="22"/>
                <w:szCs w:val="22"/>
              </w:rPr>
              <w:t>20</w:t>
            </w:r>
          </w:p>
        </w:tc>
        <w:tc>
          <w:tcPr>
            <w:tcW w:w="1983" w:type="dxa"/>
            <w:tcBorders>
              <w:left w:val="single" w:sz="4" w:space="0" w:color="000001"/>
              <w:bottom w:val="single" w:sz="4" w:space="0" w:color="000001"/>
            </w:tcBorders>
            <w:shd w:val="clear" w:color="auto" w:fill="92D050"/>
            <w:tcMar>
              <w:top w:w="0" w:type="dxa"/>
              <w:left w:w="10" w:type="dxa"/>
              <w:bottom w:w="0" w:type="dxa"/>
              <w:right w:w="10" w:type="dxa"/>
            </w:tcMar>
            <w:vAlign w:val="center"/>
          </w:tcPr>
          <w:p w:rsidR="00572A8B" w:rsidRDefault="002047AD" w:rsidP="004D34DD">
            <w:pPr>
              <w:pStyle w:val="Standard"/>
              <w:spacing w:before="100"/>
              <w:jc w:val="center"/>
              <w:rPr>
                <w:rFonts w:ascii="Arial" w:hAnsi="Arial" w:cs="Arial"/>
                <w:sz w:val="22"/>
                <w:szCs w:val="22"/>
              </w:rPr>
            </w:pPr>
            <w:r>
              <w:rPr>
                <w:rFonts w:ascii="Arial" w:hAnsi="Arial" w:cs="Arial"/>
                <w:sz w:val="22"/>
                <w:szCs w:val="22"/>
              </w:rPr>
              <w:t>30 déc.</w:t>
            </w:r>
            <w:r w:rsidR="00572A8B">
              <w:rPr>
                <w:rFonts w:ascii="Arial" w:hAnsi="Arial" w:cs="Arial"/>
                <w:sz w:val="22"/>
                <w:szCs w:val="22"/>
              </w:rPr>
              <w:t xml:space="preserve"> - </w:t>
            </w:r>
            <w:r>
              <w:rPr>
                <w:rFonts w:ascii="Arial" w:hAnsi="Arial" w:cs="Arial"/>
                <w:sz w:val="22"/>
                <w:szCs w:val="22"/>
              </w:rPr>
              <w:t>3</w:t>
            </w:r>
            <w:r w:rsidR="00572A8B">
              <w:rPr>
                <w:rFonts w:ascii="Arial" w:hAnsi="Arial" w:cs="Arial"/>
                <w:sz w:val="22"/>
                <w:szCs w:val="22"/>
              </w:rPr>
              <w:t xml:space="preserve"> janv.</w:t>
            </w:r>
          </w:p>
        </w:tc>
        <w:tc>
          <w:tcPr>
            <w:tcW w:w="6612" w:type="dxa"/>
            <w:gridSpan w:val="2"/>
            <w:vMerge/>
            <w:tcBorders>
              <w:left w:val="single" w:sz="4" w:space="0" w:color="000001"/>
              <w:bottom w:val="single" w:sz="4" w:space="0" w:color="000001"/>
              <w:right w:val="single" w:sz="4" w:space="0" w:color="000001"/>
            </w:tcBorders>
            <w:shd w:val="clear" w:color="auto" w:fill="92D050"/>
            <w:tcMar>
              <w:top w:w="0" w:type="dxa"/>
              <w:left w:w="10" w:type="dxa"/>
              <w:bottom w:w="0" w:type="dxa"/>
              <w:right w:w="10" w:type="dxa"/>
            </w:tcMar>
          </w:tcPr>
          <w:p w:rsidR="00572A8B" w:rsidRPr="00572A8B" w:rsidRDefault="00572A8B" w:rsidP="00572A8B">
            <w:pPr>
              <w:pStyle w:val="Standard"/>
              <w:spacing w:before="100"/>
              <w:jc w:val="center"/>
              <w:rPr>
                <w:rFonts w:ascii="Arial" w:hAnsi="Arial" w:cs="Arial"/>
                <w:i/>
                <w:sz w:val="22"/>
                <w:szCs w:val="22"/>
              </w:rPr>
            </w:pPr>
          </w:p>
        </w:tc>
      </w:tr>
      <w:tr w:rsidR="009E6979" w:rsidTr="00524287">
        <w:tc>
          <w:tcPr>
            <w:tcW w:w="105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21</w:t>
            </w:r>
          </w:p>
        </w:tc>
        <w:tc>
          <w:tcPr>
            <w:tcW w:w="1983"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9E6979" w:rsidRDefault="002047AD" w:rsidP="00E052FA">
            <w:pPr>
              <w:pStyle w:val="Standard"/>
              <w:spacing w:before="100"/>
              <w:jc w:val="center"/>
              <w:rPr>
                <w:rFonts w:ascii="Arial" w:hAnsi="Arial" w:cs="Arial"/>
                <w:sz w:val="22"/>
                <w:szCs w:val="22"/>
              </w:rPr>
            </w:pPr>
            <w:r>
              <w:rPr>
                <w:rFonts w:ascii="Arial" w:hAnsi="Arial" w:cs="Arial"/>
                <w:sz w:val="22"/>
                <w:szCs w:val="22"/>
              </w:rPr>
              <w:t xml:space="preserve">6 </w:t>
            </w:r>
            <w:r w:rsidR="009E6979">
              <w:rPr>
                <w:rFonts w:ascii="Arial" w:hAnsi="Arial" w:cs="Arial"/>
                <w:sz w:val="22"/>
                <w:szCs w:val="22"/>
              </w:rPr>
              <w:t xml:space="preserve">- </w:t>
            </w:r>
            <w:r w:rsidR="00572A8B">
              <w:rPr>
                <w:rFonts w:ascii="Arial" w:hAnsi="Arial" w:cs="Arial"/>
                <w:sz w:val="22"/>
                <w:szCs w:val="22"/>
              </w:rPr>
              <w:t>1</w:t>
            </w:r>
            <w:r>
              <w:rPr>
                <w:rFonts w:ascii="Arial" w:hAnsi="Arial" w:cs="Arial"/>
                <w:sz w:val="22"/>
                <w:szCs w:val="22"/>
              </w:rPr>
              <w:t>0</w:t>
            </w:r>
            <w:r w:rsidR="009E6979">
              <w:rPr>
                <w:rFonts w:ascii="Arial" w:hAnsi="Arial" w:cs="Arial"/>
                <w:sz w:val="22"/>
                <w:szCs w:val="22"/>
              </w:rPr>
              <w:t xml:space="preserve"> janv.</w:t>
            </w:r>
          </w:p>
        </w:tc>
        <w:tc>
          <w:tcPr>
            <w:tcW w:w="2692" w:type="dxa"/>
            <w:tcBorders>
              <w:left w:val="single" w:sz="4" w:space="0" w:color="000001"/>
              <w:bottom w:val="single" w:sz="4" w:space="0" w:color="000001"/>
            </w:tcBorders>
            <w:shd w:val="clear" w:color="auto" w:fill="auto"/>
            <w:tcMar>
              <w:top w:w="0" w:type="dxa"/>
              <w:left w:w="10" w:type="dxa"/>
              <w:bottom w:w="0" w:type="dxa"/>
              <w:right w:w="10" w:type="dxa"/>
            </w:tcMar>
          </w:tcPr>
          <w:p w:rsidR="009E6979" w:rsidRDefault="009E6979" w:rsidP="00524287">
            <w:pPr>
              <w:pStyle w:val="Standard"/>
              <w:spacing w:before="100"/>
              <w:ind w:right="121"/>
              <w:rPr>
                <w:rFonts w:ascii="Arial" w:hAnsi="Arial" w:cs="Arial"/>
                <w:bCs/>
                <w:color w:val="000000"/>
                <w:sz w:val="22"/>
                <w:szCs w:val="22"/>
              </w:rPr>
            </w:pPr>
          </w:p>
        </w:tc>
        <w:tc>
          <w:tcPr>
            <w:tcW w:w="3920"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E6979" w:rsidRDefault="009E6979" w:rsidP="00524287">
            <w:pPr>
              <w:pStyle w:val="Standard"/>
              <w:spacing w:before="100"/>
              <w:ind w:right="33"/>
              <w:rPr>
                <w:rFonts w:ascii="Arial" w:hAnsi="Arial" w:cs="Arial"/>
                <w:sz w:val="22"/>
                <w:szCs w:val="22"/>
              </w:rPr>
            </w:pPr>
          </w:p>
        </w:tc>
      </w:tr>
      <w:tr w:rsidR="009E6979" w:rsidTr="00524287">
        <w:tc>
          <w:tcPr>
            <w:tcW w:w="105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22</w:t>
            </w:r>
          </w:p>
        </w:tc>
        <w:tc>
          <w:tcPr>
            <w:tcW w:w="1983"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9E6979" w:rsidRDefault="00572A8B" w:rsidP="00572A8B">
            <w:pPr>
              <w:pStyle w:val="Standard"/>
              <w:spacing w:before="100"/>
              <w:jc w:val="center"/>
              <w:rPr>
                <w:rFonts w:ascii="Arial" w:hAnsi="Arial" w:cs="Arial"/>
                <w:sz w:val="22"/>
                <w:szCs w:val="22"/>
              </w:rPr>
            </w:pPr>
            <w:r>
              <w:rPr>
                <w:rFonts w:ascii="Arial" w:hAnsi="Arial" w:cs="Arial"/>
                <w:sz w:val="22"/>
                <w:szCs w:val="22"/>
              </w:rPr>
              <w:t>1</w:t>
            </w:r>
            <w:r w:rsidR="002047AD">
              <w:rPr>
                <w:rFonts w:ascii="Arial" w:hAnsi="Arial" w:cs="Arial"/>
                <w:sz w:val="22"/>
                <w:szCs w:val="22"/>
              </w:rPr>
              <w:t>3</w:t>
            </w:r>
            <w:r w:rsidR="009E6979">
              <w:rPr>
                <w:rFonts w:ascii="Arial" w:hAnsi="Arial" w:cs="Arial"/>
                <w:sz w:val="22"/>
                <w:szCs w:val="22"/>
              </w:rPr>
              <w:t xml:space="preserve"> - </w:t>
            </w:r>
            <w:r>
              <w:rPr>
                <w:rFonts w:ascii="Arial" w:hAnsi="Arial" w:cs="Arial"/>
                <w:sz w:val="22"/>
                <w:szCs w:val="22"/>
              </w:rPr>
              <w:t>1</w:t>
            </w:r>
            <w:r w:rsidR="002047AD">
              <w:rPr>
                <w:rFonts w:ascii="Arial" w:hAnsi="Arial" w:cs="Arial"/>
                <w:sz w:val="22"/>
                <w:szCs w:val="22"/>
              </w:rPr>
              <w:t>7</w:t>
            </w:r>
            <w:r w:rsidR="009E6979">
              <w:rPr>
                <w:rFonts w:ascii="Arial" w:hAnsi="Arial" w:cs="Arial"/>
                <w:sz w:val="22"/>
                <w:szCs w:val="22"/>
              </w:rPr>
              <w:t xml:space="preserve"> janv.</w:t>
            </w:r>
          </w:p>
        </w:tc>
        <w:tc>
          <w:tcPr>
            <w:tcW w:w="2692" w:type="dxa"/>
            <w:tcBorders>
              <w:left w:val="single" w:sz="4" w:space="0" w:color="000001"/>
              <w:bottom w:val="single" w:sz="4" w:space="0" w:color="000001"/>
            </w:tcBorders>
            <w:shd w:val="clear" w:color="auto" w:fill="auto"/>
            <w:tcMar>
              <w:top w:w="0" w:type="dxa"/>
              <w:left w:w="10" w:type="dxa"/>
              <w:bottom w:w="0" w:type="dxa"/>
              <w:right w:w="10" w:type="dxa"/>
            </w:tcMar>
          </w:tcPr>
          <w:p w:rsidR="009E6979" w:rsidRDefault="009E6979" w:rsidP="00524287">
            <w:pPr>
              <w:pStyle w:val="Standard"/>
              <w:spacing w:before="100"/>
              <w:ind w:right="121"/>
              <w:rPr>
                <w:rFonts w:ascii="Arial" w:hAnsi="Arial" w:cs="Arial"/>
                <w:bCs/>
                <w:color w:val="000000"/>
                <w:sz w:val="22"/>
                <w:szCs w:val="22"/>
              </w:rPr>
            </w:pPr>
          </w:p>
        </w:tc>
        <w:tc>
          <w:tcPr>
            <w:tcW w:w="3920"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E6979" w:rsidRDefault="009E6979" w:rsidP="00572A8B">
            <w:pPr>
              <w:pStyle w:val="Standard"/>
              <w:spacing w:before="100"/>
              <w:ind w:right="33"/>
            </w:pPr>
            <w:r>
              <w:rPr>
                <w:rStyle w:val="Policepardfaut1"/>
                <w:rFonts w:ascii="Arial" w:hAnsi="Arial" w:cs="Arial"/>
                <w:b/>
                <w:color w:val="FF0000"/>
                <w:sz w:val="22"/>
                <w:szCs w:val="22"/>
              </w:rPr>
              <w:t xml:space="preserve">Dès le vendredi </w:t>
            </w:r>
            <w:r w:rsidR="00572A8B">
              <w:rPr>
                <w:rStyle w:val="Policepardfaut1"/>
                <w:rFonts w:ascii="Arial" w:hAnsi="Arial" w:cs="Arial"/>
                <w:b/>
                <w:color w:val="FF0000"/>
                <w:sz w:val="22"/>
                <w:szCs w:val="22"/>
              </w:rPr>
              <w:t>1</w:t>
            </w:r>
            <w:r w:rsidR="002047AD">
              <w:rPr>
                <w:rStyle w:val="Policepardfaut1"/>
                <w:rFonts w:ascii="Arial" w:hAnsi="Arial" w:cs="Arial"/>
                <w:b/>
                <w:color w:val="FF0000"/>
                <w:sz w:val="22"/>
                <w:szCs w:val="22"/>
              </w:rPr>
              <w:t>7</w:t>
            </w:r>
            <w:r>
              <w:rPr>
                <w:rStyle w:val="Policepardfaut1"/>
                <w:rFonts w:ascii="Arial" w:hAnsi="Arial" w:cs="Arial"/>
                <w:b/>
                <w:color w:val="FF0000"/>
                <w:sz w:val="22"/>
                <w:szCs w:val="22"/>
              </w:rPr>
              <w:t xml:space="preserve"> janvier à 18h</w:t>
            </w:r>
            <w:r>
              <w:rPr>
                <w:rStyle w:val="Policepardfaut1"/>
                <w:rFonts w:ascii="Arial" w:hAnsi="Arial" w:cs="Arial"/>
                <w:sz w:val="22"/>
                <w:szCs w:val="22"/>
              </w:rPr>
              <w:t>, le MA n'est plus disponible pour l'élève.</w:t>
            </w:r>
          </w:p>
        </w:tc>
      </w:tr>
      <w:tr w:rsidR="009E6979" w:rsidRPr="00341522" w:rsidTr="00341522">
        <w:trPr>
          <w:trHeight w:val="355"/>
        </w:trPr>
        <w:tc>
          <w:tcPr>
            <w:tcW w:w="1050"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23</w:t>
            </w:r>
          </w:p>
        </w:tc>
        <w:tc>
          <w:tcPr>
            <w:tcW w:w="1983"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9E6979" w:rsidRDefault="00E052FA" w:rsidP="004D34DD">
            <w:pPr>
              <w:pStyle w:val="Standard"/>
              <w:spacing w:before="100"/>
              <w:jc w:val="center"/>
              <w:rPr>
                <w:rFonts w:ascii="Arial" w:hAnsi="Arial" w:cs="Arial"/>
                <w:sz w:val="22"/>
                <w:szCs w:val="22"/>
              </w:rPr>
            </w:pPr>
            <w:r>
              <w:rPr>
                <w:rFonts w:ascii="Arial" w:hAnsi="Arial" w:cs="Arial"/>
                <w:sz w:val="22"/>
                <w:szCs w:val="22"/>
              </w:rPr>
              <w:t>2</w:t>
            </w:r>
            <w:r w:rsidR="002047AD">
              <w:rPr>
                <w:rFonts w:ascii="Arial" w:hAnsi="Arial" w:cs="Arial"/>
                <w:sz w:val="22"/>
                <w:szCs w:val="22"/>
              </w:rPr>
              <w:t>0</w:t>
            </w:r>
            <w:r w:rsidR="009E6979">
              <w:rPr>
                <w:rFonts w:ascii="Arial" w:hAnsi="Arial" w:cs="Arial"/>
                <w:sz w:val="22"/>
                <w:szCs w:val="22"/>
              </w:rPr>
              <w:t xml:space="preserve"> - </w:t>
            </w:r>
            <w:r>
              <w:rPr>
                <w:rFonts w:ascii="Arial" w:hAnsi="Arial" w:cs="Arial"/>
                <w:sz w:val="22"/>
                <w:szCs w:val="22"/>
              </w:rPr>
              <w:t>2</w:t>
            </w:r>
            <w:r w:rsidR="002047AD">
              <w:rPr>
                <w:rFonts w:ascii="Arial" w:hAnsi="Arial" w:cs="Arial"/>
                <w:sz w:val="22"/>
                <w:szCs w:val="22"/>
              </w:rPr>
              <w:t>4</w:t>
            </w:r>
            <w:r w:rsidR="009E6979">
              <w:rPr>
                <w:rFonts w:ascii="Arial" w:hAnsi="Arial" w:cs="Arial"/>
                <w:sz w:val="22"/>
                <w:szCs w:val="22"/>
              </w:rPr>
              <w:t xml:space="preserve"> janv. </w:t>
            </w:r>
          </w:p>
        </w:tc>
        <w:tc>
          <w:tcPr>
            <w:tcW w:w="2692" w:type="dxa"/>
            <w:tcBorders>
              <w:left w:val="single" w:sz="4" w:space="0" w:color="000001"/>
              <w:bottom w:val="single" w:sz="4" w:space="0" w:color="000001"/>
            </w:tcBorders>
            <w:shd w:val="clear" w:color="auto" w:fill="FFFFFF"/>
            <w:tcMar>
              <w:top w:w="0" w:type="dxa"/>
              <w:left w:w="10" w:type="dxa"/>
              <w:bottom w:w="0" w:type="dxa"/>
              <w:right w:w="10" w:type="dxa"/>
            </w:tcMar>
          </w:tcPr>
          <w:p w:rsidR="009E6979" w:rsidRPr="00341522" w:rsidRDefault="009E6979" w:rsidP="00341522">
            <w:pPr>
              <w:pStyle w:val="Standard"/>
              <w:spacing w:before="100"/>
              <w:rPr>
                <w:rFonts w:ascii="Arial" w:hAnsi="Arial" w:cs="Arial"/>
                <w:sz w:val="22"/>
                <w:szCs w:val="22"/>
              </w:rPr>
            </w:pPr>
          </w:p>
        </w:tc>
        <w:tc>
          <w:tcPr>
            <w:tcW w:w="3920"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E6979" w:rsidRPr="00341522" w:rsidRDefault="009E6979" w:rsidP="00341522">
            <w:pPr>
              <w:pStyle w:val="Standard"/>
              <w:spacing w:before="100"/>
              <w:jc w:val="center"/>
              <w:rPr>
                <w:rFonts w:ascii="Arial" w:hAnsi="Arial" w:cs="Arial"/>
                <w:sz w:val="22"/>
                <w:szCs w:val="22"/>
              </w:rPr>
            </w:pPr>
          </w:p>
        </w:tc>
      </w:tr>
      <w:tr w:rsidR="009E6979" w:rsidTr="00524287">
        <w:tc>
          <w:tcPr>
            <w:tcW w:w="1050"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9E6979" w:rsidRDefault="009E6979" w:rsidP="00524287">
            <w:pPr>
              <w:pStyle w:val="Standard"/>
              <w:spacing w:before="100"/>
              <w:jc w:val="center"/>
              <w:rPr>
                <w:rFonts w:ascii="Arial" w:hAnsi="Arial" w:cs="Arial"/>
                <w:sz w:val="22"/>
                <w:szCs w:val="22"/>
              </w:rPr>
            </w:pPr>
            <w:r>
              <w:rPr>
                <w:rFonts w:ascii="Arial" w:hAnsi="Arial" w:cs="Arial"/>
                <w:sz w:val="22"/>
                <w:szCs w:val="22"/>
              </w:rPr>
              <w:t>24</w:t>
            </w:r>
          </w:p>
        </w:tc>
        <w:tc>
          <w:tcPr>
            <w:tcW w:w="1983"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9E6979" w:rsidRDefault="00572A8B" w:rsidP="00572A8B">
            <w:pPr>
              <w:pStyle w:val="Standard"/>
              <w:spacing w:before="100"/>
              <w:jc w:val="center"/>
              <w:rPr>
                <w:rFonts w:ascii="Arial" w:hAnsi="Arial" w:cs="Arial"/>
                <w:sz w:val="22"/>
                <w:szCs w:val="22"/>
              </w:rPr>
            </w:pPr>
            <w:r>
              <w:rPr>
                <w:rFonts w:ascii="Arial" w:hAnsi="Arial" w:cs="Arial"/>
                <w:sz w:val="22"/>
                <w:szCs w:val="22"/>
              </w:rPr>
              <w:t>2</w:t>
            </w:r>
            <w:r w:rsidR="00C623FD">
              <w:rPr>
                <w:rFonts w:ascii="Arial" w:hAnsi="Arial" w:cs="Arial"/>
                <w:sz w:val="22"/>
                <w:szCs w:val="22"/>
              </w:rPr>
              <w:t xml:space="preserve">7 </w:t>
            </w:r>
            <w:r w:rsidR="009E6979">
              <w:rPr>
                <w:rFonts w:ascii="Arial" w:hAnsi="Arial" w:cs="Arial"/>
                <w:sz w:val="22"/>
                <w:szCs w:val="22"/>
              </w:rPr>
              <w:t xml:space="preserve">- </w:t>
            </w:r>
            <w:r w:rsidR="00C623FD">
              <w:rPr>
                <w:rFonts w:ascii="Arial" w:hAnsi="Arial" w:cs="Arial"/>
                <w:sz w:val="22"/>
                <w:szCs w:val="22"/>
              </w:rPr>
              <w:t>31</w:t>
            </w:r>
            <w:r w:rsidR="009E6979">
              <w:rPr>
                <w:rFonts w:ascii="Arial" w:hAnsi="Arial" w:cs="Arial"/>
                <w:sz w:val="22"/>
                <w:szCs w:val="22"/>
              </w:rPr>
              <w:t xml:space="preserve"> </w:t>
            </w:r>
            <w:r w:rsidR="00C623FD">
              <w:rPr>
                <w:rFonts w:ascii="Arial" w:hAnsi="Arial" w:cs="Arial"/>
                <w:sz w:val="22"/>
                <w:szCs w:val="22"/>
              </w:rPr>
              <w:t>janv</w:t>
            </w:r>
            <w:r w:rsidR="009E6979">
              <w:rPr>
                <w:rFonts w:ascii="Arial" w:hAnsi="Arial" w:cs="Arial"/>
                <w:sz w:val="22"/>
                <w:szCs w:val="22"/>
              </w:rPr>
              <w:t>.</w:t>
            </w:r>
          </w:p>
        </w:tc>
        <w:tc>
          <w:tcPr>
            <w:tcW w:w="2692" w:type="dxa"/>
            <w:tcBorders>
              <w:left w:val="single" w:sz="4" w:space="0" w:color="000001"/>
              <w:bottom w:val="single" w:sz="4" w:space="0" w:color="000001"/>
            </w:tcBorders>
            <w:shd w:val="clear" w:color="auto" w:fill="FFFFFF"/>
            <w:tcMar>
              <w:top w:w="0" w:type="dxa"/>
              <w:left w:w="10" w:type="dxa"/>
              <w:bottom w:w="0" w:type="dxa"/>
              <w:right w:w="10" w:type="dxa"/>
            </w:tcMar>
          </w:tcPr>
          <w:p w:rsidR="009E6979" w:rsidRDefault="009E6979" w:rsidP="00524287">
            <w:pPr>
              <w:pStyle w:val="Standard"/>
              <w:spacing w:before="100"/>
              <w:ind w:right="121"/>
              <w:rPr>
                <w:rFonts w:ascii="Arial" w:hAnsi="Arial" w:cs="Arial"/>
                <w:b/>
                <w:bCs/>
                <w:color w:val="FF0000"/>
                <w:sz w:val="22"/>
                <w:szCs w:val="22"/>
              </w:rPr>
            </w:pPr>
            <w:r>
              <w:rPr>
                <w:rFonts w:ascii="Arial" w:hAnsi="Arial" w:cs="Arial"/>
                <w:b/>
                <w:bCs/>
                <w:color w:val="FF0000"/>
                <w:sz w:val="22"/>
                <w:szCs w:val="22"/>
              </w:rPr>
              <w:t xml:space="preserve">Lundi </w:t>
            </w:r>
            <w:r w:rsidR="00572A8B">
              <w:rPr>
                <w:rFonts w:ascii="Arial" w:hAnsi="Arial" w:cs="Arial"/>
                <w:b/>
                <w:bCs/>
                <w:color w:val="FF0000"/>
                <w:sz w:val="22"/>
                <w:szCs w:val="22"/>
              </w:rPr>
              <w:t>2</w:t>
            </w:r>
            <w:r w:rsidR="00C623FD">
              <w:rPr>
                <w:rFonts w:ascii="Arial" w:hAnsi="Arial" w:cs="Arial"/>
                <w:b/>
                <w:bCs/>
                <w:color w:val="FF0000"/>
                <w:sz w:val="22"/>
                <w:szCs w:val="22"/>
              </w:rPr>
              <w:t>7</w:t>
            </w:r>
            <w:r w:rsidR="004D34DD">
              <w:rPr>
                <w:rFonts w:ascii="Arial" w:hAnsi="Arial" w:cs="Arial"/>
                <w:b/>
                <w:bCs/>
                <w:color w:val="FF0000"/>
                <w:sz w:val="22"/>
                <w:szCs w:val="22"/>
              </w:rPr>
              <w:t xml:space="preserve"> janvier</w:t>
            </w:r>
            <w:r>
              <w:rPr>
                <w:rFonts w:ascii="Arial" w:hAnsi="Arial" w:cs="Arial"/>
                <w:b/>
                <w:bCs/>
                <w:color w:val="FF0000"/>
                <w:sz w:val="22"/>
                <w:szCs w:val="22"/>
              </w:rPr>
              <w:t xml:space="preserve"> à</w:t>
            </w:r>
          </w:p>
          <w:p w:rsidR="009E6979" w:rsidRDefault="009E6979" w:rsidP="00524287">
            <w:pPr>
              <w:pStyle w:val="Standard"/>
              <w:spacing w:before="100"/>
              <w:ind w:right="121"/>
              <w:rPr>
                <w:rFonts w:ascii="Arial" w:hAnsi="Arial" w:cs="Arial"/>
                <w:b/>
                <w:bCs/>
                <w:color w:val="FF0000"/>
                <w:sz w:val="22"/>
                <w:szCs w:val="22"/>
              </w:rPr>
            </w:pPr>
            <w:r>
              <w:rPr>
                <w:rFonts w:ascii="Arial" w:hAnsi="Arial" w:cs="Arial"/>
                <w:b/>
                <w:bCs/>
                <w:color w:val="FF0000"/>
                <w:sz w:val="22"/>
                <w:szCs w:val="22"/>
              </w:rPr>
              <w:t>12h00 – DERNIER DÉLAI</w:t>
            </w:r>
          </w:p>
          <w:p w:rsidR="009E6979" w:rsidRDefault="009E6979" w:rsidP="00524287">
            <w:pPr>
              <w:pStyle w:val="Standard"/>
              <w:spacing w:before="100"/>
              <w:ind w:right="121"/>
              <w:rPr>
                <w:rFonts w:ascii="Arial" w:hAnsi="Arial" w:cs="Arial"/>
                <w:color w:val="0033CC"/>
                <w:sz w:val="22"/>
                <w:szCs w:val="22"/>
              </w:rPr>
            </w:pPr>
          </w:p>
        </w:tc>
        <w:tc>
          <w:tcPr>
            <w:tcW w:w="3920"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E6979" w:rsidRPr="00C623FD" w:rsidRDefault="009E6979" w:rsidP="00C623FD">
            <w:pPr>
              <w:pStyle w:val="Standard"/>
              <w:spacing w:before="100"/>
              <w:ind w:right="33"/>
            </w:pPr>
            <w:r>
              <w:rPr>
                <w:rStyle w:val="Policepardfaut1"/>
                <w:rFonts w:ascii="Arial" w:hAnsi="Arial" w:cs="Arial"/>
                <w:b/>
                <w:bCs/>
                <w:color w:val="FF0000"/>
                <w:sz w:val="22"/>
                <w:szCs w:val="22"/>
              </w:rPr>
              <w:t xml:space="preserve">Remise du TPC au </w:t>
            </w:r>
            <w:r w:rsidR="00E052FA">
              <w:rPr>
                <w:rFonts w:ascii="Arial" w:hAnsi="Arial" w:cs="Arial"/>
                <w:b/>
                <w:bCs/>
                <w:color w:val="FF0000"/>
                <w:sz w:val="22"/>
                <w:szCs w:val="22"/>
                <w:u w:val="single"/>
              </w:rPr>
              <w:t>secrétariat du pavillon (R03a)</w:t>
            </w:r>
            <w:r>
              <w:rPr>
                <w:rStyle w:val="Policepardfaut1"/>
                <w:rFonts w:ascii="Arial" w:hAnsi="Arial" w:cs="Arial"/>
                <w:bCs/>
                <w:color w:val="FF0000"/>
                <w:sz w:val="22"/>
                <w:szCs w:val="22"/>
              </w:rPr>
              <w:t xml:space="preserve"> (</w:t>
            </w:r>
            <w:r>
              <w:rPr>
                <w:rStyle w:val="Policepardfaut1"/>
                <w:rFonts w:ascii="Arial" w:hAnsi="Arial" w:cs="Arial"/>
                <w:i/>
                <w:iCs/>
                <w:color w:val="FF0000"/>
                <w:sz w:val="22"/>
                <w:szCs w:val="22"/>
              </w:rPr>
              <w:t xml:space="preserve">version papier en 2 exemplaires reliés, sous enveloppe </w:t>
            </w:r>
            <w:r>
              <w:rPr>
                <w:rStyle w:val="Policepardfaut1"/>
                <w:rFonts w:ascii="Arial" w:hAnsi="Arial" w:cs="Arial"/>
                <w:i/>
                <w:iCs/>
                <w:color w:val="FF0000"/>
                <w:sz w:val="22"/>
                <w:szCs w:val="22"/>
                <w:u w:val="single"/>
              </w:rPr>
              <w:t>non fermée</w:t>
            </w:r>
            <w:r>
              <w:rPr>
                <w:rStyle w:val="Policepardfaut1"/>
                <w:rFonts w:ascii="Arial" w:hAnsi="Arial" w:cs="Arial"/>
                <w:i/>
                <w:iCs/>
                <w:color w:val="FF0000"/>
                <w:sz w:val="22"/>
                <w:szCs w:val="22"/>
              </w:rPr>
              <w:t xml:space="preserve"> </w:t>
            </w:r>
            <w:r w:rsidRPr="00575D51">
              <w:rPr>
                <w:rStyle w:val="Policepardfaut1"/>
                <w:rFonts w:ascii="Arial" w:hAnsi="Arial" w:cs="Arial"/>
                <w:b/>
                <w:i/>
                <w:iCs/>
                <w:color w:val="FF0000"/>
                <w:sz w:val="22"/>
                <w:szCs w:val="22"/>
              </w:rPr>
              <w:t>avec</w:t>
            </w:r>
            <w:r>
              <w:rPr>
                <w:rStyle w:val="Policepardfaut1"/>
                <w:rFonts w:ascii="Arial" w:hAnsi="Arial" w:cs="Arial"/>
                <w:i/>
                <w:iCs/>
                <w:color w:val="FF0000"/>
                <w:sz w:val="22"/>
                <w:szCs w:val="22"/>
              </w:rPr>
              <w:t xml:space="preserve"> le document de déclaration d’authenticité (plagiat) signé </w:t>
            </w:r>
            <w:r w:rsidRPr="008405FE">
              <w:rPr>
                <w:rStyle w:val="Policepardfaut1"/>
                <w:rFonts w:ascii="Arial" w:hAnsi="Arial" w:cs="Arial"/>
                <w:b/>
                <w:i/>
                <w:iCs/>
                <w:color w:val="FF0000"/>
                <w:sz w:val="22"/>
                <w:szCs w:val="22"/>
              </w:rPr>
              <w:t>ET</w:t>
            </w:r>
            <w:r>
              <w:rPr>
                <w:rStyle w:val="Policepardfaut1"/>
                <w:rFonts w:ascii="Arial" w:hAnsi="Arial" w:cs="Arial"/>
                <w:b/>
                <w:i/>
                <w:iCs/>
                <w:color w:val="FF0000"/>
                <w:sz w:val="22"/>
                <w:szCs w:val="22"/>
              </w:rPr>
              <w:t xml:space="preserve"> </w:t>
            </w:r>
            <w:r>
              <w:rPr>
                <w:rStyle w:val="Policepardfaut1"/>
                <w:rFonts w:ascii="Arial" w:hAnsi="Arial" w:cs="Arial"/>
                <w:iCs/>
                <w:color w:val="FF0000"/>
                <w:sz w:val="22"/>
                <w:szCs w:val="22"/>
              </w:rPr>
              <w:t>d’une clef USB sur laquelle se trouve une version digitale</w:t>
            </w:r>
            <w:r w:rsidR="00E052FA">
              <w:rPr>
                <w:rStyle w:val="Policepardfaut1"/>
                <w:rFonts w:ascii="Arial" w:hAnsi="Arial" w:cs="Arial"/>
                <w:iCs/>
                <w:color w:val="FF0000"/>
                <w:sz w:val="22"/>
                <w:szCs w:val="22"/>
              </w:rPr>
              <w:t xml:space="preserve"> (version pdf et version modifiable)</w:t>
            </w:r>
            <w:r>
              <w:rPr>
                <w:rStyle w:val="Policepardfaut1"/>
                <w:rFonts w:ascii="Arial" w:hAnsi="Arial" w:cs="Arial"/>
                <w:i/>
                <w:iCs/>
                <w:color w:val="FF0000"/>
                <w:sz w:val="22"/>
                <w:szCs w:val="22"/>
              </w:rPr>
              <w:t>.</w:t>
            </w:r>
            <w:r w:rsidR="00C623FD">
              <w:t xml:space="preserve"> </w:t>
            </w:r>
            <w:r>
              <w:rPr>
                <w:rFonts w:ascii="Arial" w:hAnsi="Arial" w:cs="Arial"/>
                <w:b/>
                <w:bCs/>
                <w:color w:val="FF0000"/>
                <w:sz w:val="22"/>
                <w:szCs w:val="22"/>
              </w:rPr>
              <w:t>Attention : sans le respect de l’une des trois indications de remise, aucun TPC ne sera accepté.</w:t>
            </w:r>
          </w:p>
        </w:tc>
      </w:tr>
      <w:tr w:rsidR="009E6979" w:rsidRPr="000910D6" w:rsidTr="000910D6">
        <w:tc>
          <w:tcPr>
            <w:tcW w:w="105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9E6979" w:rsidRPr="000910D6" w:rsidRDefault="009E6979" w:rsidP="00524287">
            <w:pPr>
              <w:pStyle w:val="Standard"/>
              <w:spacing w:before="100"/>
              <w:jc w:val="center"/>
              <w:rPr>
                <w:rFonts w:ascii="Arial" w:hAnsi="Arial" w:cs="Arial"/>
                <w:sz w:val="22"/>
                <w:szCs w:val="22"/>
              </w:rPr>
            </w:pPr>
            <w:r w:rsidRPr="000910D6">
              <w:rPr>
                <w:rFonts w:ascii="Arial" w:hAnsi="Arial" w:cs="Arial"/>
                <w:sz w:val="22"/>
                <w:szCs w:val="22"/>
              </w:rPr>
              <w:t>25</w:t>
            </w:r>
          </w:p>
        </w:tc>
        <w:tc>
          <w:tcPr>
            <w:tcW w:w="1983"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9E6979" w:rsidRPr="000910D6" w:rsidRDefault="00C623FD" w:rsidP="006807D8">
            <w:pPr>
              <w:pStyle w:val="Standard"/>
              <w:spacing w:before="100"/>
              <w:jc w:val="center"/>
              <w:rPr>
                <w:rFonts w:ascii="Arial" w:hAnsi="Arial" w:cs="Arial"/>
                <w:sz w:val="22"/>
                <w:szCs w:val="22"/>
              </w:rPr>
            </w:pPr>
            <w:r>
              <w:rPr>
                <w:rFonts w:ascii="Arial" w:hAnsi="Arial" w:cs="Arial"/>
                <w:sz w:val="22"/>
                <w:szCs w:val="22"/>
              </w:rPr>
              <w:t>3</w:t>
            </w:r>
            <w:r w:rsidR="009E6979" w:rsidRPr="000910D6">
              <w:rPr>
                <w:rFonts w:ascii="Arial" w:hAnsi="Arial" w:cs="Arial"/>
                <w:sz w:val="22"/>
                <w:szCs w:val="22"/>
              </w:rPr>
              <w:t xml:space="preserve"> - </w:t>
            </w:r>
            <w:r>
              <w:rPr>
                <w:rFonts w:ascii="Arial" w:hAnsi="Arial" w:cs="Arial"/>
                <w:sz w:val="22"/>
                <w:szCs w:val="22"/>
              </w:rPr>
              <w:t>7</w:t>
            </w:r>
            <w:r w:rsidR="009E6979" w:rsidRPr="000910D6">
              <w:rPr>
                <w:rFonts w:ascii="Arial" w:hAnsi="Arial" w:cs="Arial"/>
                <w:sz w:val="22"/>
                <w:szCs w:val="22"/>
              </w:rPr>
              <w:t xml:space="preserve"> fév.</w:t>
            </w:r>
          </w:p>
        </w:tc>
        <w:tc>
          <w:tcPr>
            <w:tcW w:w="2692" w:type="dxa"/>
            <w:tcBorders>
              <w:left w:val="single" w:sz="4" w:space="0" w:color="000001"/>
              <w:bottom w:val="single" w:sz="4" w:space="0" w:color="000001"/>
            </w:tcBorders>
            <w:shd w:val="clear" w:color="auto" w:fill="auto"/>
            <w:tcMar>
              <w:top w:w="0" w:type="dxa"/>
              <w:left w:w="10" w:type="dxa"/>
              <w:bottom w:w="0" w:type="dxa"/>
              <w:right w:w="10" w:type="dxa"/>
            </w:tcMar>
          </w:tcPr>
          <w:p w:rsidR="009E6979" w:rsidRPr="000910D6" w:rsidRDefault="009E6979" w:rsidP="000910D6">
            <w:pPr>
              <w:pStyle w:val="Standard"/>
              <w:spacing w:before="100"/>
              <w:jc w:val="center"/>
              <w:rPr>
                <w:rFonts w:ascii="Arial" w:hAnsi="Arial" w:cs="Arial"/>
                <w:sz w:val="22"/>
                <w:szCs w:val="22"/>
              </w:rPr>
            </w:pPr>
          </w:p>
        </w:tc>
        <w:tc>
          <w:tcPr>
            <w:tcW w:w="3920"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E6979" w:rsidRPr="000910D6" w:rsidRDefault="009E6979" w:rsidP="000910D6">
            <w:pPr>
              <w:pStyle w:val="Standard"/>
              <w:spacing w:before="100"/>
              <w:jc w:val="center"/>
              <w:rPr>
                <w:rFonts w:ascii="Arial" w:hAnsi="Arial" w:cs="Arial"/>
                <w:sz w:val="22"/>
                <w:szCs w:val="22"/>
              </w:rPr>
            </w:pPr>
          </w:p>
        </w:tc>
      </w:tr>
      <w:tr w:rsidR="000910D6" w:rsidRPr="00656C30" w:rsidTr="00656C30">
        <w:tc>
          <w:tcPr>
            <w:tcW w:w="105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0910D6" w:rsidRPr="00656C30" w:rsidRDefault="000910D6" w:rsidP="00647715">
            <w:pPr>
              <w:pStyle w:val="Standard"/>
              <w:spacing w:before="100"/>
              <w:jc w:val="center"/>
              <w:rPr>
                <w:rFonts w:ascii="Arial" w:hAnsi="Arial" w:cs="Arial"/>
                <w:sz w:val="22"/>
                <w:szCs w:val="22"/>
              </w:rPr>
            </w:pPr>
            <w:r w:rsidRPr="00656C30">
              <w:rPr>
                <w:rFonts w:ascii="Arial" w:hAnsi="Arial" w:cs="Arial"/>
                <w:sz w:val="22"/>
                <w:szCs w:val="22"/>
              </w:rPr>
              <w:t>26</w:t>
            </w:r>
          </w:p>
        </w:tc>
        <w:tc>
          <w:tcPr>
            <w:tcW w:w="1983"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0910D6" w:rsidRPr="00656C30" w:rsidRDefault="00C623FD" w:rsidP="004018FA">
            <w:pPr>
              <w:pStyle w:val="Standard"/>
              <w:spacing w:before="100"/>
              <w:jc w:val="center"/>
              <w:rPr>
                <w:rFonts w:ascii="Arial" w:hAnsi="Arial" w:cs="Arial"/>
                <w:sz w:val="22"/>
                <w:szCs w:val="22"/>
              </w:rPr>
            </w:pPr>
            <w:r>
              <w:rPr>
                <w:rFonts w:ascii="Arial" w:hAnsi="Arial" w:cs="Arial"/>
                <w:sz w:val="22"/>
                <w:szCs w:val="22"/>
              </w:rPr>
              <w:t>10</w:t>
            </w:r>
            <w:r w:rsidR="000910D6" w:rsidRPr="00656C30">
              <w:rPr>
                <w:rFonts w:ascii="Arial" w:hAnsi="Arial" w:cs="Arial"/>
                <w:sz w:val="22"/>
                <w:szCs w:val="22"/>
              </w:rPr>
              <w:t xml:space="preserve"> - 1</w:t>
            </w:r>
            <w:r>
              <w:rPr>
                <w:rFonts w:ascii="Arial" w:hAnsi="Arial" w:cs="Arial"/>
                <w:sz w:val="22"/>
                <w:szCs w:val="22"/>
              </w:rPr>
              <w:t>4</w:t>
            </w:r>
            <w:r w:rsidR="000910D6" w:rsidRPr="00656C30">
              <w:rPr>
                <w:rFonts w:ascii="Arial" w:hAnsi="Arial" w:cs="Arial"/>
                <w:sz w:val="22"/>
                <w:szCs w:val="22"/>
              </w:rPr>
              <w:t xml:space="preserve"> fév.</w:t>
            </w:r>
          </w:p>
        </w:tc>
        <w:tc>
          <w:tcPr>
            <w:tcW w:w="2692" w:type="dxa"/>
            <w:tcBorders>
              <w:left w:val="single" w:sz="4" w:space="0" w:color="000001"/>
              <w:bottom w:val="single" w:sz="4" w:space="0" w:color="000001"/>
            </w:tcBorders>
            <w:shd w:val="clear" w:color="auto" w:fill="auto"/>
            <w:tcMar>
              <w:top w:w="0" w:type="dxa"/>
              <w:left w:w="10" w:type="dxa"/>
              <w:bottom w:w="0" w:type="dxa"/>
              <w:right w:w="10" w:type="dxa"/>
            </w:tcMar>
          </w:tcPr>
          <w:p w:rsidR="000910D6" w:rsidRPr="00656C30" w:rsidRDefault="000910D6" w:rsidP="005226C7">
            <w:pPr>
              <w:pStyle w:val="Standard"/>
              <w:spacing w:before="100"/>
              <w:rPr>
                <w:rFonts w:ascii="Arial" w:hAnsi="Arial" w:cs="Arial"/>
                <w:sz w:val="22"/>
                <w:szCs w:val="22"/>
              </w:rPr>
            </w:pPr>
          </w:p>
        </w:tc>
        <w:tc>
          <w:tcPr>
            <w:tcW w:w="3920"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910D6" w:rsidRPr="00656C30" w:rsidRDefault="000910D6" w:rsidP="005226C7">
            <w:pPr>
              <w:pStyle w:val="Standard"/>
              <w:spacing w:before="100"/>
              <w:rPr>
                <w:rFonts w:ascii="Arial" w:hAnsi="Arial" w:cs="Arial"/>
                <w:sz w:val="22"/>
                <w:szCs w:val="22"/>
              </w:rPr>
            </w:pPr>
          </w:p>
        </w:tc>
      </w:tr>
      <w:tr w:rsidR="005226C7" w:rsidRPr="00656C30" w:rsidTr="00656C30">
        <w:tc>
          <w:tcPr>
            <w:tcW w:w="105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5226C7" w:rsidRPr="00656C30" w:rsidRDefault="005226C7" w:rsidP="00647715">
            <w:pPr>
              <w:pStyle w:val="Standard"/>
              <w:spacing w:before="100"/>
              <w:jc w:val="center"/>
              <w:rPr>
                <w:rFonts w:ascii="Arial" w:hAnsi="Arial" w:cs="Arial"/>
                <w:sz w:val="22"/>
                <w:szCs w:val="22"/>
              </w:rPr>
            </w:pPr>
            <w:r>
              <w:rPr>
                <w:rFonts w:ascii="Arial" w:hAnsi="Arial" w:cs="Arial"/>
                <w:sz w:val="22"/>
                <w:szCs w:val="22"/>
              </w:rPr>
              <w:t>27</w:t>
            </w:r>
          </w:p>
        </w:tc>
        <w:tc>
          <w:tcPr>
            <w:tcW w:w="1983" w:type="dxa"/>
            <w:tcBorders>
              <w:left w:val="single" w:sz="4" w:space="0" w:color="000001"/>
              <w:bottom w:val="single" w:sz="4" w:space="0" w:color="000001"/>
            </w:tcBorders>
            <w:shd w:val="clear" w:color="auto" w:fill="auto"/>
            <w:tcMar>
              <w:top w:w="0" w:type="dxa"/>
              <w:left w:w="10" w:type="dxa"/>
              <w:bottom w:w="0" w:type="dxa"/>
              <w:right w:w="10" w:type="dxa"/>
            </w:tcMar>
            <w:vAlign w:val="center"/>
          </w:tcPr>
          <w:p w:rsidR="005226C7" w:rsidRDefault="005226C7" w:rsidP="004018FA">
            <w:pPr>
              <w:pStyle w:val="Standard"/>
              <w:spacing w:before="100"/>
              <w:jc w:val="center"/>
              <w:rPr>
                <w:rFonts w:ascii="Arial" w:hAnsi="Arial" w:cs="Arial"/>
                <w:sz w:val="22"/>
                <w:szCs w:val="22"/>
              </w:rPr>
            </w:pPr>
            <w:r>
              <w:rPr>
                <w:rFonts w:ascii="Arial" w:hAnsi="Arial" w:cs="Arial"/>
                <w:sz w:val="22"/>
                <w:szCs w:val="22"/>
              </w:rPr>
              <w:t>17 - 21 fév.</w:t>
            </w:r>
          </w:p>
        </w:tc>
        <w:tc>
          <w:tcPr>
            <w:tcW w:w="2692" w:type="dxa"/>
            <w:tcBorders>
              <w:left w:val="single" w:sz="4" w:space="0" w:color="000001"/>
              <w:bottom w:val="single" w:sz="4" w:space="0" w:color="000001"/>
            </w:tcBorders>
            <w:shd w:val="clear" w:color="auto" w:fill="auto"/>
            <w:tcMar>
              <w:top w:w="0" w:type="dxa"/>
              <w:left w:w="10" w:type="dxa"/>
              <w:bottom w:w="0" w:type="dxa"/>
              <w:right w:w="10" w:type="dxa"/>
            </w:tcMar>
          </w:tcPr>
          <w:p w:rsidR="005226C7" w:rsidRPr="00656C30" w:rsidRDefault="005226C7" w:rsidP="005226C7">
            <w:pPr>
              <w:pStyle w:val="Standard"/>
              <w:spacing w:before="100"/>
              <w:rPr>
                <w:rFonts w:ascii="Arial" w:hAnsi="Arial" w:cs="Arial"/>
                <w:sz w:val="22"/>
                <w:szCs w:val="22"/>
              </w:rPr>
            </w:pPr>
            <w:r>
              <w:rPr>
                <w:rFonts w:ascii="Arial" w:hAnsi="Arial" w:cs="Arial"/>
                <w:sz w:val="22"/>
                <w:szCs w:val="22"/>
              </w:rPr>
              <w:t>Dès le lundi 17 février</w:t>
            </w:r>
          </w:p>
        </w:tc>
        <w:tc>
          <w:tcPr>
            <w:tcW w:w="3920"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226C7" w:rsidRPr="00656C30" w:rsidRDefault="005226C7" w:rsidP="005226C7">
            <w:pPr>
              <w:pStyle w:val="Standard"/>
              <w:spacing w:before="100"/>
              <w:rPr>
                <w:rFonts w:ascii="Arial" w:hAnsi="Arial" w:cs="Arial"/>
                <w:sz w:val="22"/>
                <w:szCs w:val="22"/>
              </w:rPr>
            </w:pPr>
            <w:r>
              <w:rPr>
                <w:rFonts w:ascii="Arial" w:hAnsi="Arial" w:cs="Arial"/>
                <w:sz w:val="22"/>
                <w:szCs w:val="22"/>
              </w:rPr>
              <w:t>Soutenances hors heures de cours</w:t>
            </w:r>
          </w:p>
        </w:tc>
      </w:tr>
      <w:tr w:rsidR="005226C7" w:rsidTr="005226C7">
        <w:tc>
          <w:tcPr>
            <w:tcW w:w="1050" w:type="dxa"/>
            <w:tcBorders>
              <w:left w:val="single" w:sz="4" w:space="0" w:color="000001"/>
              <w:bottom w:val="single" w:sz="4" w:space="0" w:color="000001"/>
            </w:tcBorders>
            <w:shd w:val="clear" w:color="auto" w:fill="92D050"/>
            <w:tcMar>
              <w:top w:w="0" w:type="dxa"/>
              <w:left w:w="10" w:type="dxa"/>
              <w:bottom w:w="0" w:type="dxa"/>
              <w:right w:w="10" w:type="dxa"/>
            </w:tcMar>
            <w:vAlign w:val="center"/>
          </w:tcPr>
          <w:p w:rsidR="005226C7" w:rsidRDefault="005226C7" w:rsidP="005226C7">
            <w:pPr>
              <w:pStyle w:val="Standard"/>
              <w:spacing w:before="100"/>
              <w:jc w:val="center"/>
              <w:rPr>
                <w:rFonts w:ascii="Arial" w:hAnsi="Arial" w:cs="Arial"/>
                <w:sz w:val="22"/>
                <w:szCs w:val="22"/>
              </w:rPr>
            </w:pPr>
            <w:r>
              <w:rPr>
                <w:rFonts w:ascii="Arial" w:hAnsi="Arial" w:cs="Arial"/>
                <w:sz w:val="22"/>
                <w:szCs w:val="22"/>
              </w:rPr>
              <w:t>28</w:t>
            </w:r>
          </w:p>
        </w:tc>
        <w:tc>
          <w:tcPr>
            <w:tcW w:w="1983" w:type="dxa"/>
            <w:tcBorders>
              <w:left w:val="single" w:sz="4" w:space="0" w:color="000001"/>
              <w:bottom w:val="single" w:sz="4" w:space="0" w:color="000001"/>
            </w:tcBorders>
            <w:shd w:val="clear" w:color="auto" w:fill="92D050"/>
            <w:tcMar>
              <w:top w:w="0" w:type="dxa"/>
              <w:left w:w="10" w:type="dxa"/>
              <w:bottom w:w="0" w:type="dxa"/>
              <w:right w:w="10" w:type="dxa"/>
            </w:tcMar>
            <w:vAlign w:val="center"/>
          </w:tcPr>
          <w:p w:rsidR="005226C7" w:rsidRDefault="005226C7" w:rsidP="005226C7">
            <w:pPr>
              <w:pStyle w:val="Standard"/>
              <w:spacing w:before="100"/>
              <w:jc w:val="center"/>
              <w:rPr>
                <w:rFonts w:ascii="Arial" w:hAnsi="Arial" w:cs="Arial"/>
                <w:sz w:val="22"/>
                <w:szCs w:val="22"/>
              </w:rPr>
            </w:pPr>
            <w:r>
              <w:rPr>
                <w:rFonts w:ascii="Arial" w:hAnsi="Arial" w:cs="Arial"/>
                <w:sz w:val="22"/>
                <w:szCs w:val="22"/>
              </w:rPr>
              <w:t xml:space="preserve">24 - 28 fév. </w:t>
            </w:r>
          </w:p>
        </w:tc>
        <w:tc>
          <w:tcPr>
            <w:tcW w:w="6612" w:type="dxa"/>
            <w:gridSpan w:val="2"/>
            <w:tcBorders>
              <w:left w:val="single" w:sz="4" w:space="0" w:color="000001"/>
              <w:bottom w:val="single" w:sz="4" w:space="0" w:color="000001"/>
              <w:right w:val="single" w:sz="4" w:space="0" w:color="000001"/>
            </w:tcBorders>
            <w:shd w:val="clear" w:color="auto" w:fill="92D050"/>
            <w:tcMar>
              <w:top w:w="0" w:type="dxa"/>
              <w:left w:w="10" w:type="dxa"/>
              <w:bottom w:w="0" w:type="dxa"/>
              <w:right w:w="10" w:type="dxa"/>
            </w:tcMar>
          </w:tcPr>
          <w:p w:rsidR="005226C7" w:rsidRPr="005226C7" w:rsidRDefault="005226C7" w:rsidP="005226C7">
            <w:pPr>
              <w:pStyle w:val="Standard"/>
              <w:spacing w:before="100"/>
              <w:ind w:right="33"/>
              <w:jc w:val="center"/>
              <w:rPr>
                <w:rFonts w:ascii="Arial" w:hAnsi="Arial" w:cs="Arial"/>
                <w:sz w:val="22"/>
                <w:szCs w:val="22"/>
              </w:rPr>
            </w:pPr>
            <w:r w:rsidRPr="005226C7">
              <w:rPr>
                <w:rFonts w:ascii="Arial" w:hAnsi="Arial" w:cs="Arial"/>
                <w:sz w:val="22"/>
                <w:szCs w:val="22"/>
              </w:rPr>
              <w:t>Vacances de février.</w:t>
            </w:r>
          </w:p>
        </w:tc>
      </w:tr>
      <w:tr w:rsidR="005226C7" w:rsidTr="00341522">
        <w:trPr>
          <w:trHeight w:val="353"/>
        </w:trPr>
        <w:tc>
          <w:tcPr>
            <w:tcW w:w="1050" w:type="dxa"/>
            <w:tcBorders>
              <w:left w:val="single" w:sz="4" w:space="0" w:color="000001"/>
              <w:bottom w:val="single" w:sz="4" w:space="0" w:color="000001"/>
            </w:tcBorders>
            <w:tcMar>
              <w:top w:w="0" w:type="dxa"/>
              <w:left w:w="10" w:type="dxa"/>
              <w:bottom w:w="0" w:type="dxa"/>
              <w:right w:w="10" w:type="dxa"/>
            </w:tcMar>
            <w:vAlign w:val="center"/>
          </w:tcPr>
          <w:p w:rsidR="005226C7" w:rsidRDefault="005226C7" w:rsidP="005226C7">
            <w:pPr>
              <w:pStyle w:val="Standard"/>
              <w:spacing w:before="100"/>
              <w:jc w:val="center"/>
              <w:rPr>
                <w:rFonts w:ascii="Arial" w:hAnsi="Arial" w:cs="Arial"/>
                <w:sz w:val="22"/>
                <w:szCs w:val="22"/>
              </w:rPr>
            </w:pPr>
            <w:r>
              <w:rPr>
                <w:rFonts w:ascii="Arial" w:hAnsi="Arial" w:cs="Arial"/>
                <w:sz w:val="22"/>
                <w:szCs w:val="22"/>
              </w:rPr>
              <w:t>29</w:t>
            </w:r>
          </w:p>
        </w:tc>
        <w:tc>
          <w:tcPr>
            <w:tcW w:w="1983" w:type="dxa"/>
            <w:tcBorders>
              <w:left w:val="single" w:sz="4" w:space="0" w:color="000001"/>
              <w:bottom w:val="single" w:sz="4" w:space="0" w:color="000001"/>
            </w:tcBorders>
            <w:tcMar>
              <w:top w:w="0" w:type="dxa"/>
              <w:left w:w="10" w:type="dxa"/>
              <w:bottom w:w="0" w:type="dxa"/>
              <w:right w:w="10" w:type="dxa"/>
            </w:tcMar>
            <w:vAlign w:val="center"/>
          </w:tcPr>
          <w:p w:rsidR="005226C7" w:rsidRDefault="005226C7" w:rsidP="005226C7">
            <w:pPr>
              <w:pStyle w:val="Standard"/>
              <w:spacing w:before="100"/>
              <w:jc w:val="center"/>
              <w:rPr>
                <w:rFonts w:ascii="Arial" w:hAnsi="Arial" w:cs="Arial"/>
                <w:sz w:val="22"/>
                <w:szCs w:val="22"/>
              </w:rPr>
            </w:pPr>
            <w:r>
              <w:rPr>
                <w:rFonts w:ascii="Arial" w:hAnsi="Arial" w:cs="Arial"/>
                <w:sz w:val="22"/>
                <w:szCs w:val="22"/>
              </w:rPr>
              <w:t>3 - 7 mars</w:t>
            </w:r>
          </w:p>
        </w:tc>
        <w:tc>
          <w:tcPr>
            <w:tcW w:w="2692" w:type="dxa"/>
            <w:tcBorders>
              <w:left w:val="single" w:sz="4" w:space="0" w:color="000001"/>
              <w:bottom w:val="single" w:sz="4" w:space="0" w:color="000001"/>
            </w:tcBorders>
            <w:tcMar>
              <w:top w:w="0" w:type="dxa"/>
              <w:left w:w="10" w:type="dxa"/>
              <w:bottom w:w="0" w:type="dxa"/>
              <w:right w:w="10" w:type="dxa"/>
            </w:tcMar>
          </w:tcPr>
          <w:p w:rsidR="005226C7" w:rsidRPr="005226C7" w:rsidRDefault="005226C7" w:rsidP="005226C7">
            <w:pPr>
              <w:pStyle w:val="Standard"/>
              <w:spacing w:before="100"/>
              <w:ind w:right="121"/>
              <w:rPr>
                <w:rFonts w:ascii="Arial" w:hAnsi="Arial" w:cs="Arial"/>
                <w:sz w:val="22"/>
                <w:szCs w:val="22"/>
              </w:rPr>
            </w:pPr>
          </w:p>
        </w:tc>
        <w:tc>
          <w:tcPr>
            <w:tcW w:w="3920" w:type="dxa"/>
            <w:tcBorders>
              <w:left w:val="single" w:sz="4" w:space="0" w:color="000001"/>
              <w:bottom w:val="single" w:sz="4" w:space="0" w:color="000001"/>
              <w:right w:val="single" w:sz="4" w:space="0" w:color="000001"/>
            </w:tcBorders>
            <w:tcMar>
              <w:top w:w="0" w:type="dxa"/>
              <w:left w:w="10" w:type="dxa"/>
              <w:bottom w:w="0" w:type="dxa"/>
              <w:right w:w="10" w:type="dxa"/>
            </w:tcMar>
          </w:tcPr>
          <w:p w:rsidR="005226C7" w:rsidRDefault="005226C7" w:rsidP="005226C7">
            <w:pPr>
              <w:pStyle w:val="Standard"/>
              <w:spacing w:before="100"/>
              <w:ind w:right="33"/>
            </w:pPr>
            <w:r w:rsidRPr="00195CC4">
              <w:rPr>
                <w:rFonts w:ascii="Arial" w:hAnsi="Arial" w:cs="Arial"/>
                <w:iCs/>
                <w:sz w:val="22"/>
                <w:szCs w:val="22"/>
              </w:rPr>
              <w:t>Soutenances</w:t>
            </w:r>
            <w:r>
              <w:rPr>
                <w:rFonts w:ascii="Arial" w:hAnsi="Arial" w:cs="Arial"/>
                <w:iCs/>
                <w:sz w:val="22"/>
                <w:szCs w:val="22"/>
              </w:rPr>
              <w:t xml:space="preserve"> hors heures de cours</w:t>
            </w:r>
          </w:p>
        </w:tc>
      </w:tr>
      <w:tr w:rsidR="005226C7" w:rsidTr="00341522">
        <w:trPr>
          <w:trHeight w:val="246"/>
        </w:trPr>
        <w:tc>
          <w:tcPr>
            <w:tcW w:w="1050" w:type="dxa"/>
            <w:tcBorders>
              <w:left w:val="single" w:sz="4" w:space="0" w:color="000001"/>
              <w:bottom w:val="single" w:sz="4" w:space="0" w:color="000001"/>
            </w:tcBorders>
            <w:tcMar>
              <w:top w:w="0" w:type="dxa"/>
              <w:left w:w="10" w:type="dxa"/>
              <w:bottom w:w="0" w:type="dxa"/>
              <w:right w:w="10" w:type="dxa"/>
            </w:tcMar>
            <w:vAlign w:val="center"/>
          </w:tcPr>
          <w:p w:rsidR="005226C7" w:rsidRDefault="005226C7" w:rsidP="005226C7">
            <w:pPr>
              <w:pStyle w:val="Standard"/>
              <w:spacing w:before="100"/>
              <w:jc w:val="center"/>
              <w:rPr>
                <w:rFonts w:ascii="Arial" w:hAnsi="Arial" w:cs="Arial"/>
                <w:sz w:val="22"/>
                <w:szCs w:val="22"/>
              </w:rPr>
            </w:pPr>
            <w:r>
              <w:rPr>
                <w:rFonts w:ascii="Arial" w:hAnsi="Arial" w:cs="Arial"/>
                <w:sz w:val="22"/>
                <w:szCs w:val="22"/>
              </w:rPr>
              <w:t>30</w:t>
            </w:r>
          </w:p>
        </w:tc>
        <w:tc>
          <w:tcPr>
            <w:tcW w:w="1983" w:type="dxa"/>
            <w:tcBorders>
              <w:left w:val="single" w:sz="4" w:space="0" w:color="000001"/>
              <w:bottom w:val="single" w:sz="4" w:space="0" w:color="000001"/>
            </w:tcBorders>
            <w:tcMar>
              <w:top w:w="0" w:type="dxa"/>
              <w:left w:w="10" w:type="dxa"/>
              <w:bottom w:w="0" w:type="dxa"/>
              <w:right w:w="10" w:type="dxa"/>
            </w:tcMar>
            <w:vAlign w:val="center"/>
          </w:tcPr>
          <w:p w:rsidR="005226C7" w:rsidRDefault="005226C7" w:rsidP="005226C7">
            <w:pPr>
              <w:pStyle w:val="Standard"/>
              <w:spacing w:before="100"/>
              <w:jc w:val="center"/>
              <w:rPr>
                <w:rFonts w:ascii="Arial" w:hAnsi="Arial" w:cs="Arial"/>
                <w:sz w:val="22"/>
                <w:szCs w:val="22"/>
              </w:rPr>
            </w:pPr>
            <w:r>
              <w:rPr>
                <w:rFonts w:ascii="Arial" w:hAnsi="Arial" w:cs="Arial"/>
                <w:sz w:val="22"/>
                <w:szCs w:val="22"/>
              </w:rPr>
              <w:t>10 - 14 mars</w:t>
            </w:r>
          </w:p>
        </w:tc>
        <w:tc>
          <w:tcPr>
            <w:tcW w:w="2692" w:type="dxa"/>
            <w:tcBorders>
              <w:left w:val="single" w:sz="4" w:space="0" w:color="000001"/>
              <w:bottom w:val="single" w:sz="4" w:space="0" w:color="000001"/>
            </w:tcBorders>
            <w:tcMar>
              <w:top w:w="0" w:type="dxa"/>
              <w:left w:w="10" w:type="dxa"/>
              <w:bottom w:w="0" w:type="dxa"/>
              <w:right w:w="10" w:type="dxa"/>
            </w:tcMar>
          </w:tcPr>
          <w:p w:rsidR="005226C7" w:rsidRDefault="005226C7" w:rsidP="005226C7">
            <w:pPr>
              <w:pStyle w:val="Standard"/>
              <w:spacing w:before="100"/>
              <w:ind w:right="121"/>
            </w:pPr>
          </w:p>
        </w:tc>
        <w:tc>
          <w:tcPr>
            <w:tcW w:w="3920" w:type="dxa"/>
            <w:tcBorders>
              <w:left w:val="single" w:sz="4" w:space="0" w:color="000001"/>
              <w:bottom w:val="single" w:sz="4" w:space="0" w:color="000001"/>
              <w:right w:val="single" w:sz="4" w:space="0" w:color="000001"/>
            </w:tcBorders>
            <w:tcMar>
              <w:top w:w="0" w:type="dxa"/>
              <w:left w:w="10" w:type="dxa"/>
              <w:bottom w:w="0" w:type="dxa"/>
              <w:right w:w="10" w:type="dxa"/>
            </w:tcMar>
          </w:tcPr>
          <w:p w:rsidR="005226C7" w:rsidRPr="000910D6" w:rsidRDefault="005226C7" w:rsidP="005226C7">
            <w:pPr>
              <w:pStyle w:val="Standard"/>
              <w:spacing w:before="100"/>
              <w:ind w:right="33"/>
              <w:rPr>
                <w:rFonts w:ascii="Arial" w:hAnsi="Arial" w:cs="Arial"/>
                <w:iCs/>
                <w:sz w:val="22"/>
                <w:szCs w:val="22"/>
              </w:rPr>
            </w:pPr>
            <w:r w:rsidRPr="00195CC4">
              <w:rPr>
                <w:rFonts w:ascii="Arial" w:hAnsi="Arial" w:cs="Arial"/>
                <w:iCs/>
                <w:sz w:val="22"/>
                <w:szCs w:val="22"/>
              </w:rPr>
              <w:t>Soutenances</w:t>
            </w:r>
            <w:r>
              <w:rPr>
                <w:rFonts w:ascii="Arial" w:hAnsi="Arial" w:cs="Arial"/>
                <w:iCs/>
                <w:sz w:val="22"/>
                <w:szCs w:val="22"/>
              </w:rPr>
              <w:t xml:space="preserve"> hors heures de cours</w:t>
            </w:r>
          </w:p>
        </w:tc>
      </w:tr>
    </w:tbl>
    <w:p w:rsidR="009E6979" w:rsidRDefault="009E6979" w:rsidP="009E697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13" w:line="360" w:lineRule="auto"/>
        <w:jc w:val="both"/>
        <w:rPr>
          <w:rStyle w:val="Policepardfaut1"/>
          <w:rFonts w:ascii="Arial" w:hAnsi="Arial"/>
          <w:b/>
          <w:sz w:val="18"/>
          <w:szCs w:val="22"/>
        </w:rPr>
      </w:pPr>
      <w:r w:rsidRPr="00700336">
        <w:rPr>
          <w:rStyle w:val="Policepardfaut1"/>
          <w:rFonts w:ascii="Arial" w:hAnsi="Arial"/>
          <w:b/>
          <w:sz w:val="18"/>
          <w:szCs w:val="22"/>
        </w:rPr>
        <w:t>Un document expliquant en détail les modalités de remise du TPC sera distribué aux élèves, via le RG</w:t>
      </w:r>
      <w:r w:rsidR="004047B5">
        <w:rPr>
          <w:rStyle w:val="Policepardfaut1"/>
          <w:rFonts w:ascii="Arial" w:hAnsi="Arial"/>
          <w:b/>
          <w:sz w:val="18"/>
          <w:szCs w:val="22"/>
        </w:rPr>
        <w:t xml:space="preserve"> et/ou le MA</w:t>
      </w:r>
      <w:r w:rsidRPr="00700336">
        <w:rPr>
          <w:rStyle w:val="Policepardfaut1"/>
          <w:rFonts w:ascii="Arial" w:hAnsi="Arial"/>
          <w:b/>
          <w:sz w:val="18"/>
          <w:szCs w:val="22"/>
        </w:rPr>
        <w:t>, en janvier.</w:t>
      </w:r>
    </w:p>
    <w:p w:rsidR="00154C54" w:rsidRPr="000930AD" w:rsidRDefault="005F56E1" w:rsidP="00154C54">
      <w:pPr>
        <w:tabs>
          <w:tab w:val="left" w:pos="426"/>
        </w:tabs>
        <w:spacing w:line="360" w:lineRule="auto"/>
        <w:jc w:val="both"/>
        <w:rPr>
          <w:b/>
          <w:bCs/>
          <w:szCs w:val="22"/>
          <w14:shadow w14:blurRad="50800" w14:dist="38100" w14:dir="2700000" w14:sx="100000" w14:sy="100000" w14:kx="0" w14:ky="0" w14:algn="tl">
            <w14:srgbClr w14:val="000000">
              <w14:alpha w14:val="60000"/>
            </w14:srgbClr>
          </w14:shadow>
        </w:rPr>
      </w:pPr>
      <w:r>
        <w:rPr>
          <w:b/>
          <w:bCs/>
          <w:szCs w:val="22"/>
          <w14:shadow w14:blurRad="50800" w14:dist="38100" w14:dir="2700000" w14:sx="100000" w14:sy="100000" w14:kx="0" w14:ky="0" w14:algn="tl">
            <w14:srgbClr w14:val="000000">
              <w14:alpha w14:val="60000"/>
            </w14:srgbClr>
          </w14:shadow>
        </w:rPr>
        <w:lastRenderedPageBreak/>
        <w:t>I</w:t>
      </w:r>
      <w:r w:rsidR="00FD680C" w:rsidRPr="000930AD">
        <w:rPr>
          <w:b/>
          <w:bCs/>
          <w:szCs w:val="22"/>
          <w14:shadow w14:blurRad="50800" w14:dist="38100" w14:dir="2700000" w14:sx="100000" w14:sy="100000" w14:kx="0" w14:ky="0" w14:algn="tl">
            <w14:srgbClr w14:val="000000">
              <w14:alpha w14:val="60000"/>
            </w14:srgbClr>
          </w14:shadow>
        </w:rPr>
        <w:t>V</w:t>
      </w:r>
      <w:r w:rsidR="001E72DF">
        <w:rPr>
          <w:b/>
          <w:bCs/>
          <w:szCs w:val="22"/>
          <w14:shadow w14:blurRad="50800" w14:dist="38100" w14:dir="2700000" w14:sx="100000" w14:sy="100000" w14:kx="0" w14:ky="0" w14:algn="tl">
            <w14:srgbClr w14:val="000000">
              <w14:alpha w14:val="60000"/>
            </w14:srgbClr>
          </w14:shadow>
        </w:rPr>
        <w:t xml:space="preserve">. </w:t>
      </w:r>
      <w:r w:rsidR="00154C54" w:rsidRPr="000930AD">
        <w:rPr>
          <w:b/>
          <w:bCs/>
          <w:szCs w:val="22"/>
          <w14:shadow w14:blurRad="50800" w14:dist="38100" w14:dir="2700000" w14:sx="100000" w14:sy="100000" w14:kx="0" w14:ky="0" w14:algn="tl">
            <w14:srgbClr w14:val="000000">
              <w14:alpha w14:val="60000"/>
            </w14:srgbClr>
          </w14:shadow>
        </w:rPr>
        <w:t xml:space="preserve">Le détail des différentes étapes du </w:t>
      </w:r>
      <w:r w:rsidR="005C428D">
        <w:rPr>
          <w:b/>
          <w:bCs/>
          <w:szCs w:val="22"/>
          <w14:shadow w14:blurRad="50800" w14:dist="38100" w14:dir="2700000" w14:sx="100000" w14:sy="100000" w14:kx="0" w14:ky="0" w14:algn="tl">
            <w14:srgbClr w14:val="000000">
              <w14:alpha w14:val="60000"/>
            </w14:srgbClr>
          </w14:shadow>
        </w:rPr>
        <w:t>TPC</w:t>
      </w:r>
    </w:p>
    <w:p w:rsidR="005C428D" w:rsidRPr="00335BBC" w:rsidRDefault="005F56E1" w:rsidP="00335BBC">
      <w:pPr>
        <w:tabs>
          <w:tab w:val="left" w:pos="284"/>
        </w:tabs>
        <w:spacing w:line="360" w:lineRule="auto"/>
        <w:ind w:left="284"/>
        <w:jc w:val="both"/>
        <w:rPr>
          <w:b/>
          <w:bCs/>
          <w:szCs w:val="22"/>
          <w14:shadow w14:blurRad="50800" w14:dist="38100" w14:dir="2700000" w14:sx="100000" w14:sy="100000" w14:kx="0" w14:ky="0" w14:algn="tl">
            <w14:srgbClr w14:val="000000">
              <w14:alpha w14:val="60000"/>
            </w14:srgbClr>
          </w14:shadow>
        </w:rPr>
      </w:pPr>
      <w:r w:rsidRPr="00335BBC">
        <w:rPr>
          <w:b/>
          <w:bCs/>
          <w:szCs w:val="22"/>
          <w14:shadow w14:blurRad="50800" w14:dist="38100" w14:dir="2700000" w14:sx="100000" w14:sy="100000" w14:kx="0" w14:ky="0" w14:algn="tl">
            <w14:srgbClr w14:val="000000">
              <w14:alpha w14:val="60000"/>
            </w14:srgbClr>
          </w14:shadow>
        </w:rPr>
        <w:t>I</w:t>
      </w:r>
      <w:r w:rsidR="00FD680C" w:rsidRPr="00335BBC">
        <w:rPr>
          <w:b/>
          <w:bCs/>
          <w:szCs w:val="22"/>
          <w14:shadow w14:blurRad="50800" w14:dist="38100" w14:dir="2700000" w14:sx="100000" w14:sy="100000" w14:kx="0" w14:ky="0" w14:algn="tl">
            <w14:srgbClr w14:val="000000">
              <w14:alpha w14:val="60000"/>
            </w14:srgbClr>
          </w14:shadow>
        </w:rPr>
        <w:t>V</w:t>
      </w:r>
      <w:r w:rsidR="00060BFA">
        <w:rPr>
          <w:b/>
          <w:bCs/>
          <w:szCs w:val="22"/>
          <w14:shadow w14:blurRad="50800" w14:dist="38100" w14:dir="2700000" w14:sx="100000" w14:sy="100000" w14:kx="0" w14:ky="0" w14:algn="tl">
            <w14:srgbClr w14:val="000000">
              <w14:alpha w14:val="60000"/>
            </w14:srgbClr>
          </w14:shadow>
        </w:rPr>
        <w:t>.1. Étapes en 2</w:t>
      </w:r>
      <w:r w:rsidR="00060BFA" w:rsidRPr="00060BFA">
        <w:rPr>
          <w:b/>
          <w:bCs/>
          <w:szCs w:val="22"/>
          <w:vertAlign w:val="superscript"/>
          <w14:shadow w14:blurRad="50800" w14:dist="38100" w14:dir="2700000" w14:sx="100000" w14:sy="100000" w14:kx="0" w14:ky="0" w14:algn="tl">
            <w14:srgbClr w14:val="000000">
              <w14:alpha w14:val="60000"/>
            </w14:srgbClr>
          </w14:shadow>
        </w:rPr>
        <w:t>e</w:t>
      </w:r>
      <w:r w:rsidR="00154C54" w:rsidRPr="00335BBC">
        <w:rPr>
          <w:b/>
          <w:bCs/>
          <w:szCs w:val="22"/>
          <w14:shadow w14:blurRad="50800" w14:dist="38100" w14:dir="2700000" w14:sx="100000" w14:sy="100000" w14:kx="0" w14:ky="0" w14:algn="tl">
            <w14:srgbClr w14:val="000000">
              <w14:alpha w14:val="60000"/>
            </w14:srgbClr>
          </w14:shadow>
        </w:rPr>
        <w:t xml:space="preserve"> année. </w:t>
      </w:r>
    </w:p>
    <w:p w:rsidR="00154C54" w:rsidRPr="000930AD" w:rsidRDefault="00154C54" w:rsidP="000870EB">
      <w:pPr>
        <w:tabs>
          <w:tab w:val="left" w:pos="284"/>
        </w:tabs>
        <w:spacing w:line="360" w:lineRule="auto"/>
        <w:jc w:val="both"/>
        <w:rPr>
          <w:szCs w:val="22"/>
        </w:rPr>
      </w:pPr>
      <w:r w:rsidRPr="000930AD">
        <w:rPr>
          <w:szCs w:val="22"/>
        </w:rPr>
        <w:t>Les objectifs du travail en 2</w:t>
      </w:r>
      <w:r w:rsidR="00CE5886" w:rsidRPr="00CE5886">
        <w:rPr>
          <w:szCs w:val="22"/>
          <w:vertAlign w:val="superscript"/>
        </w:rPr>
        <w:t>e</w:t>
      </w:r>
      <w:r w:rsidRPr="000930AD">
        <w:rPr>
          <w:szCs w:val="22"/>
        </w:rPr>
        <w:t xml:space="preserve"> année sont de :</w:t>
      </w:r>
    </w:p>
    <w:p w:rsidR="00154C54" w:rsidRPr="000930AD" w:rsidRDefault="00154C54" w:rsidP="008F7A3B">
      <w:pPr>
        <w:pStyle w:val="Standard"/>
        <w:numPr>
          <w:ilvl w:val="0"/>
          <w:numId w:val="5"/>
        </w:numPr>
        <w:tabs>
          <w:tab w:val="left" w:pos="-20127"/>
          <w:tab w:val="left" w:pos="-19985"/>
          <w:tab w:val="left" w:pos="-19843"/>
          <w:tab w:val="left" w:pos="-19701"/>
          <w:tab w:val="left" w:pos="-19560"/>
          <w:tab w:val="left" w:pos="-19276"/>
        </w:tabs>
        <w:autoSpaceDE w:val="0"/>
        <w:spacing w:line="360" w:lineRule="auto"/>
        <w:ind w:left="851" w:hanging="284"/>
        <w:rPr>
          <w:rFonts w:ascii="Arial" w:hAnsi="Arial" w:cs="Arial"/>
          <w:sz w:val="22"/>
          <w:szCs w:val="22"/>
        </w:rPr>
      </w:pPr>
      <w:r w:rsidRPr="000930AD">
        <w:rPr>
          <w:rFonts w:ascii="Arial" w:hAnsi="Arial" w:cs="Arial"/>
          <w:sz w:val="22"/>
          <w:szCs w:val="22"/>
        </w:rPr>
        <w:t>rédiger une fiche de projet</w:t>
      </w:r>
      <w:r w:rsidR="00C32ADB" w:rsidRPr="000930AD">
        <w:rPr>
          <w:rFonts w:ascii="Arial" w:hAnsi="Arial" w:cs="Arial"/>
          <w:sz w:val="22"/>
          <w:szCs w:val="22"/>
        </w:rPr>
        <w:t xml:space="preserve"> et en obtenir la validation</w:t>
      </w:r>
      <w:r w:rsidR="005C428D">
        <w:rPr>
          <w:rFonts w:ascii="Arial" w:hAnsi="Arial" w:cs="Arial"/>
          <w:sz w:val="22"/>
          <w:szCs w:val="22"/>
        </w:rPr>
        <w:t>,</w:t>
      </w:r>
    </w:p>
    <w:p w:rsidR="00154C54" w:rsidRDefault="001C646A" w:rsidP="008F7A3B">
      <w:pPr>
        <w:pStyle w:val="Standard"/>
        <w:numPr>
          <w:ilvl w:val="0"/>
          <w:numId w:val="5"/>
        </w:numPr>
        <w:tabs>
          <w:tab w:val="left" w:pos="-20127"/>
          <w:tab w:val="left" w:pos="-19985"/>
          <w:tab w:val="left" w:pos="-19843"/>
          <w:tab w:val="left" w:pos="-19701"/>
          <w:tab w:val="left" w:pos="-19560"/>
          <w:tab w:val="left" w:pos="-19276"/>
        </w:tabs>
        <w:autoSpaceDE w:val="0"/>
        <w:spacing w:line="360" w:lineRule="auto"/>
        <w:ind w:left="851" w:hanging="284"/>
        <w:jc w:val="both"/>
        <w:rPr>
          <w:rFonts w:ascii="Arial" w:hAnsi="Arial" w:cs="Arial"/>
          <w:sz w:val="22"/>
          <w:szCs w:val="22"/>
        </w:rPr>
      </w:pPr>
      <w:r w:rsidRPr="000930AD">
        <w:rPr>
          <w:rFonts w:ascii="Arial" w:hAnsi="Arial" w:cs="Arial"/>
          <w:sz w:val="22"/>
          <w:szCs w:val="22"/>
        </w:rPr>
        <w:t>fournir les copies de la quatrième de couverture pour chacune des sources retenues en l</w:t>
      </w:r>
      <w:r w:rsidR="00154C54" w:rsidRPr="000930AD">
        <w:rPr>
          <w:rFonts w:ascii="Arial" w:hAnsi="Arial" w:cs="Arial"/>
          <w:sz w:val="22"/>
          <w:szCs w:val="22"/>
        </w:rPr>
        <w:t>i</w:t>
      </w:r>
      <w:r w:rsidR="005F56E1">
        <w:rPr>
          <w:rFonts w:ascii="Arial" w:hAnsi="Arial" w:cs="Arial"/>
          <w:sz w:val="22"/>
          <w:szCs w:val="22"/>
        </w:rPr>
        <w:t>e</w:t>
      </w:r>
      <w:r w:rsidR="00154C54" w:rsidRPr="000930AD">
        <w:rPr>
          <w:rFonts w:ascii="Arial" w:hAnsi="Arial" w:cs="Arial"/>
          <w:sz w:val="22"/>
          <w:szCs w:val="22"/>
        </w:rPr>
        <w:t>n avec le sujet choisi</w:t>
      </w:r>
      <w:r w:rsidR="005C428D">
        <w:rPr>
          <w:rFonts w:ascii="Arial" w:hAnsi="Arial" w:cs="Arial"/>
          <w:sz w:val="22"/>
          <w:szCs w:val="22"/>
        </w:rPr>
        <w:t>,</w:t>
      </w:r>
    </w:p>
    <w:p w:rsidR="005C428D" w:rsidRPr="000930AD" w:rsidRDefault="005C428D" w:rsidP="008F7A3B">
      <w:pPr>
        <w:pStyle w:val="Standard"/>
        <w:numPr>
          <w:ilvl w:val="0"/>
          <w:numId w:val="5"/>
        </w:numPr>
        <w:tabs>
          <w:tab w:val="left" w:pos="-20127"/>
          <w:tab w:val="left" w:pos="-19985"/>
          <w:tab w:val="left" w:pos="-19843"/>
          <w:tab w:val="left" w:pos="-19701"/>
          <w:tab w:val="left" w:pos="-19560"/>
          <w:tab w:val="left" w:pos="-19276"/>
        </w:tabs>
        <w:autoSpaceDE w:val="0"/>
        <w:spacing w:line="360" w:lineRule="auto"/>
        <w:ind w:left="851" w:hanging="284"/>
        <w:jc w:val="both"/>
        <w:rPr>
          <w:rFonts w:ascii="Arial" w:hAnsi="Arial" w:cs="Arial"/>
          <w:sz w:val="22"/>
          <w:szCs w:val="22"/>
        </w:rPr>
      </w:pPr>
      <w:r>
        <w:rPr>
          <w:rFonts w:ascii="Arial" w:hAnsi="Arial" w:cs="Arial"/>
          <w:sz w:val="22"/>
          <w:szCs w:val="22"/>
        </w:rPr>
        <w:t xml:space="preserve">rédiger les </w:t>
      </w:r>
      <w:r w:rsidR="00CE5886">
        <w:rPr>
          <w:rFonts w:ascii="Arial" w:hAnsi="Arial" w:cs="Arial"/>
          <w:sz w:val="22"/>
          <w:szCs w:val="22"/>
        </w:rPr>
        <w:t>fiches de lecture</w:t>
      </w:r>
      <w:r>
        <w:rPr>
          <w:rFonts w:ascii="Arial" w:hAnsi="Arial" w:cs="Arial"/>
          <w:sz w:val="22"/>
          <w:szCs w:val="22"/>
        </w:rPr>
        <w:t xml:space="preserve"> de deux sources (livres) et </w:t>
      </w:r>
      <w:r w:rsidR="00503938">
        <w:rPr>
          <w:rFonts w:ascii="Arial" w:hAnsi="Arial" w:cs="Arial"/>
          <w:sz w:val="22"/>
          <w:szCs w:val="22"/>
        </w:rPr>
        <w:t xml:space="preserve">le plan, </w:t>
      </w:r>
      <w:r>
        <w:rPr>
          <w:rFonts w:ascii="Arial" w:hAnsi="Arial" w:cs="Arial"/>
          <w:sz w:val="22"/>
          <w:szCs w:val="22"/>
        </w:rPr>
        <w:t>en obtenir la validation.</w:t>
      </w:r>
    </w:p>
    <w:p w:rsidR="00335BBC" w:rsidRPr="00335BBC" w:rsidRDefault="00335BBC" w:rsidP="00335BBC">
      <w:pPr>
        <w:tabs>
          <w:tab w:val="left" w:pos="284"/>
        </w:tabs>
        <w:spacing w:line="360" w:lineRule="auto"/>
        <w:ind w:left="851"/>
        <w:jc w:val="both"/>
        <w:rPr>
          <w:b/>
          <w:bCs/>
          <w:sz w:val="8"/>
          <w:szCs w:val="8"/>
          <w14:shadow w14:blurRad="50800" w14:dist="38100" w14:dir="2700000" w14:sx="100000" w14:sy="100000" w14:kx="0" w14:ky="0" w14:algn="tl">
            <w14:srgbClr w14:val="000000">
              <w14:alpha w14:val="60000"/>
            </w14:srgbClr>
          </w14:shadow>
        </w:rPr>
      </w:pPr>
    </w:p>
    <w:p w:rsidR="00154C54" w:rsidRPr="00335BBC" w:rsidRDefault="005F56E1" w:rsidP="00335BBC">
      <w:pPr>
        <w:tabs>
          <w:tab w:val="left" w:pos="284"/>
        </w:tabs>
        <w:spacing w:line="360" w:lineRule="auto"/>
        <w:ind w:left="567"/>
        <w:jc w:val="both"/>
        <w:rPr>
          <w:b/>
          <w:bCs/>
          <w:szCs w:val="22"/>
          <w14:shadow w14:blurRad="50800" w14:dist="38100" w14:dir="2700000" w14:sx="100000" w14:sy="100000" w14:kx="0" w14:ky="0" w14:algn="tl">
            <w14:srgbClr w14:val="000000">
              <w14:alpha w14:val="60000"/>
            </w14:srgbClr>
          </w14:shadow>
        </w:rPr>
      </w:pPr>
      <w:r w:rsidRPr="00335BBC">
        <w:rPr>
          <w:b/>
          <w:bCs/>
          <w:szCs w:val="22"/>
          <w14:shadow w14:blurRad="50800" w14:dist="38100" w14:dir="2700000" w14:sx="100000" w14:sy="100000" w14:kx="0" w14:ky="0" w14:algn="tl">
            <w14:srgbClr w14:val="000000">
              <w14:alpha w14:val="60000"/>
            </w14:srgbClr>
          </w14:shadow>
        </w:rPr>
        <w:t>I</w:t>
      </w:r>
      <w:r w:rsidR="00FD680C" w:rsidRPr="00335BBC">
        <w:rPr>
          <w:b/>
          <w:bCs/>
          <w:szCs w:val="22"/>
          <w14:shadow w14:blurRad="50800" w14:dist="38100" w14:dir="2700000" w14:sx="100000" w14:sy="100000" w14:kx="0" w14:ky="0" w14:algn="tl">
            <w14:srgbClr w14:val="000000">
              <w14:alpha w14:val="60000"/>
            </w14:srgbClr>
          </w14:shadow>
        </w:rPr>
        <w:t>V</w:t>
      </w:r>
      <w:r w:rsidR="00154C54" w:rsidRPr="00335BBC">
        <w:rPr>
          <w:b/>
          <w:bCs/>
          <w:szCs w:val="22"/>
          <w14:shadow w14:blurRad="50800" w14:dist="38100" w14:dir="2700000" w14:sx="100000" w14:sy="100000" w14:kx="0" w14:ky="0" w14:algn="tl">
            <w14:srgbClr w14:val="000000">
              <w14:alpha w14:val="60000"/>
            </w14:srgbClr>
          </w14:shadow>
        </w:rPr>
        <w:t>.1.1.</w:t>
      </w:r>
      <w:r w:rsidR="009B7DB5" w:rsidRPr="00335BBC">
        <w:rPr>
          <w:b/>
          <w:bCs/>
          <w:szCs w:val="22"/>
          <w14:shadow w14:blurRad="50800" w14:dist="38100" w14:dir="2700000" w14:sx="100000" w14:sy="100000" w14:kx="0" w14:ky="0" w14:algn="tl">
            <w14:srgbClr w14:val="000000">
              <w14:alpha w14:val="60000"/>
            </w14:srgbClr>
          </w14:shadow>
        </w:rPr>
        <w:t xml:space="preserve"> </w:t>
      </w:r>
      <w:r w:rsidR="00A7659E" w:rsidRPr="00335BBC">
        <w:rPr>
          <w:b/>
          <w:bCs/>
          <w:szCs w:val="22"/>
          <w14:shadow w14:blurRad="50800" w14:dist="38100" w14:dir="2700000" w14:sx="100000" w14:sy="100000" w14:kx="0" w14:ky="0" w14:algn="tl">
            <w14:srgbClr w14:val="000000">
              <w14:alpha w14:val="60000"/>
            </w14:srgbClr>
          </w14:shadow>
        </w:rPr>
        <w:t xml:space="preserve"> </w:t>
      </w:r>
      <w:r w:rsidR="008D2DF5" w:rsidRPr="00335BBC">
        <w:rPr>
          <w:b/>
          <w:bCs/>
          <w:szCs w:val="22"/>
          <w14:shadow w14:blurRad="50800" w14:dist="38100" w14:dir="2700000" w14:sx="100000" w14:sy="100000" w14:kx="0" w14:ky="0" w14:algn="tl">
            <w14:srgbClr w14:val="000000">
              <w14:alpha w14:val="60000"/>
            </w14:srgbClr>
          </w14:shadow>
        </w:rPr>
        <w:t>Comment</w:t>
      </w:r>
      <w:r w:rsidR="00154C54" w:rsidRPr="00335BBC">
        <w:rPr>
          <w:b/>
          <w:bCs/>
          <w:szCs w:val="22"/>
          <w14:shadow w14:blurRad="50800" w14:dist="38100" w14:dir="2700000" w14:sx="100000" w14:sy="100000" w14:kx="0" w14:ky="0" w14:algn="tl">
            <w14:srgbClr w14:val="000000">
              <w14:alpha w14:val="60000"/>
            </w14:srgbClr>
          </w14:shadow>
        </w:rPr>
        <w:t xml:space="preserve"> rédiger la </w:t>
      </w:r>
      <w:r w:rsidR="008D2DF5" w:rsidRPr="00335BBC">
        <w:rPr>
          <w:b/>
          <w:bCs/>
          <w:szCs w:val="22"/>
          <w14:shadow w14:blurRad="50800" w14:dist="38100" w14:dir="2700000" w14:sx="100000" w14:sy="100000" w14:kx="0" w14:ky="0" w14:algn="tl">
            <w14:srgbClr w14:val="000000">
              <w14:alpha w14:val="60000"/>
            </w14:srgbClr>
          </w14:shadow>
        </w:rPr>
        <w:t>"</w:t>
      </w:r>
      <w:r w:rsidR="00154C54" w:rsidRPr="00335BBC">
        <w:rPr>
          <w:b/>
          <w:bCs/>
          <w:szCs w:val="22"/>
          <w14:shadow w14:blurRad="50800" w14:dist="38100" w14:dir="2700000" w14:sx="100000" w14:sy="100000" w14:kx="0" w14:ky="0" w14:algn="tl">
            <w14:srgbClr w14:val="000000">
              <w14:alpha w14:val="60000"/>
            </w14:srgbClr>
          </w14:shadow>
        </w:rPr>
        <w:t>fiche de projet</w:t>
      </w:r>
      <w:r w:rsidR="008D2DF5" w:rsidRPr="00335BBC">
        <w:rPr>
          <w:b/>
          <w:bCs/>
          <w:szCs w:val="22"/>
          <w14:shadow w14:blurRad="50800" w14:dist="38100" w14:dir="2700000" w14:sx="100000" w14:sy="100000" w14:kx="0" w14:ky="0" w14:algn="tl">
            <w14:srgbClr w14:val="000000">
              <w14:alpha w14:val="60000"/>
            </w14:srgbClr>
          </w14:shadow>
        </w:rPr>
        <w:t>"</w:t>
      </w:r>
    </w:p>
    <w:p w:rsidR="00154C54" w:rsidRPr="000930AD" w:rsidRDefault="00154C54" w:rsidP="007F62A3">
      <w:pPr>
        <w:spacing w:before="120" w:line="360" w:lineRule="auto"/>
        <w:jc w:val="both"/>
        <w:rPr>
          <w:iCs/>
          <w:szCs w:val="22"/>
        </w:rPr>
      </w:pPr>
      <w:r w:rsidRPr="000930AD">
        <w:rPr>
          <w:iCs/>
          <w:szCs w:val="22"/>
          <w:u w:val="single"/>
        </w:rPr>
        <w:t>La première étape</w:t>
      </w:r>
      <w:r w:rsidRPr="000930AD">
        <w:rPr>
          <w:iCs/>
          <w:szCs w:val="22"/>
        </w:rPr>
        <w:t xml:space="preserve"> </w:t>
      </w:r>
      <w:r w:rsidR="006B7B55">
        <w:rPr>
          <w:iCs/>
          <w:szCs w:val="22"/>
        </w:rPr>
        <w:t>consiste à</w:t>
      </w:r>
      <w:r w:rsidRPr="000930AD">
        <w:rPr>
          <w:iCs/>
          <w:szCs w:val="22"/>
        </w:rPr>
        <w:t xml:space="preserve"> </w:t>
      </w:r>
      <w:r w:rsidRPr="000930AD">
        <w:rPr>
          <w:b/>
          <w:iCs/>
          <w:color w:val="0070C0"/>
          <w:szCs w:val="22"/>
        </w:rPr>
        <w:t>sélectionner un thème</w:t>
      </w:r>
      <w:r w:rsidRPr="000930AD">
        <w:rPr>
          <w:b/>
          <w:iCs/>
          <w:szCs w:val="22"/>
        </w:rPr>
        <w:t xml:space="preserve"> </w:t>
      </w:r>
      <w:r w:rsidRPr="000930AD">
        <w:rPr>
          <w:iCs/>
          <w:szCs w:val="22"/>
        </w:rPr>
        <w:t>qui vous intéresse. Ce thème peut être lié à une de vos activités, qu'elle soit sportive ou culturelle. Si vous n'avez pas d'idée de thème, allez au CEDOC consulter les périodiques à disposition</w:t>
      </w:r>
      <w:r w:rsidR="001C646A" w:rsidRPr="000930AD">
        <w:rPr>
          <w:iCs/>
          <w:szCs w:val="22"/>
        </w:rPr>
        <w:t>,</w:t>
      </w:r>
      <w:r w:rsidRPr="000930AD">
        <w:rPr>
          <w:iCs/>
          <w:szCs w:val="22"/>
        </w:rPr>
        <w:t xml:space="preserve"> consulter la presse, jusqu'à ce qu'un article éveille votre curiosité. Le contenu des cours dispensés à l'ECG peut aussi être votre source d'inspiration.</w:t>
      </w:r>
      <w:r w:rsidR="00674E73" w:rsidRPr="000930AD">
        <w:rPr>
          <w:iCs/>
          <w:szCs w:val="22"/>
        </w:rPr>
        <w:t xml:space="preserve"> Lire, regarder des films et des reportages peuvent être aussi des éléments déclencheurs pour le choix d'un thème.</w:t>
      </w:r>
    </w:p>
    <w:p w:rsidR="00154C54" w:rsidRPr="000930AD" w:rsidRDefault="00154C54" w:rsidP="007F62A3">
      <w:pPr>
        <w:spacing w:before="120" w:line="360" w:lineRule="auto"/>
        <w:jc w:val="both"/>
        <w:rPr>
          <w:iCs/>
          <w:szCs w:val="22"/>
        </w:rPr>
      </w:pPr>
      <w:r w:rsidRPr="000930AD">
        <w:rPr>
          <w:iCs/>
          <w:szCs w:val="22"/>
          <w:u w:val="single"/>
        </w:rPr>
        <w:t>La deuxième étape</w:t>
      </w:r>
      <w:r w:rsidRPr="000930AD">
        <w:rPr>
          <w:iCs/>
          <w:szCs w:val="22"/>
        </w:rPr>
        <w:t xml:space="preserve"> est celle qui consiste à</w:t>
      </w:r>
      <w:r w:rsidRPr="000930AD">
        <w:rPr>
          <w:b/>
          <w:bCs/>
          <w:iCs/>
          <w:szCs w:val="22"/>
        </w:rPr>
        <w:t xml:space="preserve"> </w:t>
      </w:r>
      <w:r w:rsidRPr="000930AD">
        <w:rPr>
          <w:b/>
          <w:iCs/>
          <w:szCs w:val="22"/>
        </w:rPr>
        <w:t>lancer une recherche sur "le web" et</w:t>
      </w:r>
      <w:r w:rsidR="00545D2D" w:rsidRPr="000930AD">
        <w:rPr>
          <w:b/>
          <w:iCs/>
          <w:szCs w:val="22"/>
        </w:rPr>
        <w:t xml:space="preserve"> au CEDOC </w:t>
      </w:r>
      <w:r w:rsidR="006B7B55">
        <w:rPr>
          <w:b/>
          <w:iCs/>
          <w:szCs w:val="22"/>
        </w:rPr>
        <w:t>afin de sélectionner</w:t>
      </w:r>
      <w:r w:rsidRPr="000930AD">
        <w:rPr>
          <w:b/>
          <w:iCs/>
          <w:szCs w:val="22"/>
        </w:rPr>
        <w:t xml:space="preserve"> des articles ou des livres sur le thème choisi.</w:t>
      </w:r>
      <w:r w:rsidRPr="000930AD">
        <w:rPr>
          <w:iCs/>
          <w:szCs w:val="22"/>
        </w:rPr>
        <w:t xml:space="preserve"> Vous aurez ainsi fait un premier choix de </w:t>
      </w:r>
      <w:r w:rsidRPr="000930AD">
        <w:rPr>
          <w:b/>
          <w:iCs/>
          <w:color w:val="0070C0"/>
          <w:szCs w:val="22"/>
        </w:rPr>
        <w:t>sources bibliographiques</w:t>
      </w:r>
      <w:r w:rsidRPr="000930AD">
        <w:rPr>
          <w:iCs/>
          <w:szCs w:val="22"/>
        </w:rPr>
        <w:t xml:space="preserve">. L'objectif est d'élargir </w:t>
      </w:r>
      <w:r w:rsidR="008D2DF5">
        <w:rPr>
          <w:iCs/>
          <w:szCs w:val="22"/>
        </w:rPr>
        <w:t>votre réflexion et vos</w:t>
      </w:r>
      <w:r w:rsidRPr="000930AD">
        <w:rPr>
          <w:iCs/>
          <w:szCs w:val="22"/>
        </w:rPr>
        <w:t xml:space="preserve"> connaissances </w:t>
      </w:r>
      <w:r w:rsidR="005F56E1">
        <w:rPr>
          <w:iCs/>
          <w:szCs w:val="22"/>
        </w:rPr>
        <w:t xml:space="preserve">en les lisant </w:t>
      </w:r>
      <w:r w:rsidRPr="000930AD">
        <w:rPr>
          <w:iCs/>
          <w:szCs w:val="22"/>
        </w:rPr>
        <w:t xml:space="preserve">pour préciser le thème qui sera traité et ainsi </w:t>
      </w:r>
      <w:r w:rsidRPr="000930AD">
        <w:rPr>
          <w:b/>
          <w:iCs/>
          <w:color w:val="0070C0"/>
          <w:szCs w:val="22"/>
        </w:rPr>
        <w:t>définir le sujet</w:t>
      </w:r>
      <w:r w:rsidRPr="000930AD">
        <w:rPr>
          <w:iCs/>
          <w:szCs w:val="22"/>
        </w:rPr>
        <w:t xml:space="preserve"> de votre travail.</w:t>
      </w:r>
    </w:p>
    <w:p w:rsidR="00154C54" w:rsidRPr="000930AD" w:rsidRDefault="00154C54" w:rsidP="007F62A3">
      <w:pPr>
        <w:spacing w:before="120" w:line="360" w:lineRule="auto"/>
        <w:jc w:val="both"/>
        <w:rPr>
          <w:iCs/>
          <w:szCs w:val="22"/>
        </w:rPr>
      </w:pPr>
      <w:r w:rsidRPr="000930AD">
        <w:rPr>
          <w:iCs/>
          <w:szCs w:val="22"/>
          <w:u w:val="single"/>
        </w:rPr>
        <w:t>La troisième étape</w:t>
      </w:r>
      <w:r w:rsidRPr="000930AD">
        <w:rPr>
          <w:iCs/>
          <w:szCs w:val="22"/>
        </w:rPr>
        <w:t xml:space="preserve"> consiste à</w:t>
      </w:r>
      <w:r w:rsidRPr="000930AD">
        <w:rPr>
          <w:bCs/>
          <w:iCs/>
          <w:szCs w:val="22"/>
        </w:rPr>
        <w:t xml:space="preserve"> </w:t>
      </w:r>
      <w:r w:rsidRPr="000930AD">
        <w:rPr>
          <w:b/>
          <w:iCs/>
          <w:color w:val="0070C0"/>
          <w:szCs w:val="22"/>
        </w:rPr>
        <w:t xml:space="preserve">lister un </w:t>
      </w:r>
      <w:r w:rsidR="009B7DB5" w:rsidRPr="000930AD">
        <w:rPr>
          <w:b/>
          <w:iCs/>
          <w:color w:val="0070C0"/>
          <w:szCs w:val="22"/>
        </w:rPr>
        <w:t>certain</w:t>
      </w:r>
      <w:r w:rsidRPr="000930AD">
        <w:rPr>
          <w:b/>
          <w:iCs/>
          <w:color w:val="0070C0"/>
          <w:szCs w:val="22"/>
        </w:rPr>
        <w:t xml:space="preserve"> nombre de questions</w:t>
      </w:r>
      <w:r w:rsidRPr="000930AD">
        <w:rPr>
          <w:iCs/>
          <w:szCs w:val="22"/>
        </w:rPr>
        <w:t xml:space="preserve"> en relation avec votre sujet. </w:t>
      </w:r>
      <w:r w:rsidR="00545D2D" w:rsidRPr="000930AD">
        <w:rPr>
          <w:b/>
          <w:iCs/>
          <w:szCs w:val="22"/>
        </w:rPr>
        <w:t>Ces questions doivent rester centrées sur votre sujet</w:t>
      </w:r>
      <w:r w:rsidR="00545D2D" w:rsidRPr="000930AD">
        <w:rPr>
          <w:iCs/>
          <w:szCs w:val="22"/>
        </w:rPr>
        <w:t xml:space="preserve">. </w:t>
      </w:r>
      <w:r w:rsidRPr="000930AD">
        <w:rPr>
          <w:iCs/>
          <w:szCs w:val="22"/>
        </w:rPr>
        <w:t xml:space="preserve">Bien sûr, les connaissances acquises </w:t>
      </w:r>
      <w:r w:rsidR="005F56E1">
        <w:rPr>
          <w:iCs/>
          <w:szCs w:val="22"/>
        </w:rPr>
        <w:t>par le biais des articles ou livres lus sur le thème choisi en 2</w:t>
      </w:r>
      <w:r w:rsidR="005F56E1" w:rsidRPr="005F56E1">
        <w:rPr>
          <w:iCs/>
          <w:szCs w:val="22"/>
          <w:vertAlign w:val="superscript"/>
        </w:rPr>
        <w:t>e</w:t>
      </w:r>
      <w:r w:rsidR="005F56E1">
        <w:rPr>
          <w:iCs/>
          <w:szCs w:val="22"/>
        </w:rPr>
        <w:t xml:space="preserve"> étape </w:t>
      </w:r>
      <w:r w:rsidRPr="000930AD">
        <w:rPr>
          <w:iCs/>
          <w:szCs w:val="22"/>
        </w:rPr>
        <w:t xml:space="preserve">seront votre guide pour rédiger ces questions. Il sera important de </w:t>
      </w:r>
      <w:r w:rsidRPr="000930AD">
        <w:rPr>
          <w:b/>
          <w:iCs/>
          <w:color w:val="0070C0"/>
          <w:szCs w:val="22"/>
        </w:rPr>
        <w:t xml:space="preserve">mettre en lien vos questions avec différents </w:t>
      </w:r>
      <w:r w:rsidR="00C32ADB" w:rsidRPr="000930AD">
        <w:rPr>
          <w:b/>
          <w:iCs/>
          <w:color w:val="0070C0"/>
          <w:szCs w:val="22"/>
        </w:rPr>
        <w:t>axes</w:t>
      </w:r>
      <w:r w:rsidRPr="000930AD">
        <w:rPr>
          <w:b/>
          <w:iCs/>
          <w:color w:val="0070C0"/>
          <w:szCs w:val="22"/>
        </w:rPr>
        <w:t xml:space="preserve"> possibles de développement du sujet : </w:t>
      </w:r>
      <w:r w:rsidR="00C32ADB" w:rsidRPr="000930AD">
        <w:rPr>
          <w:b/>
          <w:iCs/>
          <w:color w:val="0070C0"/>
          <w:szCs w:val="22"/>
        </w:rPr>
        <w:t>axe</w:t>
      </w:r>
      <w:r w:rsidR="005C428D">
        <w:rPr>
          <w:b/>
          <w:iCs/>
          <w:color w:val="0070C0"/>
          <w:szCs w:val="22"/>
        </w:rPr>
        <w:t>s</w:t>
      </w:r>
      <w:r w:rsidR="00C32ADB" w:rsidRPr="000930AD">
        <w:rPr>
          <w:b/>
          <w:iCs/>
          <w:color w:val="0070C0"/>
          <w:szCs w:val="22"/>
        </w:rPr>
        <w:t xml:space="preserve"> </w:t>
      </w:r>
      <w:r w:rsidRPr="000930AD">
        <w:rPr>
          <w:b/>
          <w:iCs/>
          <w:color w:val="0070C0"/>
          <w:szCs w:val="22"/>
        </w:rPr>
        <w:t>économique, historique, social</w:t>
      </w:r>
      <w:r w:rsidR="00C32ADB" w:rsidRPr="000930AD">
        <w:rPr>
          <w:b/>
          <w:iCs/>
          <w:color w:val="0070C0"/>
          <w:szCs w:val="22"/>
        </w:rPr>
        <w:t>, psychologique, technologique, environnemental</w:t>
      </w:r>
      <w:r w:rsidRPr="000930AD">
        <w:rPr>
          <w:b/>
          <w:iCs/>
          <w:color w:val="0070C0"/>
          <w:szCs w:val="22"/>
        </w:rPr>
        <w:t>...</w:t>
      </w:r>
    </w:p>
    <w:p w:rsidR="00154C54" w:rsidRPr="000930AD" w:rsidRDefault="00154C54" w:rsidP="007F62A3">
      <w:pPr>
        <w:spacing w:before="120" w:line="360" w:lineRule="auto"/>
        <w:jc w:val="both"/>
        <w:rPr>
          <w:iCs/>
          <w:szCs w:val="22"/>
        </w:rPr>
      </w:pPr>
      <w:r w:rsidRPr="000930AD">
        <w:rPr>
          <w:iCs/>
          <w:szCs w:val="22"/>
          <w:u w:val="single"/>
        </w:rPr>
        <w:t>La quatrième étape</w:t>
      </w:r>
      <w:r w:rsidRPr="000930AD">
        <w:rPr>
          <w:iCs/>
          <w:szCs w:val="22"/>
        </w:rPr>
        <w:t xml:space="preserve"> permet de </w:t>
      </w:r>
      <w:r w:rsidR="008D2DF5" w:rsidRPr="008D2DF5">
        <w:rPr>
          <w:b/>
          <w:iCs/>
          <w:szCs w:val="22"/>
        </w:rPr>
        <w:t>définir une problématique</w:t>
      </w:r>
      <w:r w:rsidR="008D2DF5">
        <w:rPr>
          <w:iCs/>
          <w:szCs w:val="22"/>
        </w:rPr>
        <w:t xml:space="preserve"> en </w:t>
      </w:r>
      <w:r w:rsidRPr="000930AD">
        <w:rPr>
          <w:iCs/>
          <w:szCs w:val="22"/>
        </w:rPr>
        <w:t>sélectionn</w:t>
      </w:r>
      <w:r w:rsidR="008D2DF5">
        <w:rPr>
          <w:iCs/>
          <w:szCs w:val="22"/>
        </w:rPr>
        <w:t>ant</w:t>
      </w:r>
      <w:r w:rsidRPr="000930AD">
        <w:rPr>
          <w:iCs/>
          <w:szCs w:val="22"/>
        </w:rPr>
        <w:t xml:space="preserve"> parmi les questions, celle(s) dont la réponse n'est pas évidente, une </w:t>
      </w:r>
      <w:r w:rsidRPr="000930AD">
        <w:rPr>
          <w:b/>
          <w:iCs/>
          <w:szCs w:val="22"/>
          <w:u w:val="single"/>
        </w:rPr>
        <w:t>question polémique</w:t>
      </w:r>
      <w:r w:rsidRPr="000930AD">
        <w:rPr>
          <w:iCs/>
          <w:szCs w:val="22"/>
        </w:rPr>
        <w:t xml:space="preserve">, une question </w:t>
      </w:r>
      <w:r w:rsidR="005F56E1">
        <w:rPr>
          <w:iCs/>
          <w:szCs w:val="22"/>
        </w:rPr>
        <w:t>ouverte à laquelle il n'est pas possi</w:t>
      </w:r>
      <w:r w:rsidR="008D2DF5">
        <w:rPr>
          <w:iCs/>
          <w:szCs w:val="22"/>
        </w:rPr>
        <w:t>ble de répondre de façon simple.</w:t>
      </w:r>
    </w:p>
    <w:p w:rsidR="002D29DB" w:rsidRDefault="00154C54" w:rsidP="007F62A3">
      <w:pPr>
        <w:spacing w:before="120" w:line="360" w:lineRule="auto"/>
        <w:jc w:val="both"/>
        <w:rPr>
          <w:iCs/>
          <w:szCs w:val="22"/>
        </w:rPr>
      </w:pPr>
      <w:r w:rsidRPr="000930AD">
        <w:rPr>
          <w:iCs/>
          <w:szCs w:val="22"/>
          <w:u w:val="single"/>
        </w:rPr>
        <w:t>La cinquième étape</w:t>
      </w:r>
      <w:r w:rsidRPr="000930AD">
        <w:rPr>
          <w:iCs/>
          <w:szCs w:val="22"/>
        </w:rPr>
        <w:t xml:space="preserve"> consiste à réfléchir à des </w:t>
      </w:r>
      <w:r w:rsidRPr="000930AD">
        <w:rPr>
          <w:b/>
          <w:iCs/>
          <w:color w:val="0070C0"/>
          <w:szCs w:val="22"/>
        </w:rPr>
        <w:t>personnes compétentes que vous pourrez contacter</w:t>
      </w:r>
      <w:r w:rsidRPr="000930AD">
        <w:rPr>
          <w:iCs/>
          <w:szCs w:val="22"/>
        </w:rPr>
        <w:t>, et qui, à travers un questionnaire adapté, pourront vous aider à répondre à votre problématique. Ces personnes peuvent travailler</w:t>
      </w:r>
      <w:r w:rsidR="006B7B55">
        <w:rPr>
          <w:iCs/>
          <w:szCs w:val="22"/>
        </w:rPr>
        <w:t>, entre autres,</w:t>
      </w:r>
      <w:r w:rsidRPr="000930AD">
        <w:rPr>
          <w:iCs/>
          <w:szCs w:val="22"/>
        </w:rPr>
        <w:t xml:space="preserve"> dans</w:t>
      </w:r>
      <w:r w:rsidR="006B7B55">
        <w:rPr>
          <w:iCs/>
          <w:szCs w:val="22"/>
        </w:rPr>
        <w:t xml:space="preserve"> des associations, des hôpitaux ou</w:t>
      </w:r>
      <w:r w:rsidRPr="000930AD">
        <w:rPr>
          <w:iCs/>
          <w:szCs w:val="22"/>
        </w:rPr>
        <w:t xml:space="preserve"> des fondations. La problématique </w:t>
      </w:r>
      <w:r w:rsidR="006B7B55">
        <w:rPr>
          <w:iCs/>
          <w:szCs w:val="22"/>
        </w:rPr>
        <w:t xml:space="preserve">choisie </w:t>
      </w:r>
      <w:r w:rsidR="005C428D">
        <w:rPr>
          <w:iCs/>
          <w:szCs w:val="22"/>
        </w:rPr>
        <w:t>doit</w:t>
      </w:r>
      <w:r w:rsidRPr="000930AD">
        <w:rPr>
          <w:iCs/>
          <w:szCs w:val="22"/>
        </w:rPr>
        <w:t xml:space="preserve"> amener à réaliser un sondage </w:t>
      </w:r>
      <w:r w:rsidR="001C646A" w:rsidRPr="000930AD">
        <w:rPr>
          <w:iCs/>
          <w:szCs w:val="22"/>
        </w:rPr>
        <w:t xml:space="preserve">et / </w:t>
      </w:r>
      <w:r w:rsidRPr="000930AD">
        <w:rPr>
          <w:iCs/>
          <w:szCs w:val="22"/>
        </w:rPr>
        <w:t xml:space="preserve">ou </w:t>
      </w:r>
      <w:r w:rsidR="001C646A" w:rsidRPr="000930AD">
        <w:rPr>
          <w:iCs/>
          <w:szCs w:val="22"/>
        </w:rPr>
        <w:t>des interviews</w:t>
      </w:r>
      <w:r w:rsidRPr="000930AD">
        <w:rPr>
          <w:iCs/>
          <w:szCs w:val="22"/>
        </w:rPr>
        <w:t>.</w:t>
      </w:r>
    </w:p>
    <w:p w:rsidR="00E967EB" w:rsidRDefault="00154C54" w:rsidP="002D29DB">
      <w:pPr>
        <w:spacing w:before="200" w:line="360" w:lineRule="auto"/>
        <w:jc w:val="both"/>
        <w:rPr>
          <w:iCs/>
          <w:szCs w:val="22"/>
        </w:rPr>
      </w:pPr>
      <w:r w:rsidRPr="000930AD">
        <w:rPr>
          <w:iCs/>
          <w:szCs w:val="22"/>
          <w:u w:val="single"/>
        </w:rPr>
        <w:t>La dernière étape</w:t>
      </w:r>
      <w:r w:rsidRPr="000930AD">
        <w:rPr>
          <w:iCs/>
          <w:szCs w:val="22"/>
        </w:rPr>
        <w:t xml:space="preserve"> est celle qui vous amène à </w:t>
      </w:r>
      <w:r w:rsidR="008D2DF5">
        <w:rPr>
          <w:iCs/>
          <w:szCs w:val="22"/>
        </w:rPr>
        <w:t>compléter votre fiche de projet et à la faire valider par votre MA.</w:t>
      </w:r>
    </w:p>
    <w:p w:rsidR="00A7659E" w:rsidRPr="008936EA" w:rsidRDefault="005F56E1" w:rsidP="008936EA">
      <w:pPr>
        <w:spacing w:line="360" w:lineRule="auto"/>
        <w:ind w:left="851"/>
        <w:jc w:val="both"/>
        <w:rPr>
          <w:b/>
          <w:bCs/>
          <w:szCs w:val="22"/>
          <w14:shadow w14:blurRad="50800" w14:dist="38100" w14:dir="2700000" w14:sx="100000" w14:sy="100000" w14:kx="0" w14:ky="0" w14:algn="tl">
            <w14:srgbClr w14:val="000000">
              <w14:alpha w14:val="60000"/>
            </w14:srgbClr>
          </w14:shadow>
        </w:rPr>
      </w:pPr>
      <w:r w:rsidRPr="008936EA">
        <w:rPr>
          <w:b/>
          <w:bCs/>
          <w:szCs w:val="22"/>
          <w14:shadow w14:blurRad="50800" w14:dist="38100" w14:dir="2700000" w14:sx="100000" w14:sy="100000" w14:kx="0" w14:ky="0" w14:algn="tl">
            <w14:srgbClr w14:val="000000">
              <w14:alpha w14:val="60000"/>
            </w14:srgbClr>
          </w14:shadow>
        </w:rPr>
        <w:lastRenderedPageBreak/>
        <w:t>I</w:t>
      </w:r>
      <w:r w:rsidR="00A7659E" w:rsidRPr="008936EA">
        <w:rPr>
          <w:b/>
          <w:bCs/>
          <w:szCs w:val="22"/>
          <w14:shadow w14:blurRad="50800" w14:dist="38100" w14:dir="2700000" w14:sx="100000" w14:sy="100000" w14:kx="0" w14:ky="0" w14:algn="tl">
            <w14:srgbClr w14:val="000000">
              <w14:alpha w14:val="60000"/>
            </w14:srgbClr>
          </w14:shadow>
        </w:rPr>
        <w:t>V.1.</w:t>
      </w:r>
      <w:r w:rsidR="001C646A" w:rsidRPr="008936EA">
        <w:rPr>
          <w:b/>
          <w:bCs/>
          <w:szCs w:val="22"/>
          <w14:shadow w14:blurRad="50800" w14:dist="38100" w14:dir="2700000" w14:sx="100000" w14:sy="100000" w14:kx="0" w14:ky="0" w14:algn="tl">
            <w14:srgbClr w14:val="000000">
              <w14:alpha w14:val="60000"/>
            </w14:srgbClr>
          </w14:shadow>
        </w:rPr>
        <w:t>2</w:t>
      </w:r>
      <w:r w:rsidR="00A7659E" w:rsidRPr="008936EA">
        <w:rPr>
          <w:b/>
          <w:bCs/>
          <w:szCs w:val="22"/>
          <w14:shadow w14:blurRad="50800" w14:dist="38100" w14:dir="2700000" w14:sx="100000" w14:sy="100000" w14:kx="0" w14:ky="0" w14:algn="tl">
            <w14:srgbClr w14:val="000000">
              <w14:alpha w14:val="60000"/>
            </w14:srgbClr>
          </w14:shadow>
        </w:rPr>
        <w:t>.  La fiche de projet</w:t>
      </w:r>
    </w:p>
    <w:p w:rsidR="00A7659E" w:rsidRPr="000930AD" w:rsidRDefault="00A7659E" w:rsidP="008D2DF5">
      <w:pPr>
        <w:tabs>
          <w:tab w:val="left" w:pos="284"/>
        </w:tabs>
        <w:spacing w:before="120" w:line="360" w:lineRule="auto"/>
        <w:rPr>
          <w:szCs w:val="22"/>
        </w:rPr>
      </w:pPr>
      <w:r w:rsidRPr="002D29DB">
        <w:rPr>
          <w:b/>
          <w:bCs/>
          <w:color w:val="000000"/>
          <w:szCs w:val="22"/>
          <w:u w:val="single"/>
        </w:rPr>
        <w:t>Présentation</w:t>
      </w:r>
      <w:r w:rsidRPr="002D29DB">
        <w:rPr>
          <w:b/>
          <w:bCs/>
          <w:szCs w:val="22"/>
          <w14:shadow w14:blurRad="50800" w14:dist="38100" w14:dir="2700000" w14:sx="100000" w14:sy="100000" w14:kx="0" w14:ky="0" w14:algn="tl">
            <w14:srgbClr w14:val="000000">
              <w14:alpha w14:val="60000"/>
            </w14:srgbClr>
          </w14:shadow>
        </w:rPr>
        <w:t>.</w:t>
      </w:r>
      <w:r w:rsidRPr="000930AD">
        <w:rPr>
          <w:color w:val="00B050"/>
          <w:szCs w:val="22"/>
        </w:rPr>
        <w:t xml:space="preserve"> </w:t>
      </w:r>
      <w:r w:rsidRPr="000930AD">
        <w:rPr>
          <w:szCs w:val="22"/>
        </w:rPr>
        <w:t>La fiche de projet se présente sous la forme suivante :</w:t>
      </w:r>
    </w:p>
    <w:p w:rsidR="00030A45" w:rsidRDefault="00030A45" w:rsidP="00030A45">
      <w:pPr>
        <w:tabs>
          <w:tab w:val="right" w:pos="9356"/>
        </w:tabs>
        <w:spacing w:line="360" w:lineRule="auto"/>
        <w:rPr>
          <w:b/>
          <w:bCs/>
          <w:i/>
          <w:color w:val="000000"/>
          <w:szCs w:val="22"/>
        </w:rPr>
      </w:pPr>
      <w:r>
        <w:rPr>
          <w:b/>
          <w:bCs/>
          <w:i/>
          <w:color w:val="000000"/>
          <w:szCs w:val="22"/>
        </w:rPr>
        <w:t>CECG Mad</w:t>
      </w:r>
      <w:r w:rsidR="009001CF">
        <w:rPr>
          <w:b/>
          <w:bCs/>
          <w:i/>
          <w:color w:val="000000"/>
          <w:szCs w:val="22"/>
        </w:rPr>
        <w:t>ame de Staël</w:t>
      </w:r>
      <w:r w:rsidR="009001CF">
        <w:rPr>
          <w:b/>
          <w:bCs/>
          <w:i/>
          <w:color w:val="000000"/>
          <w:szCs w:val="22"/>
        </w:rPr>
        <w:tab/>
        <w:t>Année scolaire 202</w:t>
      </w:r>
      <w:r w:rsidR="00664927">
        <w:rPr>
          <w:b/>
          <w:bCs/>
          <w:i/>
          <w:color w:val="000000"/>
          <w:szCs w:val="22"/>
        </w:rPr>
        <w:t>3</w:t>
      </w:r>
      <w:r w:rsidR="009001CF">
        <w:rPr>
          <w:b/>
          <w:bCs/>
          <w:i/>
          <w:color w:val="000000"/>
          <w:szCs w:val="22"/>
        </w:rPr>
        <w:t>-202</w:t>
      </w:r>
      <w:r w:rsidR="00664927">
        <w:rPr>
          <w:b/>
          <w:bCs/>
          <w:i/>
          <w:color w:val="000000"/>
          <w:szCs w:val="22"/>
        </w:rPr>
        <w:t>4</w:t>
      </w:r>
    </w:p>
    <w:p w:rsidR="00030A45" w:rsidRDefault="00030A45" w:rsidP="00030A45">
      <w:pPr>
        <w:tabs>
          <w:tab w:val="left" w:pos="3969"/>
          <w:tab w:val="left" w:pos="7371"/>
        </w:tabs>
        <w:spacing w:before="120" w:line="360" w:lineRule="auto"/>
        <w:jc w:val="both"/>
        <w:rPr>
          <w:i/>
          <w:szCs w:val="22"/>
        </w:rPr>
      </w:pPr>
      <w:r>
        <w:rPr>
          <w:i/>
          <w:szCs w:val="22"/>
        </w:rPr>
        <w:t>Prénom :</w:t>
      </w:r>
      <w:r>
        <w:rPr>
          <w:i/>
          <w:szCs w:val="22"/>
        </w:rPr>
        <w:tab/>
      </w:r>
      <w:r w:rsidRPr="0037450F">
        <w:rPr>
          <w:i/>
          <w:szCs w:val="22"/>
        </w:rPr>
        <w:t>Nom :</w:t>
      </w:r>
      <w:r w:rsidRPr="0037450F">
        <w:rPr>
          <w:i/>
          <w:szCs w:val="22"/>
        </w:rPr>
        <w:tab/>
        <w:t>Groupe :</w:t>
      </w:r>
    </w:p>
    <w:p w:rsidR="00030A45" w:rsidRPr="00474A89" w:rsidRDefault="00030A45" w:rsidP="00030A45">
      <w:pPr>
        <w:tabs>
          <w:tab w:val="left" w:pos="3969"/>
          <w:tab w:val="left" w:pos="7371"/>
        </w:tabs>
        <w:spacing w:before="120" w:line="360" w:lineRule="auto"/>
        <w:jc w:val="both"/>
        <w:rPr>
          <w:i/>
          <w:szCs w:val="22"/>
        </w:rPr>
      </w:pPr>
      <w:r>
        <w:rPr>
          <w:i/>
          <w:szCs w:val="22"/>
        </w:rPr>
        <w:t>Nom du membre COFA :</w:t>
      </w:r>
    </w:p>
    <w:p w:rsidR="00030A45" w:rsidRPr="0037450F" w:rsidRDefault="00030A45" w:rsidP="00030A45">
      <w:pPr>
        <w:spacing w:line="360" w:lineRule="auto"/>
        <w:jc w:val="center"/>
        <w:rPr>
          <w:i/>
          <w:szCs w:val="22"/>
        </w:rPr>
      </w:pPr>
      <w:r w:rsidRPr="0037450F">
        <w:rPr>
          <w:b/>
          <w:bCs/>
          <w:i/>
          <w:color w:val="7F7F7F"/>
          <w:szCs w:val="22"/>
        </w:rPr>
        <w:t>TRAVAIL PERSO</w:t>
      </w:r>
      <w:r>
        <w:rPr>
          <w:b/>
          <w:bCs/>
          <w:i/>
          <w:color w:val="7F7F7F"/>
          <w:szCs w:val="22"/>
        </w:rPr>
        <w:t>NNEL DE CERTIFICAT</w:t>
      </w:r>
      <w:r w:rsidRPr="0037450F">
        <w:rPr>
          <w:i/>
          <w:color w:val="7F7F7F"/>
          <w:szCs w:val="22"/>
        </w:rPr>
        <w:t xml:space="preserve"> - </w:t>
      </w:r>
      <w:r w:rsidRPr="0037450F">
        <w:rPr>
          <w:b/>
          <w:i/>
          <w:color w:val="7F7F7F"/>
          <w:szCs w:val="22"/>
        </w:rPr>
        <w:t>FICHE DE PROJET</w:t>
      </w:r>
      <w:r w:rsidRPr="0037450F">
        <w:rPr>
          <w:i/>
          <w:color w:val="7F7F7F"/>
          <w:szCs w:val="22"/>
        </w:rPr>
        <w:t xml:space="preserve"> </w:t>
      </w:r>
      <w:r w:rsidRPr="0037450F">
        <w:rPr>
          <w:b/>
          <w:bCs/>
          <w:i/>
          <w:color w:val="7F7F7F"/>
          <w:szCs w:val="22"/>
        </w:rPr>
        <w:t>DEUXI</w:t>
      </w:r>
      <w:r>
        <w:rPr>
          <w:b/>
          <w:bCs/>
          <w:i/>
          <w:color w:val="7F7F7F"/>
          <w:szCs w:val="22"/>
        </w:rPr>
        <w:t>È</w:t>
      </w:r>
      <w:r w:rsidRPr="0037450F">
        <w:rPr>
          <w:b/>
          <w:bCs/>
          <w:i/>
          <w:color w:val="7F7F7F"/>
          <w:szCs w:val="22"/>
        </w:rPr>
        <w:t>ME ANN</w:t>
      </w:r>
      <w:r>
        <w:rPr>
          <w:b/>
          <w:bCs/>
          <w:i/>
          <w:color w:val="7F7F7F"/>
          <w:szCs w:val="22"/>
        </w:rPr>
        <w:t>É</w:t>
      </w:r>
      <w:r w:rsidRPr="0037450F">
        <w:rPr>
          <w:b/>
          <w:bCs/>
          <w:i/>
          <w:color w:val="7F7F7F"/>
          <w:szCs w:val="22"/>
        </w:rPr>
        <w:t>E</w:t>
      </w:r>
    </w:p>
    <w:p w:rsidR="00030A45" w:rsidRDefault="00030A45" w:rsidP="00030A45">
      <w:pPr>
        <w:tabs>
          <w:tab w:val="left" w:pos="3310"/>
        </w:tabs>
        <w:jc w:val="both"/>
        <w:rPr>
          <w:b/>
          <w:i/>
          <w:szCs w:val="22"/>
        </w:rPr>
      </w:pPr>
      <w:r w:rsidRPr="0037450F">
        <w:rPr>
          <w:b/>
          <w:i/>
          <w:szCs w:val="22"/>
        </w:rPr>
        <w:t>N.B.: La présente fiche doit être rendue dans les délais indiqués, imprimée sur une seule feuille de papier recto-verso</w:t>
      </w:r>
    </w:p>
    <w:p w:rsidR="00030A45" w:rsidRPr="008C6835" w:rsidRDefault="00030A45" w:rsidP="00030A45">
      <w:pPr>
        <w:numPr>
          <w:ilvl w:val="0"/>
          <w:numId w:val="1"/>
        </w:numPr>
        <w:tabs>
          <w:tab w:val="left" w:pos="284"/>
        </w:tabs>
        <w:rPr>
          <w:rFonts w:ascii="Calibri" w:hAnsi="Calibri"/>
          <w:sz w:val="20"/>
        </w:rPr>
      </w:pPr>
      <w:r w:rsidRPr="005D0F6D">
        <w:rPr>
          <w:b/>
          <w:bCs/>
          <w:sz w:val="18"/>
          <w:szCs w:val="18"/>
        </w:rPr>
        <w:t>●</w:t>
      </w:r>
      <w:r w:rsidRPr="005D0F6D">
        <w:rPr>
          <w:rFonts w:ascii="Calibri" w:hAnsi="Calibri"/>
          <w:b/>
          <w:bCs/>
          <w:sz w:val="18"/>
          <w:szCs w:val="18"/>
        </w:rPr>
        <w:tab/>
      </w:r>
      <w:r w:rsidRPr="008C6835">
        <w:rPr>
          <w:rFonts w:ascii="Calibri" w:hAnsi="Calibri"/>
          <w:bCs/>
          <w:sz w:val="20"/>
        </w:rPr>
        <w:t xml:space="preserve">Travail dactylographié </w:t>
      </w:r>
      <w:r w:rsidRPr="008C6835">
        <w:rPr>
          <w:rFonts w:ascii="Calibri" w:hAnsi="Calibri"/>
          <w:bCs/>
          <w:sz w:val="20"/>
        </w:rPr>
        <w:tab/>
      </w:r>
      <w:r w:rsidRPr="008C6835">
        <w:rPr>
          <w:rFonts w:ascii="Calibri" w:hAnsi="Calibri"/>
          <w:bCs/>
          <w:sz w:val="20"/>
        </w:rPr>
        <w:tab/>
      </w:r>
      <w:r w:rsidRPr="008C6835">
        <w:rPr>
          <w:rFonts w:ascii="Calibri" w:hAnsi="Calibri"/>
          <w:bCs/>
          <w:sz w:val="20"/>
        </w:rPr>
        <w:tab/>
      </w:r>
      <w:r w:rsidRPr="008C6835">
        <w:rPr>
          <w:rFonts w:ascii="Calibri" w:hAnsi="Calibri"/>
          <w:bCs/>
          <w:sz w:val="20"/>
        </w:rPr>
        <w:tab/>
      </w:r>
      <w:r>
        <w:rPr>
          <w:rFonts w:ascii="Calibri" w:hAnsi="Calibri"/>
          <w:bCs/>
          <w:sz w:val="20"/>
        </w:rPr>
        <w:tab/>
      </w:r>
      <w:r w:rsidRPr="008C6835">
        <w:rPr>
          <w:sz w:val="20"/>
        </w:rPr>
        <w:t>●</w:t>
      </w:r>
      <w:r w:rsidRPr="008C6835">
        <w:rPr>
          <w:rFonts w:ascii="Calibri" w:hAnsi="Calibri"/>
          <w:sz w:val="20"/>
        </w:rPr>
        <w:t xml:space="preserve">   Texte justifié</w:t>
      </w:r>
    </w:p>
    <w:p w:rsidR="00030A45" w:rsidRDefault="00030A45" w:rsidP="00030A45">
      <w:pPr>
        <w:numPr>
          <w:ilvl w:val="0"/>
          <w:numId w:val="1"/>
        </w:numPr>
        <w:tabs>
          <w:tab w:val="left" w:pos="284"/>
        </w:tabs>
        <w:rPr>
          <w:rFonts w:ascii="Calibri" w:hAnsi="Calibri"/>
          <w:sz w:val="20"/>
        </w:rPr>
      </w:pPr>
      <w:r w:rsidRPr="008C6835">
        <w:rPr>
          <w:sz w:val="20"/>
        </w:rPr>
        <w:t>●</w:t>
      </w:r>
      <w:r w:rsidRPr="008C6835">
        <w:rPr>
          <w:rFonts w:ascii="Calibri" w:hAnsi="Calibri"/>
          <w:sz w:val="20"/>
        </w:rPr>
        <w:tab/>
        <w:t>Police unique : Arial</w:t>
      </w:r>
      <w:r w:rsidRPr="008C6835">
        <w:rPr>
          <w:rFonts w:ascii="Calibri" w:hAnsi="Calibri"/>
          <w:sz w:val="20"/>
        </w:rPr>
        <w:tab/>
      </w:r>
      <w:r w:rsidRPr="008C6835">
        <w:rPr>
          <w:rFonts w:ascii="Calibri" w:hAnsi="Calibri"/>
          <w:sz w:val="20"/>
        </w:rPr>
        <w:tab/>
      </w:r>
      <w:r w:rsidRPr="008C6835">
        <w:rPr>
          <w:rFonts w:ascii="Calibri" w:hAnsi="Calibri"/>
          <w:sz w:val="20"/>
        </w:rPr>
        <w:tab/>
      </w:r>
      <w:r w:rsidRPr="008C6835">
        <w:rPr>
          <w:rFonts w:ascii="Calibri" w:hAnsi="Calibri"/>
          <w:sz w:val="20"/>
        </w:rPr>
        <w:tab/>
      </w:r>
      <w:r>
        <w:rPr>
          <w:rFonts w:ascii="Calibri" w:hAnsi="Calibri"/>
          <w:sz w:val="20"/>
        </w:rPr>
        <w:tab/>
      </w:r>
      <w:r w:rsidRPr="008C6835">
        <w:rPr>
          <w:sz w:val="20"/>
        </w:rPr>
        <w:t>●</w:t>
      </w:r>
      <w:r w:rsidRPr="008C6835">
        <w:rPr>
          <w:rFonts w:ascii="Calibri" w:hAnsi="Calibri"/>
          <w:sz w:val="20"/>
        </w:rPr>
        <w:t xml:space="preserve">   Taille de la police : 12</w:t>
      </w:r>
    </w:p>
    <w:p w:rsidR="00030A45" w:rsidRPr="008C6835" w:rsidRDefault="00030A45" w:rsidP="00030A45">
      <w:pPr>
        <w:numPr>
          <w:ilvl w:val="0"/>
          <w:numId w:val="1"/>
        </w:numPr>
        <w:tabs>
          <w:tab w:val="left" w:pos="284"/>
        </w:tabs>
        <w:rPr>
          <w:rFonts w:ascii="Calibri" w:hAnsi="Calibri"/>
          <w:sz w:val="20"/>
        </w:rPr>
      </w:pPr>
      <w:r w:rsidRPr="008C6835">
        <w:rPr>
          <w:sz w:val="20"/>
        </w:rPr>
        <w:t>●</w:t>
      </w:r>
      <w:r w:rsidRPr="008C6835">
        <w:rPr>
          <w:rFonts w:ascii="Calibri" w:hAnsi="Calibri"/>
          <w:sz w:val="20"/>
        </w:rPr>
        <w:tab/>
        <w:t>Interligne 1.5</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8C6835">
        <w:rPr>
          <w:sz w:val="20"/>
        </w:rPr>
        <w:t>●</w:t>
      </w:r>
      <w:r w:rsidRPr="008C6835">
        <w:rPr>
          <w:rFonts w:ascii="Calibri" w:hAnsi="Calibri"/>
          <w:sz w:val="20"/>
        </w:rPr>
        <w:t xml:space="preserve">   </w:t>
      </w:r>
      <w:r>
        <w:rPr>
          <w:rFonts w:ascii="Calibri" w:hAnsi="Calibri"/>
          <w:sz w:val="20"/>
        </w:rPr>
        <w:t xml:space="preserve">Indiquer le nombre de mots </w:t>
      </w:r>
    </w:p>
    <w:p w:rsidR="00030A45" w:rsidRPr="00657233" w:rsidRDefault="00030A45" w:rsidP="00030A45">
      <w:pPr>
        <w:pBdr>
          <w:top w:val="single" w:sz="4" w:space="1" w:color="auto"/>
          <w:left w:val="single" w:sz="4" w:space="4" w:color="auto"/>
          <w:bottom w:val="single" w:sz="4" w:space="0" w:color="auto"/>
          <w:right w:val="single" w:sz="4" w:space="4" w:color="auto"/>
        </w:pBdr>
        <w:spacing w:line="360" w:lineRule="auto"/>
        <w:jc w:val="both"/>
        <w:rPr>
          <w:i/>
          <w:iCs/>
          <w:szCs w:val="22"/>
        </w:rPr>
      </w:pPr>
      <w:r w:rsidRPr="00657233">
        <w:rPr>
          <w:b/>
          <w:i/>
          <w:iCs/>
          <w:szCs w:val="22"/>
        </w:rPr>
        <w:t xml:space="preserve">Quel est votre thème </w:t>
      </w:r>
      <w:r w:rsidRPr="00657233">
        <w:rPr>
          <w:i/>
          <w:iCs/>
          <w:szCs w:val="22"/>
        </w:rPr>
        <w:t xml:space="preserve">(général) </w:t>
      </w:r>
      <w:r w:rsidRPr="00657233">
        <w:rPr>
          <w:b/>
          <w:i/>
          <w:iCs/>
          <w:szCs w:val="22"/>
        </w:rPr>
        <w:t>?</w:t>
      </w:r>
      <w:r w:rsidRPr="00657233">
        <w:rPr>
          <w:i/>
          <w:iCs/>
          <w:szCs w:val="22"/>
        </w:rPr>
        <w:t xml:space="preserve"> :</w:t>
      </w:r>
      <w:r w:rsidR="00220BF2">
        <w:rPr>
          <w:i/>
          <w:iCs/>
          <w:szCs w:val="22"/>
        </w:rPr>
        <w:t xml:space="preserve">                        (ex : La violence)</w:t>
      </w:r>
    </w:p>
    <w:p w:rsidR="00030A45" w:rsidRPr="00657233" w:rsidRDefault="00030A45" w:rsidP="00030A45">
      <w:pPr>
        <w:pBdr>
          <w:top w:val="single" w:sz="4" w:space="1" w:color="auto"/>
          <w:left w:val="single" w:sz="4" w:space="4" w:color="auto"/>
          <w:bottom w:val="single" w:sz="4" w:space="0" w:color="auto"/>
          <w:right w:val="single" w:sz="4" w:space="4" w:color="auto"/>
        </w:pBdr>
        <w:spacing w:line="360" w:lineRule="auto"/>
        <w:jc w:val="both"/>
        <w:rPr>
          <w:i/>
          <w:iCs/>
          <w:szCs w:val="22"/>
        </w:rPr>
      </w:pPr>
    </w:p>
    <w:p w:rsidR="00030A45" w:rsidRPr="00657233" w:rsidRDefault="00030A45" w:rsidP="00030A45">
      <w:pPr>
        <w:pBdr>
          <w:top w:val="single" w:sz="4" w:space="1" w:color="auto"/>
          <w:left w:val="single" w:sz="4" w:space="4" w:color="auto"/>
          <w:bottom w:val="single" w:sz="4" w:space="0" w:color="auto"/>
          <w:right w:val="single" w:sz="4" w:space="4" w:color="auto"/>
        </w:pBdr>
        <w:spacing w:line="360" w:lineRule="auto"/>
        <w:jc w:val="both"/>
        <w:rPr>
          <w:i/>
          <w:iCs/>
          <w:szCs w:val="22"/>
        </w:rPr>
      </w:pPr>
    </w:p>
    <w:p w:rsidR="00030A45" w:rsidRPr="00657233" w:rsidRDefault="00030A45" w:rsidP="00030A45">
      <w:pPr>
        <w:spacing w:line="360" w:lineRule="auto"/>
        <w:jc w:val="both"/>
        <w:rPr>
          <w:i/>
          <w:sz w:val="10"/>
          <w:szCs w:val="8"/>
        </w:rPr>
      </w:pPr>
    </w:p>
    <w:p w:rsidR="00E74A72" w:rsidRDefault="00030A45" w:rsidP="0042608B">
      <w:pPr>
        <w:pBdr>
          <w:top w:val="single" w:sz="4" w:space="0" w:color="auto"/>
          <w:left w:val="single" w:sz="4" w:space="4" w:color="auto"/>
          <w:bottom w:val="single" w:sz="4" w:space="1" w:color="auto"/>
          <w:right w:val="single" w:sz="4" w:space="4" w:color="auto"/>
        </w:pBdr>
        <w:tabs>
          <w:tab w:val="left" w:pos="5805"/>
        </w:tabs>
        <w:jc w:val="both"/>
        <w:rPr>
          <w:i/>
          <w:iCs/>
          <w:szCs w:val="22"/>
        </w:rPr>
      </w:pPr>
      <w:r>
        <w:rPr>
          <w:b/>
          <w:i/>
          <w:iCs/>
          <w:szCs w:val="22"/>
        </w:rPr>
        <w:t>Quel est votre sujet</w:t>
      </w:r>
      <w:r w:rsidRPr="00657233">
        <w:rPr>
          <w:b/>
          <w:i/>
          <w:iCs/>
          <w:szCs w:val="22"/>
        </w:rPr>
        <w:t xml:space="preserve"> de recherche ?</w:t>
      </w:r>
      <w:r w:rsidRPr="00657233">
        <w:rPr>
          <w:i/>
          <w:iCs/>
          <w:szCs w:val="22"/>
        </w:rPr>
        <w:t xml:space="preserve"> :</w:t>
      </w:r>
      <w:r w:rsidR="00220BF2">
        <w:rPr>
          <w:i/>
          <w:iCs/>
          <w:szCs w:val="22"/>
        </w:rPr>
        <w:t xml:space="preserve">                  (ex : </w:t>
      </w:r>
      <w:r w:rsidR="0042608B">
        <w:rPr>
          <w:i/>
          <w:iCs/>
          <w:szCs w:val="22"/>
        </w:rPr>
        <w:t xml:space="preserve">- </w:t>
      </w:r>
      <w:r w:rsidR="00220BF2">
        <w:rPr>
          <w:i/>
          <w:iCs/>
          <w:szCs w:val="22"/>
        </w:rPr>
        <w:t>La douce violence dans les EMS</w:t>
      </w:r>
      <w:r w:rsidR="0042608B">
        <w:rPr>
          <w:i/>
          <w:iCs/>
          <w:szCs w:val="22"/>
        </w:rPr>
        <w:t>,</w:t>
      </w:r>
    </w:p>
    <w:p w:rsidR="0042608B" w:rsidRDefault="00E74A72" w:rsidP="0042608B">
      <w:pPr>
        <w:pBdr>
          <w:top w:val="single" w:sz="4" w:space="0" w:color="auto"/>
          <w:left w:val="single" w:sz="4" w:space="4" w:color="auto"/>
          <w:bottom w:val="single" w:sz="4" w:space="1" w:color="auto"/>
          <w:right w:val="single" w:sz="4" w:space="4" w:color="auto"/>
        </w:pBdr>
        <w:tabs>
          <w:tab w:val="left" w:pos="5805"/>
        </w:tabs>
        <w:jc w:val="both"/>
        <w:rPr>
          <w:i/>
          <w:iCs/>
          <w:szCs w:val="22"/>
        </w:rPr>
      </w:pPr>
      <w:r>
        <w:rPr>
          <w:i/>
          <w:iCs/>
          <w:szCs w:val="22"/>
        </w:rPr>
        <w:t xml:space="preserve">                                                                                        </w:t>
      </w:r>
      <w:r w:rsidR="0042608B">
        <w:rPr>
          <w:i/>
          <w:iCs/>
          <w:szCs w:val="22"/>
        </w:rPr>
        <w:t>- La violence à l'école primaire,</w:t>
      </w:r>
    </w:p>
    <w:p w:rsidR="00030A45" w:rsidRPr="00657233" w:rsidRDefault="00E74A72" w:rsidP="0042608B">
      <w:pPr>
        <w:pBdr>
          <w:top w:val="single" w:sz="4" w:space="0" w:color="auto"/>
          <w:left w:val="single" w:sz="4" w:space="4" w:color="auto"/>
          <w:bottom w:val="single" w:sz="4" w:space="1" w:color="auto"/>
          <w:right w:val="single" w:sz="4" w:space="4" w:color="auto"/>
        </w:pBdr>
        <w:tabs>
          <w:tab w:val="left" w:pos="5805"/>
        </w:tabs>
        <w:jc w:val="both"/>
        <w:rPr>
          <w:i/>
          <w:iCs/>
          <w:szCs w:val="22"/>
        </w:rPr>
      </w:pPr>
      <w:r>
        <w:rPr>
          <w:i/>
          <w:iCs/>
          <w:szCs w:val="22"/>
        </w:rPr>
        <w:t xml:space="preserve">                                                                                        </w:t>
      </w:r>
      <w:r w:rsidR="0042608B">
        <w:rPr>
          <w:i/>
          <w:iCs/>
          <w:szCs w:val="22"/>
        </w:rPr>
        <w:t>- La violence à la télévision, etc…</w:t>
      </w:r>
      <w:r w:rsidR="00220BF2">
        <w:rPr>
          <w:i/>
          <w:iCs/>
          <w:szCs w:val="22"/>
        </w:rPr>
        <w:t>)</w:t>
      </w:r>
    </w:p>
    <w:p w:rsidR="00030A45" w:rsidRPr="00657233" w:rsidRDefault="00030A45" w:rsidP="00030A45">
      <w:pPr>
        <w:pBdr>
          <w:top w:val="single" w:sz="4" w:space="0" w:color="auto"/>
          <w:left w:val="single" w:sz="4" w:space="4" w:color="auto"/>
          <w:bottom w:val="single" w:sz="4" w:space="1" w:color="auto"/>
          <w:right w:val="single" w:sz="4" w:space="4" w:color="auto"/>
        </w:pBdr>
        <w:tabs>
          <w:tab w:val="left" w:pos="5805"/>
        </w:tabs>
        <w:spacing w:line="360" w:lineRule="auto"/>
        <w:jc w:val="both"/>
        <w:rPr>
          <w:i/>
          <w:iCs/>
          <w:szCs w:val="22"/>
        </w:rPr>
      </w:pPr>
    </w:p>
    <w:p w:rsidR="00030A45" w:rsidRPr="00657233" w:rsidRDefault="00030A45" w:rsidP="00030A45">
      <w:pPr>
        <w:spacing w:line="360" w:lineRule="auto"/>
        <w:jc w:val="both"/>
        <w:rPr>
          <w:i/>
          <w:sz w:val="10"/>
          <w:szCs w:val="8"/>
        </w:rPr>
      </w:pPr>
    </w:p>
    <w:p w:rsidR="00030A45" w:rsidRPr="00657233" w:rsidRDefault="00030A45" w:rsidP="00030A45">
      <w:pPr>
        <w:pBdr>
          <w:top w:val="single" w:sz="4" w:space="1" w:color="auto"/>
          <w:left w:val="single" w:sz="4" w:space="4" w:color="auto"/>
          <w:bottom w:val="single" w:sz="4" w:space="1" w:color="auto"/>
          <w:right w:val="single" w:sz="4" w:space="4" w:color="auto"/>
        </w:pBdr>
        <w:spacing w:line="360" w:lineRule="auto"/>
        <w:jc w:val="both"/>
        <w:rPr>
          <w:i/>
          <w:iCs/>
          <w:szCs w:val="22"/>
        </w:rPr>
      </w:pPr>
      <w:r w:rsidRPr="00657233">
        <w:rPr>
          <w:b/>
          <w:i/>
          <w:iCs/>
          <w:szCs w:val="22"/>
        </w:rPr>
        <w:t xml:space="preserve">Pourquoi avoir choisi ce sujet </w:t>
      </w:r>
      <w:r w:rsidRPr="00657233">
        <w:rPr>
          <w:i/>
          <w:iCs/>
          <w:szCs w:val="22"/>
        </w:rPr>
        <w:t xml:space="preserve">(motivation) </w:t>
      </w:r>
      <w:r w:rsidRPr="00657233">
        <w:rPr>
          <w:b/>
          <w:i/>
          <w:iCs/>
          <w:szCs w:val="22"/>
        </w:rPr>
        <w:t xml:space="preserve">? </w:t>
      </w:r>
      <w:r w:rsidRPr="00657233">
        <w:rPr>
          <w:i/>
          <w:iCs/>
          <w:szCs w:val="22"/>
        </w:rPr>
        <w:t>:</w:t>
      </w:r>
      <w:r w:rsidR="00E74A72">
        <w:rPr>
          <w:i/>
          <w:iCs/>
          <w:szCs w:val="22"/>
        </w:rPr>
        <w:t xml:space="preserve">    (environ 150 mots, à indiquer)</w:t>
      </w:r>
    </w:p>
    <w:p w:rsidR="00030A45" w:rsidRPr="00657233" w:rsidRDefault="00030A45" w:rsidP="00030A45">
      <w:pPr>
        <w:pBdr>
          <w:top w:val="single" w:sz="4" w:space="1" w:color="auto"/>
          <w:left w:val="single" w:sz="4" w:space="4" w:color="auto"/>
          <w:bottom w:val="single" w:sz="4" w:space="1" w:color="auto"/>
          <w:right w:val="single" w:sz="4" w:space="4" w:color="auto"/>
        </w:pBdr>
        <w:spacing w:line="360" w:lineRule="auto"/>
        <w:jc w:val="both"/>
        <w:rPr>
          <w:b/>
          <w:i/>
          <w:iCs/>
          <w:szCs w:val="22"/>
        </w:rPr>
      </w:pPr>
    </w:p>
    <w:p w:rsidR="00030A45" w:rsidRPr="00657233" w:rsidRDefault="00030A45" w:rsidP="00030A45">
      <w:pPr>
        <w:spacing w:line="360" w:lineRule="auto"/>
        <w:jc w:val="both"/>
        <w:rPr>
          <w:i/>
          <w:sz w:val="10"/>
          <w:szCs w:val="8"/>
        </w:rPr>
      </w:pPr>
    </w:p>
    <w:p w:rsidR="00030A45" w:rsidRDefault="00030A45" w:rsidP="00030A45">
      <w:pPr>
        <w:pBdr>
          <w:top w:val="single" w:sz="4" w:space="1" w:color="auto"/>
          <w:left w:val="single" w:sz="4" w:space="4" w:color="auto"/>
          <w:bottom w:val="single" w:sz="4" w:space="1" w:color="auto"/>
          <w:right w:val="single" w:sz="4" w:space="4" w:color="auto"/>
        </w:pBdr>
        <w:spacing w:line="360" w:lineRule="auto"/>
        <w:jc w:val="both"/>
        <w:rPr>
          <w:i/>
          <w:iCs/>
          <w:szCs w:val="22"/>
        </w:rPr>
      </w:pPr>
      <w:r w:rsidRPr="00657233">
        <w:rPr>
          <w:b/>
          <w:i/>
          <w:iCs/>
          <w:szCs w:val="22"/>
        </w:rPr>
        <w:t>Formulez les questions que vous vous posez par rapport à votre sujet de recherche et</w:t>
      </w:r>
      <w:r>
        <w:rPr>
          <w:b/>
          <w:i/>
          <w:iCs/>
          <w:szCs w:val="22"/>
        </w:rPr>
        <w:t xml:space="preserve"> </w:t>
      </w:r>
      <w:r w:rsidRPr="00657233">
        <w:rPr>
          <w:b/>
          <w:i/>
          <w:iCs/>
          <w:szCs w:val="22"/>
        </w:rPr>
        <w:t>indiquez les aspects/domaines auxquels elles se rapportent</w:t>
      </w:r>
      <w:r w:rsidRPr="00657233">
        <w:rPr>
          <w:rFonts w:ascii="Calibri" w:hAnsi="Calibri" w:cs="Calibri"/>
          <w:b/>
          <w:i/>
          <w:iCs/>
          <w:szCs w:val="22"/>
        </w:rPr>
        <w:t xml:space="preserve"> </w:t>
      </w:r>
      <w:r w:rsidRPr="00657233">
        <w:rPr>
          <w:i/>
          <w:iCs/>
          <w:szCs w:val="22"/>
        </w:rPr>
        <w:t>(Économique, santé, culturel, religion, politique, social, démographique, technologique, environnemental, artistique etc.)</w:t>
      </w:r>
    </w:p>
    <w:p w:rsidR="00E74A72" w:rsidRDefault="00E74A72" w:rsidP="00E74A72">
      <w:pPr>
        <w:pBdr>
          <w:top w:val="single" w:sz="4" w:space="1" w:color="auto"/>
          <w:left w:val="single" w:sz="4" w:space="4" w:color="auto"/>
          <w:bottom w:val="single" w:sz="4" w:space="1" w:color="auto"/>
          <w:right w:val="single" w:sz="4" w:space="4" w:color="auto"/>
        </w:pBdr>
        <w:jc w:val="both"/>
        <w:rPr>
          <w:i/>
          <w:iCs/>
          <w:szCs w:val="22"/>
        </w:rPr>
      </w:pPr>
      <w:r>
        <w:rPr>
          <w:i/>
          <w:iCs/>
          <w:szCs w:val="22"/>
        </w:rPr>
        <w:t>(ex : - Quel est l'impact de la télévision sur l'incitation à la violence chez les jeunes,</w:t>
      </w:r>
    </w:p>
    <w:p w:rsidR="00030A45" w:rsidRPr="00657233" w:rsidRDefault="00E74A72" w:rsidP="00E74A72">
      <w:pPr>
        <w:pBdr>
          <w:top w:val="single" w:sz="4" w:space="1" w:color="auto"/>
          <w:left w:val="single" w:sz="4" w:space="4" w:color="auto"/>
          <w:bottom w:val="single" w:sz="4" w:space="1" w:color="auto"/>
          <w:right w:val="single" w:sz="4" w:space="4" w:color="auto"/>
        </w:pBdr>
        <w:jc w:val="both"/>
        <w:rPr>
          <w:i/>
          <w:iCs/>
          <w:szCs w:val="22"/>
        </w:rPr>
      </w:pPr>
      <w:r>
        <w:rPr>
          <w:i/>
          <w:iCs/>
          <w:szCs w:val="22"/>
        </w:rPr>
        <w:t xml:space="preserve">       </w:t>
      </w:r>
      <w:r w:rsidR="00093B49">
        <w:rPr>
          <w:i/>
          <w:iCs/>
          <w:szCs w:val="22"/>
        </w:rPr>
        <w:t xml:space="preserve"> </w:t>
      </w:r>
      <w:r>
        <w:rPr>
          <w:i/>
          <w:iCs/>
          <w:szCs w:val="22"/>
        </w:rPr>
        <w:t>- Les jeux vidéo violents : quels effets pour les jeunes enfants ?)</w:t>
      </w:r>
    </w:p>
    <w:p w:rsidR="00030A45" w:rsidRPr="00657233" w:rsidRDefault="00030A45" w:rsidP="00030A45">
      <w:pPr>
        <w:spacing w:line="360" w:lineRule="auto"/>
        <w:jc w:val="both"/>
        <w:rPr>
          <w:i/>
          <w:sz w:val="10"/>
          <w:szCs w:val="8"/>
        </w:rPr>
      </w:pPr>
    </w:p>
    <w:p w:rsidR="00030A45" w:rsidRPr="00657233" w:rsidRDefault="00030A45" w:rsidP="00030A45">
      <w:pPr>
        <w:pBdr>
          <w:top w:val="single" w:sz="4" w:space="1" w:color="auto"/>
          <w:left w:val="single" w:sz="4" w:space="4" w:color="auto"/>
          <w:bottom w:val="single" w:sz="4" w:space="1" w:color="auto"/>
          <w:right w:val="single" w:sz="4" w:space="4" w:color="auto"/>
        </w:pBdr>
        <w:spacing w:line="360" w:lineRule="auto"/>
        <w:rPr>
          <w:b/>
          <w:i/>
          <w:iCs/>
          <w:szCs w:val="22"/>
        </w:rPr>
      </w:pPr>
      <w:r w:rsidRPr="00657233">
        <w:rPr>
          <w:b/>
          <w:i/>
          <w:iCs/>
          <w:szCs w:val="22"/>
        </w:rPr>
        <w:t>Quelle(s) est (sont) la (les) problématique(s) possible(s) que vous aimeriez traiter ?</w:t>
      </w:r>
    </w:p>
    <w:p w:rsidR="00030A45" w:rsidRPr="00657233" w:rsidRDefault="00093B49" w:rsidP="00030A45">
      <w:pPr>
        <w:pBdr>
          <w:top w:val="single" w:sz="4" w:space="1" w:color="auto"/>
          <w:left w:val="single" w:sz="4" w:space="4" w:color="auto"/>
          <w:bottom w:val="single" w:sz="4" w:space="1" w:color="auto"/>
          <w:right w:val="single" w:sz="4" w:space="4" w:color="auto"/>
        </w:pBdr>
        <w:spacing w:line="360" w:lineRule="auto"/>
        <w:rPr>
          <w:i/>
          <w:iCs/>
          <w:szCs w:val="22"/>
        </w:rPr>
      </w:pPr>
      <w:r>
        <w:rPr>
          <w:i/>
          <w:iCs/>
          <w:szCs w:val="22"/>
        </w:rPr>
        <w:t>(ex : Comment les écoles primaires gèrent-elles la violence dans les préaux ?)</w:t>
      </w:r>
    </w:p>
    <w:p w:rsidR="00030A45" w:rsidRPr="00657233" w:rsidRDefault="00030A45" w:rsidP="00030A45">
      <w:pPr>
        <w:spacing w:line="360" w:lineRule="auto"/>
        <w:jc w:val="both"/>
        <w:rPr>
          <w:i/>
          <w:sz w:val="10"/>
          <w:szCs w:val="8"/>
        </w:rPr>
      </w:pPr>
    </w:p>
    <w:p w:rsidR="00030A45" w:rsidRPr="00657233" w:rsidRDefault="00030A45" w:rsidP="00030A45">
      <w:pPr>
        <w:pBdr>
          <w:top w:val="single" w:sz="4" w:space="1" w:color="auto"/>
          <w:left w:val="single" w:sz="4" w:space="4" w:color="auto"/>
          <w:bottom w:val="single" w:sz="4" w:space="1" w:color="auto"/>
          <w:right w:val="single" w:sz="4" w:space="4" w:color="auto"/>
        </w:pBdr>
        <w:spacing w:line="360" w:lineRule="auto"/>
        <w:jc w:val="both"/>
        <w:rPr>
          <w:i/>
          <w:iCs/>
          <w:szCs w:val="22"/>
        </w:rPr>
      </w:pPr>
      <w:r w:rsidRPr="00657233">
        <w:rPr>
          <w:b/>
          <w:i/>
          <w:iCs/>
          <w:szCs w:val="22"/>
        </w:rPr>
        <w:t>3 Sources</w:t>
      </w:r>
      <w:r w:rsidRPr="00657233">
        <w:rPr>
          <w:i/>
          <w:iCs/>
          <w:szCs w:val="22"/>
        </w:rPr>
        <w:t xml:space="preserve"> (dont au moins 2 livres) : </w:t>
      </w:r>
    </w:p>
    <w:p w:rsidR="00030A45" w:rsidRDefault="00093B49" w:rsidP="00093B49">
      <w:pPr>
        <w:pBdr>
          <w:top w:val="single" w:sz="4" w:space="1" w:color="auto"/>
          <w:left w:val="single" w:sz="4" w:space="4" w:color="auto"/>
          <w:bottom w:val="single" w:sz="4" w:space="1" w:color="auto"/>
          <w:right w:val="single" w:sz="4" w:space="4" w:color="auto"/>
        </w:pBdr>
        <w:contextualSpacing/>
        <w:jc w:val="both"/>
        <w:rPr>
          <w:i/>
          <w:iCs/>
          <w:szCs w:val="22"/>
        </w:rPr>
      </w:pPr>
      <w:r>
        <w:rPr>
          <w:i/>
          <w:iCs/>
          <w:szCs w:val="22"/>
        </w:rPr>
        <w:t>-</w:t>
      </w:r>
    </w:p>
    <w:p w:rsidR="00093B49" w:rsidRDefault="00093B49" w:rsidP="00093B49">
      <w:pPr>
        <w:pBdr>
          <w:top w:val="single" w:sz="4" w:space="1" w:color="auto"/>
          <w:left w:val="single" w:sz="4" w:space="4" w:color="auto"/>
          <w:bottom w:val="single" w:sz="4" w:space="1" w:color="auto"/>
          <w:right w:val="single" w:sz="4" w:space="4" w:color="auto"/>
        </w:pBdr>
        <w:contextualSpacing/>
        <w:jc w:val="both"/>
        <w:rPr>
          <w:i/>
          <w:iCs/>
          <w:szCs w:val="22"/>
        </w:rPr>
      </w:pPr>
      <w:r>
        <w:rPr>
          <w:i/>
          <w:iCs/>
          <w:szCs w:val="22"/>
        </w:rPr>
        <w:t>-</w:t>
      </w:r>
    </w:p>
    <w:p w:rsidR="00093B49" w:rsidRPr="00657233" w:rsidRDefault="00093B49" w:rsidP="00093B49">
      <w:pPr>
        <w:pBdr>
          <w:top w:val="single" w:sz="4" w:space="1" w:color="auto"/>
          <w:left w:val="single" w:sz="4" w:space="4" w:color="auto"/>
          <w:bottom w:val="single" w:sz="4" w:space="1" w:color="auto"/>
          <w:right w:val="single" w:sz="4" w:space="4" w:color="auto"/>
        </w:pBdr>
        <w:contextualSpacing/>
        <w:jc w:val="both"/>
        <w:rPr>
          <w:i/>
          <w:iCs/>
          <w:szCs w:val="22"/>
        </w:rPr>
      </w:pPr>
      <w:r>
        <w:rPr>
          <w:i/>
          <w:iCs/>
          <w:szCs w:val="22"/>
        </w:rPr>
        <w:t>-</w:t>
      </w:r>
    </w:p>
    <w:p w:rsidR="00030A45" w:rsidRPr="00657233" w:rsidRDefault="00030A45" w:rsidP="00030A45">
      <w:pPr>
        <w:spacing w:line="360" w:lineRule="auto"/>
        <w:jc w:val="both"/>
        <w:rPr>
          <w:i/>
          <w:iCs/>
          <w:sz w:val="10"/>
          <w:szCs w:val="8"/>
        </w:rPr>
      </w:pPr>
    </w:p>
    <w:p w:rsidR="00030A45" w:rsidRPr="00657233" w:rsidRDefault="00030A45" w:rsidP="00030A45">
      <w:pPr>
        <w:pBdr>
          <w:top w:val="single" w:sz="4" w:space="1" w:color="auto"/>
          <w:left w:val="single" w:sz="4" w:space="4" w:color="auto"/>
          <w:bottom w:val="single" w:sz="4" w:space="1" w:color="auto"/>
          <w:right w:val="single" w:sz="4" w:space="4" w:color="auto"/>
        </w:pBdr>
        <w:spacing w:line="360" w:lineRule="auto"/>
        <w:jc w:val="both"/>
        <w:rPr>
          <w:b/>
          <w:i/>
          <w:iCs/>
          <w:szCs w:val="22"/>
        </w:rPr>
      </w:pPr>
      <w:r w:rsidRPr="00657233">
        <w:rPr>
          <w:b/>
          <w:i/>
          <w:iCs/>
          <w:szCs w:val="22"/>
        </w:rPr>
        <w:t xml:space="preserve">Contacts possibles </w:t>
      </w:r>
      <w:r w:rsidRPr="00657233">
        <w:rPr>
          <w:i/>
          <w:iCs/>
          <w:szCs w:val="22"/>
        </w:rPr>
        <w:t>(personnes, associations, fondations etc.)</w:t>
      </w:r>
      <w:r w:rsidRPr="00657233">
        <w:rPr>
          <w:b/>
          <w:i/>
          <w:iCs/>
          <w:szCs w:val="22"/>
        </w:rPr>
        <w:t xml:space="preserve"> : qui et pourquoi ces personnes et/ou associations ?</w:t>
      </w:r>
    </w:p>
    <w:p w:rsidR="00524287" w:rsidRDefault="001C646A" w:rsidP="00524287">
      <w:pPr>
        <w:spacing w:line="360" w:lineRule="auto"/>
        <w:jc w:val="both"/>
        <w:rPr>
          <w:iCs/>
          <w:szCs w:val="22"/>
        </w:rPr>
      </w:pPr>
      <w:r w:rsidRPr="000930AD">
        <w:rPr>
          <w:iCs/>
          <w:szCs w:val="22"/>
        </w:rPr>
        <w:t xml:space="preserve">La fiche </w:t>
      </w:r>
      <w:r w:rsidR="008A2AC7">
        <w:rPr>
          <w:iCs/>
          <w:szCs w:val="22"/>
        </w:rPr>
        <w:t xml:space="preserve">de </w:t>
      </w:r>
      <w:r w:rsidRPr="000930AD">
        <w:rPr>
          <w:iCs/>
          <w:szCs w:val="22"/>
        </w:rPr>
        <w:t>projet est di</w:t>
      </w:r>
      <w:r w:rsidR="00F93730">
        <w:rPr>
          <w:iCs/>
          <w:szCs w:val="22"/>
        </w:rPr>
        <w:t xml:space="preserve">sponible sur le site de l’école </w:t>
      </w:r>
      <w:r w:rsidR="00912474">
        <w:rPr>
          <w:iCs/>
          <w:szCs w:val="22"/>
        </w:rPr>
        <w:t>(sous : Trav</w:t>
      </w:r>
      <w:r w:rsidR="00153859">
        <w:rPr>
          <w:iCs/>
          <w:szCs w:val="22"/>
        </w:rPr>
        <w:t>aux de fin d'étude).</w:t>
      </w:r>
    </w:p>
    <w:p w:rsidR="00153859" w:rsidRPr="00524287" w:rsidRDefault="00153859" w:rsidP="00524287">
      <w:pPr>
        <w:spacing w:line="360" w:lineRule="auto"/>
        <w:jc w:val="both"/>
        <w:rPr>
          <w:iCs/>
          <w:sz w:val="8"/>
          <w:szCs w:val="8"/>
        </w:rPr>
      </w:pPr>
    </w:p>
    <w:p w:rsidR="00524287" w:rsidRPr="00524287" w:rsidRDefault="008758EC" w:rsidP="00524287">
      <w:pPr>
        <w:jc w:val="both"/>
        <w:rPr>
          <w:iCs/>
          <w:szCs w:val="22"/>
        </w:rPr>
      </w:pPr>
      <w:r w:rsidRPr="000930AD">
        <w:rPr>
          <w:b/>
          <w:iCs/>
          <w:color w:val="FF0000"/>
          <w:szCs w:val="22"/>
        </w:rPr>
        <w:t>Toute fiche rendue incomplète ne sera pas validée.</w:t>
      </w:r>
    </w:p>
    <w:p w:rsidR="00524287" w:rsidRPr="00524287" w:rsidRDefault="00524287" w:rsidP="00524287">
      <w:pPr>
        <w:jc w:val="both"/>
        <w:rPr>
          <w:b/>
          <w:color w:val="00B050"/>
          <w:sz w:val="8"/>
          <w:szCs w:val="8"/>
        </w:rPr>
      </w:pPr>
    </w:p>
    <w:p w:rsidR="00524287" w:rsidRDefault="00F93730" w:rsidP="00524287">
      <w:pPr>
        <w:jc w:val="both"/>
        <w:rPr>
          <w:b/>
          <w:iCs/>
          <w:color w:val="FF0000"/>
          <w:szCs w:val="22"/>
        </w:rPr>
      </w:pPr>
      <w:r w:rsidRPr="000930AD">
        <w:rPr>
          <w:b/>
          <w:color w:val="00B050"/>
          <w:szCs w:val="22"/>
        </w:rPr>
        <w:t xml:space="preserve">Illustration </w:t>
      </w:r>
      <w:r>
        <w:rPr>
          <w:b/>
          <w:color w:val="00B050"/>
          <w:szCs w:val="22"/>
        </w:rPr>
        <w:t xml:space="preserve">concrète d'une démarche pour rédiger la fiche de projet </w:t>
      </w:r>
      <w:r w:rsidRPr="00BC6453">
        <w:rPr>
          <w:b/>
          <w:color w:val="00B050"/>
          <w:szCs w:val="22"/>
        </w:rPr>
        <w:t>(Annexe 1</w:t>
      </w:r>
      <w:r w:rsidR="004047B5" w:rsidRPr="00BC6453">
        <w:rPr>
          <w:b/>
          <w:color w:val="00B050"/>
          <w:szCs w:val="22"/>
        </w:rPr>
        <w:t>, p. 2</w:t>
      </w:r>
      <w:r w:rsidR="00BC6453" w:rsidRPr="00BC6453">
        <w:rPr>
          <w:b/>
          <w:color w:val="00B050"/>
          <w:szCs w:val="22"/>
        </w:rPr>
        <w:t>7</w:t>
      </w:r>
      <w:r w:rsidRPr="00BC6453">
        <w:rPr>
          <w:b/>
          <w:color w:val="00B050"/>
          <w:szCs w:val="22"/>
        </w:rPr>
        <w:t>)</w:t>
      </w:r>
    </w:p>
    <w:p w:rsidR="00524287" w:rsidRPr="00524287" w:rsidRDefault="00524287" w:rsidP="00524287">
      <w:pPr>
        <w:jc w:val="both"/>
        <w:rPr>
          <w:b/>
          <w:color w:val="00B050"/>
          <w:sz w:val="8"/>
          <w:szCs w:val="8"/>
        </w:rPr>
      </w:pPr>
    </w:p>
    <w:p w:rsidR="00154C54" w:rsidRDefault="00F93730" w:rsidP="00524287">
      <w:pPr>
        <w:jc w:val="both"/>
        <w:rPr>
          <w:b/>
          <w:color w:val="00B050"/>
          <w:szCs w:val="22"/>
        </w:rPr>
      </w:pPr>
      <w:r>
        <w:rPr>
          <w:b/>
          <w:color w:val="00B050"/>
          <w:szCs w:val="22"/>
        </w:rPr>
        <w:t>Exemple d'une fiche de projet remplie</w:t>
      </w:r>
      <w:r w:rsidR="008A2AC7">
        <w:rPr>
          <w:b/>
          <w:color w:val="00B050"/>
          <w:szCs w:val="22"/>
        </w:rPr>
        <w:t xml:space="preserve"> </w:t>
      </w:r>
      <w:r w:rsidR="008A2AC7" w:rsidRPr="00BC6453">
        <w:rPr>
          <w:b/>
          <w:color w:val="00B050"/>
          <w:szCs w:val="22"/>
        </w:rPr>
        <w:t>(Annexe 2</w:t>
      </w:r>
      <w:r w:rsidR="00ED732F" w:rsidRPr="00BC6453">
        <w:rPr>
          <w:b/>
          <w:color w:val="00B050"/>
          <w:szCs w:val="22"/>
        </w:rPr>
        <w:t>, p</w:t>
      </w:r>
      <w:r w:rsidR="00F6327F" w:rsidRPr="00BC6453">
        <w:rPr>
          <w:b/>
          <w:color w:val="00B050"/>
          <w:szCs w:val="22"/>
        </w:rPr>
        <w:t xml:space="preserve">p. </w:t>
      </w:r>
      <w:r w:rsidR="00BC6453" w:rsidRPr="00BC6453">
        <w:rPr>
          <w:b/>
          <w:color w:val="00B050"/>
          <w:szCs w:val="22"/>
        </w:rPr>
        <w:t>28</w:t>
      </w:r>
      <w:r w:rsidR="00F6327F" w:rsidRPr="00BC6453">
        <w:rPr>
          <w:b/>
          <w:color w:val="00B050"/>
          <w:szCs w:val="22"/>
        </w:rPr>
        <w:t>-</w:t>
      </w:r>
      <w:r w:rsidR="00BC6453" w:rsidRPr="00BC6453">
        <w:rPr>
          <w:b/>
          <w:color w:val="00B050"/>
          <w:szCs w:val="22"/>
        </w:rPr>
        <w:t>29</w:t>
      </w:r>
      <w:r w:rsidR="00154C54" w:rsidRPr="00BC6453">
        <w:rPr>
          <w:b/>
          <w:color w:val="00B050"/>
          <w:szCs w:val="22"/>
        </w:rPr>
        <w:t>)</w:t>
      </w:r>
      <w:r w:rsidR="00ED732F" w:rsidRPr="00BC6453">
        <w:rPr>
          <w:b/>
          <w:color w:val="00B050"/>
          <w:szCs w:val="22"/>
        </w:rPr>
        <w:t>.</w:t>
      </w:r>
    </w:p>
    <w:p w:rsidR="00153859" w:rsidRPr="00524287" w:rsidRDefault="00153859" w:rsidP="00524287">
      <w:pPr>
        <w:jc w:val="both"/>
        <w:rPr>
          <w:b/>
          <w:iCs/>
          <w:color w:val="FF0000"/>
          <w:szCs w:val="22"/>
        </w:rPr>
      </w:pPr>
    </w:p>
    <w:p w:rsidR="00154C54" w:rsidRPr="002D29DB" w:rsidRDefault="00D351BC" w:rsidP="002D29DB">
      <w:pPr>
        <w:spacing w:line="360" w:lineRule="auto"/>
        <w:ind w:left="851"/>
        <w:jc w:val="both"/>
        <w:rPr>
          <w:b/>
          <w:bCs/>
          <w:szCs w:val="22"/>
          <w14:shadow w14:blurRad="50800" w14:dist="38100" w14:dir="2700000" w14:sx="100000" w14:sy="100000" w14:kx="0" w14:ky="0" w14:algn="tl">
            <w14:srgbClr w14:val="000000">
              <w14:alpha w14:val="60000"/>
            </w14:srgbClr>
          </w14:shadow>
        </w:rPr>
      </w:pPr>
      <w:r w:rsidRPr="002D29DB">
        <w:rPr>
          <w:b/>
          <w:bCs/>
          <w:szCs w:val="22"/>
          <w14:shadow w14:blurRad="50800" w14:dist="38100" w14:dir="2700000" w14:sx="100000" w14:sy="100000" w14:kx="0" w14:ky="0" w14:algn="tl">
            <w14:srgbClr w14:val="000000">
              <w14:alpha w14:val="60000"/>
            </w14:srgbClr>
          </w14:shadow>
        </w:rPr>
        <w:lastRenderedPageBreak/>
        <w:t>I</w:t>
      </w:r>
      <w:r w:rsidR="00FD680C" w:rsidRPr="002D29DB">
        <w:rPr>
          <w:b/>
          <w:bCs/>
          <w:szCs w:val="22"/>
          <w14:shadow w14:blurRad="50800" w14:dist="38100" w14:dir="2700000" w14:sx="100000" w14:sy="100000" w14:kx="0" w14:ky="0" w14:algn="tl">
            <w14:srgbClr w14:val="000000">
              <w14:alpha w14:val="60000"/>
            </w14:srgbClr>
          </w14:shadow>
        </w:rPr>
        <w:t>V</w:t>
      </w:r>
      <w:r w:rsidR="00154C54" w:rsidRPr="002D29DB">
        <w:rPr>
          <w:b/>
          <w:bCs/>
          <w:szCs w:val="22"/>
          <w14:shadow w14:blurRad="50800" w14:dist="38100" w14:dir="2700000" w14:sx="100000" w14:sy="100000" w14:kx="0" w14:ky="0" w14:algn="tl">
            <w14:srgbClr w14:val="000000">
              <w14:alpha w14:val="60000"/>
            </w14:srgbClr>
          </w14:shadow>
        </w:rPr>
        <w:t>.1.</w:t>
      </w:r>
      <w:r w:rsidR="008758EC" w:rsidRPr="002D29DB">
        <w:rPr>
          <w:b/>
          <w:bCs/>
          <w:szCs w:val="22"/>
          <w14:shadow w14:blurRad="50800" w14:dist="38100" w14:dir="2700000" w14:sx="100000" w14:sy="100000" w14:kx="0" w14:ky="0" w14:algn="tl">
            <w14:srgbClr w14:val="000000">
              <w14:alpha w14:val="60000"/>
            </w14:srgbClr>
          </w14:shadow>
        </w:rPr>
        <w:t>3</w:t>
      </w:r>
      <w:r w:rsidR="00154C54" w:rsidRPr="002D29DB">
        <w:rPr>
          <w:b/>
          <w:bCs/>
          <w:szCs w:val="22"/>
          <w14:shadow w14:blurRad="50800" w14:dist="38100" w14:dir="2700000" w14:sx="100000" w14:sy="100000" w14:kx="0" w14:ky="0" w14:algn="tl">
            <w14:srgbClr w14:val="000000">
              <w14:alpha w14:val="60000"/>
            </w14:srgbClr>
          </w14:shadow>
        </w:rPr>
        <w:t>. Suivi du travail - Validation de la fiche de projet</w:t>
      </w:r>
    </w:p>
    <w:p w:rsidR="00154C54" w:rsidRPr="000930AD" w:rsidRDefault="00154C54" w:rsidP="00524287">
      <w:pPr>
        <w:pStyle w:val="NormalWeb"/>
        <w:spacing w:before="200" w:after="0" w:line="360" w:lineRule="auto"/>
        <w:jc w:val="both"/>
        <w:rPr>
          <w:rFonts w:ascii="Arial" w:hAnsi="Arial" w:cs="Arial"/>
          <w:sz w:val="22"/>
          <w:szCs w:val="22"/>
        </w:rPr>
      </w:pPr>
      <w:r w:rsidRPr="000930AD">
        <w:rPr>
          <w:rFonts w:ascii="Arial" w:hAnsi="Arial" w:cs="Arial"/>
          <w:iCs/>
          <w:sz w:val="22"/>
          <w:szCs w:val="22"/>
        </w:rPr>
        <w:t>Le</w:t>
      </w:r>
      <w:r w:rsidR="00EC0707">
        <w:rPr>
          <w:rFonts w:ascii="Arial" w:hAnsi="Arial" w:cs="Arial"/>
          <w:iCs/>
          <w:sz w:val="22"/>
          <w:szCs w:val="22"/>
        </w:rPr>
        <w:t>s membres de la COFA et le</w:t>
      </w:r>
      <w:r w:rsidRPr="000930AD">
        <w:rPr>
          <w:rFonts w:ascii="Arial" w:hAnsi="Arial" w:cs="Arial"/>
          <w:iCs/>
          <w:sz w:val="22"/>
          <w:szCs w:val="22"/>
        </w:rPr>
        <w:t xml:space="preserve"> </w:t>
      </w:r>
      <w:r w:rsidR="00D351BC">
        <w:rPr>
          <w:rFonts w:ascii="Arial" w:hAnsi="Arial" w:cs="Arial"/>
          <w:b/>
          <w:bCs/>
          <w:iCs/>
          <w:sz w:val="22"/>
          <w:szCs w:val="22"/>
        </w:rPr>
        <w:t>maître accompagnant</w:t>
      </w:r>
      <w:r w:rsidR="009B7DB5" w:rsidRPr="000930AD">
        <w:rPr>
          <w:rFonts w:ascii="Arial" w:hAnsi="Arial" w:cs="Arial"/>
          <w:iCs/>
          <w:sz w:val="22"/>
          <w:szCs w:val="22"/>
        </w:rPr>
        <w:t xml:space="preserve"> (</w:t>
      </w:r>
      <w:r w:rsidR="00D351BC" w:rsidRPr="00D351BC">
        <w:rPr>
          <w:rFonts w:ascii="Arial" w:hAnsi="Arial" w:cs="Arial"/>
          <w:b/>
          <w:iCs/>
          <w:sz w:val="22"/>
          <w:szCs w:val="22"/>
        </w:rPr>
        <w:t>MA</w:t>
      </w:r>
      <w:r w:rsidRPr="000930AD">
        <w:rPr>
          <w:rFonts w:ascii="Arial" w:hAnsi="Arial" w:cs="Arial"/>
          <w:iCs/>
          <w:sz w:val="22"/>
          <w:szCs w:val="22"/>
        </w:rPr>
        <w:t>) accompagne</w:t>
      </w:r>
      <w:r w:rsidR="00912474">
        <w:rPr>
          <w:rFonts w:ascii="Arial" w:hAnsi="Arial" w:cs="Arial"/>
          <w:iCs/>
          <w:sz w:val="22"/>
          <w:szCs w:val="22"/>
        </w:rPr>
        <w:t>nt</w:t>
      </w:r>
      <w:r w:rsidRPr="000930AD">
        <w:rPr>
          <w:rFonts w:ascii="Arial" w:hAnsi="Arial" w:cs="Arial"/>
          <w:iCs/>
          <w:sz w:val="22"/>
          <w:szCs w:val="22"/>
        </w:rPr>
        <w:t xml:space="preserve"> les élèves durant le processus de </w:t>
      </w:r>
      <w:r w:rsidRPr="000930AD">
        <w:rPr>
          <w:rFonts w:ascii="Arial" w:hAnsi="Arial" w:cs="Arial"/>
          <w:iCs/>
          <w:sz w:val="22"/>
          <w:szCs w:val="22"/>
          <w:u w:val="single"/>
        </w:rPr>
        <w:t>rédaction de la fiche de projet</w:t>
      </w:r>
      <w:r w:rsidR="00EC0707">
        <w:rPr>
          <w:rFonts w:ascii="Arial" w:hAnsi="Arial" w:cs="Arial"/>
          <w:iCs/>
          <w:sz w:val="22"/>
          <w:szCs w:val="22"/>
        </w:rPr>
        <w:t xml:space="preserve">. </w:t>
      </w:r>
      <w:r w:rsidRPr="000930AD">
        <w:rPr>
          <w:rFonts w:ascii="Arial" w:hAnsi="Arial" w:cs="Arial"/>
          <w:iCs/>
          <w:sz w:val="22"/>
          <w:szCs w:val="22"/>
        </w:rPr>
        <w:t>Il</w:t>
      </w:r>
      <w:r w:rsidR="00912474">
        <w:rPr>
          <w:rFonts w:ascii="Arial" w:hAnsi="Arial" w:cs="Arial"/>
          <w:iCs/>
          <w:sz w:val="22"/>
          <w:szCs w:val="22"/>
        </w:rPr>
        <w:t>s</w:t>
      </w:r>
      <w:r w:rsidRPr="000930AD">
        <w:rPr>
          <w:rFonts w:ascii="Arial" w:hAnsi="Arial" w:cs="Arial"/>
          <w:iCs/>
          <w:sz w:val="22"/>
          <w:szCs w:val="22"/>
        </w:rPr>
        <w:t xml:space="preserve"> les conseille</w:t>
      </w:r>
      <w:r w:rsidR="00912474">
        <w:rPr>
          <w:rFonts w:ascii="Arial" w:hAnsi="Arial" w:cs="Arial"/>
          <w:iCs/>
          <w:sz w:val="22"/>
          <w:szCs w:val="22"/>
        </w:rPr>
        <w:t>nt</w:t>
      </w:r>
      <w:r w:rsidRPr="000930AD">
        <w:rPr>
          <w:rFonts w:ascii="Arial" w:hAnsi="Arial" w:cs="Arial"/>
          <w:iCs/>
          <w:sz w:val="22"/>
          <w:szCs w:val="22"/>
        </w:rPr>
        <w:t>, leur présente</w:t>
      </w:r>
      <w:r w:rsidR="005C428D">
        <w:rPr>
          <w:rFonts w:ascii="Arial" w:hAnsi="Arial" w:cs="Arial"/>
          <w:iCs/>
          <w:sz w:val="22"/>
          <w:szCs w:val="22"/>
        </w:rPr>
        <w:t>nt</w:t>
      </w:r>
      <w:r w:rsidRPr="000930AD">
        <w:rPr>
          <w:rFonts w:ascii="Arial" w:hAnsi="Arial" w:cs="Arial"/>
          <w:iCs/>
          <w:sz w:val="22"/>
          <w:szCs w:val="22"/>
        </w:rPr>
        <w:t xml:space="preserve"> </w:t>
      </w:r>
      <w:r w:rsidR="00EC0707">
        <w:rPr>
          <w:rFonts w:ascii="Arial" w:hAnsi="Arial" w:cs="Arial"/>
          <w:iCs/>
          <w:sz w:val="22"/>
          <w:szCs w:val="22"/>
        </w:rPr>
        <w:t>l</w:t>
      </w:r>
      <w:r w:rsidRPr="000930AD">
        <w:rPr>
          <w:rFonts w:ascii="Arial" w:hAnsi="Arial" w:cs="Arial"/>
          <w:iCs/>
          <w:sz w:val="22"/>
          <w:szCs w:val="22"/>
        </w:rPr>
        <w:t xml:space="preserve">es documents </w:t>
      </w:r>
      <w:r w:rsidRPr="005C428D">
        <w:rPr>
          <w:rFonts w:ascii="Arial" w:hAnsi="Arial" w:cs="Arial"/>
          <w:iCs/>
          <w:sz w:val="22"/>
          <w:szCs w:val="22"/>
        </w:rPr>
        <w:t xml:space="preserve">de travail </w:t>
      </w:r>
      <w:r w:rsidRPr="009B5A95">
        <w:rPr>
          <w:rFonts w:ascii="Arial" w:hAnsi="Arial" w:cs="Arial"/>
          <w:i/>
          <w:iCs/>
          <w:sz w:val="22"/>
          <w:szCs w:val="22"/>
        </w:rPr>
        <w:t>ad hoc</w:t>
      </w:r>
      <w:r w:rsidRPr="000930AD">
        <w:rPr>
          <w:rFonts w:ascii="Arial" w:hAnsi="Arial" w:cs="Arial"/>
          <w:iCs/>
          <w:sz w:val="22"/>
          <w:szCs w:val="22"/>
        </w:rPr>
        <w:t>. Il</w:t>
      </w:r>
      <w:r w:rsidR="005C428D">
        <w:rPr>
          <w:rFonts w:ascii="Arial" w:hAnsi="Arial" w:cs="Arial"/>
          <w:iCs/>
          <w:sz w:val="22"/>
          <w:szCs w:val="22"/>
        </w:rPr>
        <w:t>s</w:t>
      </w:r>
      <w:r w:rsidRPr="000930AD">
        <w:rPr>
          <w:rFonts w:ascii="Arial" w:hAnsi="Arial" w:cs="Arial"/>
          <w:iCs/>
          <w:sz w:val="22"/>
          <w:szCs w:val="22"/>
        </w:rPr>
        <w:t xml:space="preserve"> répond</w:t>
      </w:r>
      <w:r w:rsidR="005C428D">
        <w:rPr>
          <w:rFonts w:ascii="Arial" w:hAnsi="Arial" w:cs="Arial"/>
          <w:iCs/>
          <w:sz w:val="22"/>
          <w:szCs w:val="22"/>
        </w:rPr>
        <w:t>ent</w:t>
      </w:r>
      <w:r w:rsidRPr="000930AD">
        <w:rPr>
          <w:rFonts w:ascii="Arial" w:hAnsi="Arial" w:cs="Arial"/>
          <w:iCs/>
          <w:sz w:val="22"/>
          <w:szCs w:val="22"/>
        </w:rPr>
        <w:t xml:space="preserve"> à leurs questions et leur indique</w:t>
      </w:r>
      <w:r w:rsidR="005C428D">
        <w:rPr>
          <w:rFonts w:ascii="Arial" w:hAnsi="Arial" w:cs="Arial"/>
          <w:iCs/>
          <w:sz w:val="22"/>
          <w:szCs w:val="22"/>
        </w:rPr>
        <w:t>nt</w:t>
      </w:r>
      <w:r w:rsidRPr="000930AD">
        <w:rPr>
          <w:rFonts w:ascii="Arial" w:hAnsi="Arial" w:cs="Arial"/>
          <w:iCs/>
          <w:sz w:val="22"/>
          <w:szCs w:val="22"/>
        </w:rPr>
        <w:t xml:space="preserve"> les délais à tenir. </w:t>
      </w:r>
    </w:p>
    <w:p w:rsidR="00CC36D7" w:rsidRDefault="00154C54" w:rsidP="00154C54">
      <w:pPr>
        <w:pStyle w:val="NormalWeb"/>
        <w:spacing w:before="0" w:after="0" w:line="360" w:lineRule="auto"/>
        <w:jc w:val="both"/>
        <w:rPr>
          <w:rFonts w:ascii="Arial" w:hAnsi="Arial" w:cs="Arial"/>
          <w:b/>
          <w:bCs/>
          <w:iCs/>
          <w:sz w:val="22"/>
          <w:szCs w:val="22"/>
        </w:rPr>
      </w:pPr>
      <w:r w:rsidRPr="000930AD">
        <w:rPr>
          <w:rFonts w:ascii="Arial" w:hAnsi="Arial" w:cs="Arial"/>
          <w:iCs/>
          <w:sz w:val="22"/>
          <w:szCs w:val="22"/>
        </w:rPr>
        <w:t>Après remise</w:t>
      </w:r>
      <w:r w:rsidR="00D351BC">
        <w:rPr>
          <w:rFonts w:ascii="Arial" w:hAnsi="Arial" w:cs="Arial"/>
          <w:iCs/>
          <w:sz w:val="22"/>
          <w:szCs w:val="22"/>
        </w:rPr>
        <w:t>,</w:t>
      </w:r>
      <w:r w:rsidR="00A513A1">
        <w:rPr>
          <w:rFonts w:ascii="Arial" w:hAnsi="Arial" w:cs="Arial"/>
          <w:iCs/>
          <w:sz w:val="22"/>
          <w:szCs w:val="22"/>
        </w:rPr>
        <w:t xml:space="preserve"> au premier entretien,</w:t>
      </w:r>
      <w:r w:rsidRPr="000930AD">
        <w:rPr>
          <w:rFonts w:ascii="Arial" w:hAnsi="Arial" w:cs="Arial"/>
          <w:iCs/>
          <w:sz w:val="22"/>
          <w:szCs w:val="22"/>
        </w:rPr>
        <w:t xml:space="preserve"> de la première version de la fiche de projet, le</w:t>
      </w:r>
      <w:r w:rsidR="009B7DB5" w:rsidRPr="000930AD">
        <w:rPr>
          <w:rFonts w:ascii="Arial" w:hAnsi="Arial" w:cs="Arial"/>
          <w:b/>
          <w:bCs/>
          <w:iCs/>
          <w:sz w:val="22"/>
          <w:szCs w:val="22"/>
        </w:rPr>
        <w:t xml:space="preserve"> </w:t>
      </w:r>
      <w:r w:rsidR="00A513A1">
        <w:rPr>
          <w:rFonts w:ascii="Arial" w:hAnsi="Arial" w:cs="Arial"/>
          <w:b/>
          <w:bCs/>
          <w:iCs/>
          <w:sz w:val="22"/>
          <w:szCs w:val="22"/>
        </w:rPr>
        <w:t>MA</w:t>
      </w:r>
      <w:r w:rsidR="006A1E62">
        <w:rPr>
          <w:rFonts w:ascii="Arial" w:hAnsi="Arial" w:cs="Arial"/>
          <w:iCs/>
          <w:sz w:val="22"/>
          <w:szCs w:val="22"/>
        </w:rPr>
        <w:t xml:space="preserve"> donne</w:t>
      </w:r>
      <w:r w:rsidRPr="000930AD">
        <w:rPr>
          <w:rFonts w:ascii="Arial" w:hAnsi="Arial" w:cs="Arial"/>
          <w:iCs/>
          <w:sz w:val="22"/>
          <w:szCs w:val="22"/>
        </w:rPr>
        <w:t xml:space="preserve"> un </w:t>
      </w:r>
      <w:r w:rsidRPr="000930AD">
        <w:rPr>
          <w:rFonts w:ascii="Arial" w:hAnsi="Arial" w:cs="Arial"/>
          <w:b/>
          <w:bCs/>
          <w:iCs/>
          <w:sz w:val="22"/>
          <w:szCs w:val="22"/>
        </w:rPr>
        <w:t>préavis positif ou négatif</w:t>
      </w:r>
      <w:r w:rsidR="006A1E62">
        <w:rPr>
          <w:rFonts w:ascii="Arial" w:hAnsi="Arial" w:cs="Arial"/>
          <w:b/>
          <w:bCs/>
          <w:iCs/>
          <w:sz w:val="22"/>
          <w:szCs w:val="22"/>
        </w:rPr>
        <w:t xml:space="preserve"> sur son choix de sujet et de problématique</w:t>
      </w:r>
      <w:r w:rsidRPr="000930AD">
        <w:rPr>
          <w:rFonts w:ascii="Arial" w:hAnsi="Arial" w:cs="Arial"/>
          <w:b/>
          <w:bCs/>
          <w:iCs/>
          <w:sz w:val="22"/>
          <w:szCs w:val="22"/>
        </w:rPr>
        <w:t xml:space="preserve">. </w:t>
      </w:r>
      <w:r w:rsidR="00CC36D7">
        <w:rPr>
          <w:rFonts w:ascii="Arial" w:hAnsi="Arial" w:cs="Arial"/>
          <w:iCs/>
          <w:sz w:val="22"/>
          <w:szCs w:val="22"/>
        </w:rPr>
        <w:t>Si besoin, l</w:t>
      </w:r>
      <w:r w:rsidR="006A1E62" w:rsidRPr="006A1E62">
        <w:rPr>
          <w:rFonts w:ascii="Arial" w:hAnsi="Arial" w:cs="Arial"/>
          <w:iCs/>
          <w:sz w:val="22"/>
          <w:szCs w:val="22"/>
        </w:rPr>
        <w:t xml:space="preserve">e MA peut contacter la </w:t>
      </w:r>
      <w:r w:rsidR="00CC36D7">
        <w:rPr>
          <w:rFonts w:ascii="Arial" w:hAnsi="Arial" w:cs="Arial"/>
          <w:iCs/>
          <w:sz w:val="22"/>
          <w:szCs w:val="22"/>
        </w:rPr>
        <w:t>COFA</w:t>
      </w:r>
      <w:r w:rsidR="006A1E62" w:rsidRPr="006A1E62">
        <w:rPr>
          <w:rFonts w:ascii="Arial" w:hAnsi="Arial" w:cs="Arial"/>
          <w:iCs/>
          <w:sz w:val="22"/>
          <w:szCs w:val="22"/>
        </w:rPr>
        <w:t xml:space="preserve"> </w:t>
      </w:r>
      <w:r w:rsidR="00CC36D7">
        <w:rPr>
          <w:rFonts w:ascii="Arial" w:hAnsi="Arial" w:cs="Arial"/>
          <w:iCs/>
          <w:sz w:val="22"/>
          <w:szCs w:val="22"/>
        </w:rPr>
        <w:t>afin d'obtenir</w:t>
      </w:r>
      <w:r w:rsidR="006A1E62" w:rsidRPr="006A1E62">
        <w:rPr>
          <w:rFonts w:ascii="Arial" w:hAnsi="Arial" w:cs="Arial"/>
          <w:iCs/>
          <w:sz w:val="22"/>
          <w:szCs w:val="22"/>
        </w:rPr>
        <w:t xml:space="preserve"> un soutien </w:t>
      </w:r>
      <w:r w:rsidR="00CC36D7">
        <w:rPr>
          <w:rFonts w:ascii="Arial" w:hAnsi="Arial" w:cs="Arial"/>
          <w:iCs/>
          <w:sz w:val="22"/>
          <w:szCs w:val="22"/>
        </w:rPr>
        <w:t>à</w:t>
      </w:r>
      <w:r w:rsidR="006A1E62" w:rsidRPr="006A1E62">
        <w:rPr>
          <w:rFonts w:ascii="Arial" w:hAnsi="Arial" w:cs="Arial"/>
          <w:iCs/>
          <w:sz w:val="22"/>
          <w:szCs w:val="22"/>
        </w:rPr>
        <w:t xml:space="preserve"> la validation de la fiche de projet.</w:t>
      </w:r>
      <w:r w:rsidR="006A1E62">
        <w:rPr>
          <w:rFonts w:ascii="Arial" w:hAnsi="Arial" w:cs="Arial"/>
          <w:b/>
          <w:bCs/>
          <w:iCs/>
          <w:sz w:val="22"/>
          <w:szCs w:val="22"/>
        </w:rPr>
        <w:t xml:space="preserve"> </w:t>
      </w:r>
    </w:p>
    <w:p w:rsidR="00154C54" w:rsidRPr="000930AD" w:rsidRDefault="00154C54" w:rsidP="00154C54">
      <w:pPr>
        <w:pStyle w:val="NormalWeb"/>
        <w:spacing w:before="0" w:after="0" w:line="360" w:lineRule="auto"/>
        <w:jc w:val="both"/>
        <w:rPr>
          <w:rFonts w:ascii="Arial" w:hAnsi="Arial" w:cs="Arial"/>
          <w:sz w:val="22"/>
          <w:szCs w:val="22"/>
        </w:rPr>
      </w:pPr>
      <w:r w:rsidRPr="000930AD">
        <w:rPr>
          <w:rFonts w:ascii="Arial" w:hAnsi="Arial" w:cs="Arial"/>
          <w:iCs/>
          <w:sz w:val="22"/>
          <w:szCs w:val="22"/>
        </w:rPr>
        <w:t xml:space="preserve">Les critères principaux permettant </w:t>
      </w:r>
      <w:r w:rsidRPr="000930AD">
        <w:rPr>
          <w:rFonts w:ascii="Arial" w:hAnsi="Arial" w:cs="Arial"/>
          <w:b/>
          <w:bCs/>
          <w:iCs/>
          <w:sz w:val="22"/>
          <w:szCs w:val="22"/>
        </w:rPr>
        <w:t>la validation de la fiche de projet sont les suivants :</w:t>
      </w:r>
    </w:p>
    <w:p w:rsidR="00154C54" w:rsidRPr="000930AD" w:rsidRDefault="00154C54" w:rsidP="00154C54">
      <w:pPr>
        <w:pStyle w:val="NormalWeb"/>
        <w:tabs>
          <w:tab w:val="left" w:pos="567"/>
        </w:tabs>
        <w:spacing w:before="120" w:after="0" w:line="360" w:lineRule="auto"/>
        <w:ind w:left="568" w:hanging="284"/>
        <w:jc w:val="both"/>
        <w:rPr>
          <w:rFonts w:ascii="Arial" w:hAnsi="Arial" w:cs="Arial"/>
          <w:sz w:val="22"/>
          <w:szCs w:val="22"/>
        </w:rPr>
      </w:pPr>
      <w:r w:rsidRPr="000930AD">
        <w:rPr>
          <w:rFonts w:ascii="Arial" w:hAnsi="Arial" w:cs="Arial"/>
          <w:b/>
          <w:iCs/>
          <w:sz w:val="22"/>
          <w:szCs w:val="22"/>
        </w:rPr>
        <w:t>-</w:t>
      </w:r>
      <w:r w:rsidRPr="000930AD">
        <w:rPr>
          <w:rFonts w:ascii="Arial" w:hAnsi="Arial" w:cs="Arial"/>
          <w:iCs/>
          <w:sz w:val="22"/>
          <w:szCs w:val="22"/>
        </w:rPr>
        <w:tab/>
      </w:r>
      <w:r w:rsidRPr="000930AD">
        <w:rPr>
          <w:rFonts w:ascii="Arial" w:hAnsi="Arial" w:cs="Arial"/>
          <w:b/>
          <w:bCs/>
          <w:iCs/>
          <w:sz w:val="22"/>
          <w:szCs w:val="22"/>
        </w:rPr>
        <w:t>Le sujet</w:t>
      </w:r>
      <w:r w:rsidRPr="000930AD">
        <w:rPr>
          <w:rFonts w:ascii="Arial" w:hAnsi="Arial" w:cs="Arial"/>
          <w:iCs/>
          <w:sz w:val="22"/>
          <w:szCs w:val="22"/>
        </w:rPr>
        <w:t xml:space="preserve"> doit permettre de développer un questionnement varié et de définir une problématique. </w:t>
      </w:r>
      <w:r w:rsidRPr="000930AD">
        <w:rPr>
          <w:rFonts w:ascii="Arial" w:hAnsi="Arial" w:cs="Arial"/>
          <w:b/>
          <w:iCs/>
          <w:sz w:val="22"/>
          <w:szCs w:val="22"/>
        </w:rPr>
        <w:t xml:space="preserve">Un sujet descriptif ne </w:t>
      </w:r>
      <w:r w:rsidR="0016123E" w:rsidRPr="000930AD">
        <w:rPr>
          <w:rFonts w:ascii="Arial" w:hAnsi="Arial" w:cs="Arial"/>
          <w:b/>
          <w:iCs/>
          <w:sz w:val="22"/>
          <w:szCs w:val="22"/>
        </w:rPr>
        <w:t>sera pas validé</w:t>
      </w:r>
      <w:r w:rsidRPr="000930AD">
        <w:rPr>
          <w:rFonts w:ascii="Arial" w:hAnsi="Arial" w:cs="Arial"/>
          <w:iCs/>
          <w:sz w:val="22"/>
          <w:szCs w:val="22"/>
        </w:rPr>
        <w:t>.</w:t>
      </w:r>
    </w:p>
    <w:p w:rsidR="00154C54" w:rsidRPr="000930AD" w:rsidRDefault="00154C54" w:rsidP="00154C54">
      <w:pPr>
        <w:pStyle w:val="NormalWeb"/>
        <w:tabs>
          <w:tab w:val="left" w:pos="567"/>
        </w:tabs>
        <w:spacing w:before="120" w:after="0" w:line="360" w:lineRule="auto"/>
        <w:ind w:left="568" w:hanging="284"/>
        <w:jc w:val="both"/>
        <w:rPr>
          <w:rFonts w:ascii="Arial" w:hAnsi="Arial" w:cs="Arial"/>
          <w:sz w:val="22"/>
          <w:szCs w:val="22"/>
        </w:rPr>
      </w:pPr>
      <w:r w:rsidRPr="000930AD">
        <w:rPr>
          <w:rFonts w:ascii="Arial" w:hAnsi="Arial" w:cs="Arial"/>
          <w:b/>
          <w:iCs/>
          <w:sz w:val="22"/>
          <w:szCs w:val="22"/>
        </w:rPr>
        <w:t>-</w:t>
      </w:r>
      <w:r w:rsidRPr="000930AD">
        <w:rPr>
          <w:rFonts w:ascii="Arial" w:hAnsi="Arial" w:cs="Arial"/>
          <w:b/>
          <w:bCs/>
          <w:iCs/>
          <w:sz w:val="22"/>
          <w:szCs w:val="22"/>
        </w:rPr>
        <w:tab/>
        <w:t>Un sujet</w:t>
      </w:r>
      <w:r w:rsidRPr="000930AD">
        <w:rPr>
          <w:rFonts w:ascii="Arial" w:hAnsi="Arial" w:cs="Arial"/>
          <w:iCs/>
          <w:sz w:val="22"/>
          <w:szCs w:val="22"/>
        </w:rPr>
        <w:t xml:space="preserve"> qui touche l'élève de trop près pourra être refusé. Par exemple, si la thématique s'attache à un problème de santé que vit l'élève, et que cela peut l'empêcher de prendre suffisamment de distance avec sa problématique, le sujet ne pourra être validé. Il en est de même si le sujet amène l'élève à prendre des risques ou à s'exposer à des situations dangereuses.</w:t>
      </w:r>
    </w:p>
    <w:p w:rsidR="00154C54" w:rsidRPr="000930AD" w:rsidRDefault="00154C54" w:rsidP="00154C54">
      <w:pPr>
        <w:pStyle w:val="NormalWeb"/>
        <w:tabs>
          <w:tab w:val="left" w:pos="567"/>
        </w:tabs>
        <w:spacing w:before="120" w:after="0" w:line="360" w:lineRule="auto"/>
        <w:ind w:left="568" w:hanging="284"/>
        <w:jc w:val="both"/>
        <w:rPr>
          <w:rFonts w:ascii="Arial" w:hAnsi="Arial" w:cs="Arial"/>
          <w:sz w:val="22"/>
          <w:szCs w:val="22"/>
        </w:rPr>
      </w:pPr>
      <w:r w:rsidRPr="000930AD">
        <w:rPr>
          <w:rFonts w:ascii="Arial" w:hAnsi="Arial" w:cs="Arial"/>
          <w:b/>
          <w:iCs/>
          <w:sz w:val="22"/>
          <w:szCs w:val="22"/>
        </w:rPr>
        <w:t>-</w:t>
      </w:r>
      <w:r w:rsidRPr="000930AD">
        <w:rPr>
          <w:rFonts w:ascii="Arial" w:hAnsi="Arial" w:cs="Arial"/>
          <w:iCs/>
          <w:sz w:val="22"/>
          <w:szCs w:val="22"/>
        </w:rPr>
        <w:tab/>
      </w:r>
      <w:r w:rsidR="00A513A1">
        <w:rPr>
          <w:rFonts w:ascii="Arial" w:hAnsi="Arial" w:cs="Arial"/>
          <w:b/>
          <w:bCs/>
          <w:iCs/>
          <w:sz w:val="22"/>
          <w:szCs w:val="22"/>
        </w:rPr>
        <w:t xml:space="preserve">La problématique </w:t>
      </w:r>
      <w:r w:rsidR="00A513A1" w:rsidRPr="00A513A1">
        <w:rPr>
          <w:rFonts w:ascii="Arial" w:hAnsi="Arial" w:cs="Arial"/>
          <w:bCs/>
          <w:iCs/>
          <w:sz w:val="22"/>
          <w:szCs w:val="22"/>
        </w:rPr>
        <w:t>choisie par</w:t>
      </w:r>
      <w:r w:rsidRPr="000930AD">
        <w:rPr>
          <w:rFonts w:ascii="Arial" w:hAnsi="Arial" w:cs="Arial"/>
          <w:iCs/>
          <w:sz w:val="22"/>
          <w:szCs w:val="22"/>
        </w:rPr>
        <w:t xml:space="preserve"> l'élève doit être</w:t>
      </w:r>
      <w:r w:rsidRPr="000930AD">
        <w:rPr>
          <w:rFonts w:ascii="Arial" w:hAnsi="Arial" w:cs="Arial"/>
          <w:b/>
          <w:bCs/>
          <w:iCs/>
          <w:sz w:val="22"/>
          <w:szCs w:val="22"/>
        </w:rPr>
        <w:t xml:space="preserve"> réaliste</w:t>
      </w:r>
      <w:r w:rsidRPr="000930AD">
        <w:rPr>
          <w:rFonts w:ascii="Arial" w:hAnsi="Arial" w:cs="Arial"/>
          <w:iCs/>
          <w:sz w:val="22"/>
          <w:szCs w:val="22"/>
        </w:rPr>
        <w:t xml:space="preserve">. Un </w:t>
      </w:r>
      <w:r w:rsidR="00A513A1">
        <w:rPr>
          <w:rFonts w:ascii="Arial" w:hAnsi="Arial" w:cs="Arial"/>
          <w:iCs/>
          <w:sz w:val="22"/>
          <w:szCs w:val="22"/>
        </w:rPr>
        <w:t>questionnement</w:t>
      </w:r>
      <w:r w:rsidRPr="000930AD">
        <w:rPr>
          <w:rFonts w:ascii="Arial" w:hAnsi="Arial" w:cs="Arial"/>
          <w:iCs/>
          <w:sz w:val="22"/>
          <w:szCs w:val="22"/>
        </w:rPr>
        <w:t xml:space="preserve"> qui paraîtrait peu lucide et irréalisable entraînerait donc une demande de </w:t>
      </w:r>
      <w:r w:rsidR="00A513A1">
        <w:rPr>
          <w:rFonts w:ascii="Arial" w:hAnsi="Arial" w:cs="Arial"/>
          <w:iCs/>
          <w:sz w:val="22"/>
          <w:szCs w:val="22"/>
        </w:rPr>
        <w:t>modification de celle-ci</w:t>
      </w:r>
      <w:r w:rsidRPr="000930AD">
        <w:rPr>
          <w:rFonts w:ascii="Arial" w:hAnsi="Arial" w:cs="Arial"/>
          <w:iCs/>
          <w:sz w:val="22"/>
          <w:szCs w:val="22"/>
        </w:rPr>
        <w:t>.</w:t>
      </w:r>
    </w:p>
    <w:p w:rsidR="00154C54" w:rsidRPr="000930AD" w:rsidRDefault="00154C54" w:rsidP="00154C54">
      <w:pPr>
        <w:pStyle w:val="NormalWeb"/>
        <w:spacing w:before="120" w:after="0" w:line="360" w:lineRule="auto"/>
        <w:jc w:val="both"/>
        <w:rPr>
          <w:rFonts w:ascii="Arial" w:hAnsi="Arial" w:cs="Arial"/>
          <w:sz w:val="22"/>
          <w:szCs w:val="22"/>
        </w:rPr>
      </w:pPr>
      <w:r w:rsidRPr="000930AD">
        <w:rPr>
          <w:rFonts w:ascii="Arial" w:hAnsi="Arial" w:cs="Arial"/>
          <w:iCs/>
          <w:sz w:val="22"/>
          <w:szCs w:val="22"/>
        </w:rPr>
        <w:t>En cas de préavis négatif, l'élève devra rédiger une nouvelle fiche de projet qui</w:t>
      </w:r>
      <w:r w:rsidR="009B7DB5" w:rsidRPr="000930AD">
        <w:rPr>
          <w:rFonts w:ascii="Arial" w:hAnsi="Arial" w:cs="Arial"/>
          <w:iCs/>
          <w:sz w:val="22"/>
          <w:szCs w:val="22"/>
        </w:rPr>
        <w:t xml:space="preserve"> sera à nouveau évaluée par le </w:t>
      </w:r>
      <w:r w:rsidR="00A513A1">
        <w:rPr>
          <w:rFonts w:ascii="Arial" w:hAnsi="Arial" w:cs="Arial"/>
          <w:iCs/>
          <w:sz w:val="22"/>
          <w:szCs w:val="22"/>
        </w:rPr>
        <w:t>MA</w:t>
      </w:r>
      <w:r w:rsidRPr="000930AD">
        <w:rPr>
          <w:rFonts w:ascii="Arial" w:hAnsi="Arial" w:cs="Arial"/>
          <w:iCs/>
          <w:sz w:val="22"/>
          <w:szCs w:val="22"/>
        </w:rPr>
        <w:t xml:space="preserve"> et</w:t>
      </w:r>
      <w:r w:rsidR="00EC0707">
        <w:rPr>
          <w:rFonts w:ascii="Arial" w:hAnsi="Arial" w:cs="Arial"/>
          <w:iCs/>
          <w:sz w:val="22"/>
          <w:szCs w:val="22"/>
        </w:rPr>
        <w:t>, le cas échéant, par</w:t>
      </w:r>
      <w:r w:rsidRPr="000930AD">
        <w:rPr>
          <w:rFonts w:ascii="Arial" w:hAnsi="Arial" w:cs="Arial"/>
          <w:iCs/>
          <w:sz w:val="22"/>
          <w:szCs w:val="22"/>
        </w:rPr>
        <w:t xml:space="preserve"> la COFA</w:t>
      </w:r>
      <w:r w:rsidR="00EC0707">
        <w:rPr>
          <w:rFonts w:ascii="Arial" w:hAnsi="Arial" w:cs="Arial"/>
          <w:iCs/>
          <w:sz w:val="22"/>
          <w:szCs w:val="22"/>
        </w:rPr>
        <w:t>.</w:t>
      </w:r>
      <w:r w:rsidR="00A513A1">
        <w:rPr>
          <w:rFonts w:ascii="Arial" w:hAnsi="Arial" w:cs="Arial"/>
          <w:iCs/>
          <w:sz w:val="22"/>
          <w:szCs w:val="22"/>
        </w:rPr>
        <w:t xml:space="preserve"> </w:t>
      </w:r>
    </w:p>
    <w:p w:rsidR="00FD680C" w:rsidRDefault="00154C54" w:rsidP="00154C54">
      <w:pPr>
        <w:pStyle w:val="NormalWeb"/>
        <w:spacing w:before="0" w:after="0" w:line="360" w:lineRule="auto"/>
        <w:jc w:val="both"/>
        <w:rPr>
          <w:rFonts w:ascii="Arial" w:hAnsi="Arial" w:cs="Arial"/>
          <w:sz w:val="22"/>
          <w:szCs w:val="22"/>
        </w:rPr>
      </w:pPr>
      <w:r w:rsidRPr="000930AD">
        <w:rPr>
          <w:rFonts w:ascii="Arial" w:hAnsi="Arial" w:cs="Arial"/>
          <w:sz w:val="22"/>
          <w:szCs w:val="22"/>
        </w:rPr>
        <w:t xml:space="preserve">Lorsque la fiche de projet est acceptée, </w:t>
      </w:r>
      <w:r w:rsidR="0016123E" w:rsidRPr="000930AD">
        <w:rPr>
          <w:rFonts w:ascii="Arial" w:hAnsi="Arial" w:cs="Arial"/>
          <w:sz w:val="22"/>
          <w:szCs w:val="22"/>
        </w:rPr>
        <w:t xml:space="preserve">l’élève constitue un </w:t>
      </w:r>
      <w:r w:rsidR="0016123E" w:rsidRPr="00A513A1">
        <w:rPr>
          <w:rFonts w:ascii="Arial" w:hAnsi="Arial" w:cs="Arial"/>
          <w:b/>
          <w:sz w:val="22"/>
          <w:szCs w:val="22"/>
        </w:rPr>
        <w:t>dossier</w:t>
      </w:r>
      <w:r w:rsidR="0016123E" w:rsidRPr="000930AD">
        <w:rPr>
          <w:rFonts w:ascii="Arial" w:hAnsi="Arial" w:cs="Arial"/>
          <w:sz w:val="22"/>
          <w:szCs w:val="22"/>
        </w:rPr>
        <w:t xml:space="preserve"> dans lequel figurer</w:t>
      </w:r>
      <w:r w:rsidR="00EC0707">
        <w:rPr>
          <w:rFonts w:ascii="Arial" w:hAnsi="Arial" w:cs="Arial"/>
          <w:sz w:val="22"/>
          <w:szCs w:val="22"/>
        </w:rPr>
        <w:t>ont</w:t>
      </w:r>
      <w:r w:rsidR="0016123E" w:rsidRPr="000930AD">
        <w:rPr>
          <w:rFonts w:ascii="Arial" w:hAnsi="Arial" w:cs="Arial"/>
          <w:sz w:val="22"/>
          <w:szCs w:val="22"/>
        </w:rPr>
        <w:t xml:space="preserve"> la </w:t>
      </w:r>
      <w:r w:rsidR="0016123E" w:rsidRPr="00A513A1">
        <w:rPr>
          <w:rFonts w:ascii="Arial" w:hAnsi="Arial" w:cs="Arial"/>
          <w:sz w:val="22"/>
          <w:szCs w:val="22"/>
          <w:u w:val="single"/>
        </w:rPr>
        <w:t xml:space="preserve">fiche </w:t>
      </w:r>
      <w:r w:rsidR="00A513A1" w:rsidRPr="00A513A1">
        <w:rPr>
          <w:rFonts w:ascii="Arial" w:hAnsi="Arial" w:cs="Arial"/>
          <w:sz w:val="22"/>
          <w:szCs w:val="22"/>
          <w:u w:val="single"/>
        </w:rPr>
        <w:t xml:space="preserve">de </w:t>
      </w:r>
      <w:r w:rsidR="0016123E" w:rsidRPr="00A513A1">
        <w:rPr>
          <w:rFonts w:ascii="Arial" w:hAnsi="Arial" w:cs="Arial"/>
          <w:sz w:val="22"/>
          <w:szCs w:val="22"/>
          <w:u w:val="single"/>
        </w:rPr>
        <w:t>projet</w:t>
      </w:r>
      <w:r w:rsidR="0016123E" w:rsidRPr="000930AD">
        <w:rPr>
          <w:rFonts w:ascii="Arial" w:hAnsi="Arial" w:cs="Arial"/>
          <w:sz w:val="22"/>
          <w:szCs w:val="22"/>
        </w:rPr>
        <w:t xml:space="preserve">, la </w:t>
      </w:r>
      <w:r w:rsidR="0016123E" w:rsidRPr="00A513A1">
        <w:rPr>
          <w:rFonts w:ascii="Arial" w:hAnsi="Arial" w:cs="Arial"/>
          <w:sz w:val="22"/>
          <w:szCs w:val="22"/>
          <w:u w:val="single"/>
        </w:rPr>
        <w:t>fiche de validation</w:t>
      </w:r>
      <w:r w:rsidR="0016123E" w:rsidRPr="000930AD">
        <w:rPr>
          <w:rFonts w:ascii="Arial" w:hAnsi="Arial" w:cs="Arial"/>
          <w:sz w:val="22"/>
          <w:szCs w:val="22"/>
        </w:rPr>
        <w:t xml:space="preserve"> et les </w:t>
      </w:r>
      <w:r w:rsidR="0016123E" w:rsidRPr="00A513A1">
        <w:rPr>
          <w:rFonts w:ascii="Arial" w:hAnsi="Arial" w:cs="Arial"/>
          <w:sz w:val="22"/>
          <w:szCs w:val="22"/>
          <w:u w:val="single"/>
        </w:rPr>
        <w:t>copies des quatrièmes de couverture</w:t>
      </w:r>
      <w:r w:rsidR="0016123E" w:rsidRPr="000930AD">
        <w:rPr>
          <w:rFonts w:ascii="Arial" w:hAnsi="Arial" w:cs="Arial"/>
          <w:sz w:val="22"/>
          <w:szCs w:val="22"/>
        </w:rPr>
        <w:t xml:space="preserve"> des sources bibliographiques validées</w:t>
      </w:r>
      <w:r w:rsidR="00645F77">
        <w:rPr>
          <w:rFonts w:ascii="Arial" w:hAnsi="Arial" w:cs="Arial"/>
          <w:sz w:val="22"/>
          <w:szCs w:val="22"/>
        </w:rPr>
        <w:t xml:space="preserve"> </w:t>
      </w:r>
      <w:r w:rsidR="00030A45">
        <w:rPr>
          <w:rFonts w:ascii="Arial" w:hAnsi="Arial" w:cs="Arial"/>
          <w:sz w:val="22"/>
          <w:szCs w:val="22"/>
        </w:rPr>
        <w:t>ainsi que</w:t>
      </w:r>
      <w:r w:rsidR="00645F77">
        <w:rPr>
          <w:rFonts w:ascii="Arial" w:hAnsi="Arial" w:cs="Arial"/>
          <w:sz w:val="22"/>
          <w:szCs w:val="22"/>
        </w:rPr>
        <w:t xml:space="preserve"> les fiches de </w:t>
      </w:r>
      <w:r w:rsidR="00030A45">
        <w:rPr>
          <w:rFonts w:ascii="Arial" w:hAnsi="Arial" w:cs="Arial"/>
          <w:sz w:val="22"/>
          <w:szCs w:val="22"/>
        </w:rPr>
        <w:t>lecture</w:t>
      </w:r>
      <w:r w:rsidR="00645F77">
        <w:rPr>
          <w:rFonts w:ascii="Arial" w:hAnsi="Arial" w:cs="Arial"/>
          <w:sz w:val="22"/>
          <w:szCs w:val="22"/>
        </w:rPr>
        <w:t xml:space="preserve"> de deux sources</w:t>
      </w:r>
      <w:r w:rsidR="0016123E" w:rsidRPr="000930AD">
        <w:rPr>
          <w:rFonts w:ascii="Arial" w:hAnsi="Arial" w:cs="Arial"/>
          <w:sz w:val="22"/>
          <w:szCs w:val="22"/>
        </w:rPr>
        <w:t>.</w:t>
      </w:r>
    </w:p>
    <w:p w:rsidR="005C428D" w:rsidRPr="00524287" w:rsidRDefault="005C428D" w:rsidP="005C428D">
      <w:pPr>
        <w:pStyle w:val="NormalWeb"/>
        <w:tabs>
          <w:tab w:val="left" w:pos="993"/>
          <w:tab w:val="left" w:pos="1701"/>
        </w:tabs>
        <w:spacing w:before="0" w:after="0" w:line="360" w:lineRule="auto"/>
        <w:rPr>
          <w:rFonts w:ascii="Arial" w:hAnsi="Arial" w:cs="Arial"/>
          <w:b/>
          <w:iCs/>
          <w:color w:val="00B050"/>
          <w:sz w:val="18"/>
          <w:szCs w:val="18"/>
        </w:rPr>
      </w:pPr>
    </w:p>
    <w:p w:rsidR="005C428D" w:rsidRPr="00524287" w:rsidRDefault="005C428D" w:rsidP="00524287">
      <w:pPr>
        <w:spacing w:line="360" w:lineRule="auto"/>
        <w:ind w:left="851"/>
        <w:jc w:val="both"/>
        <w:rPr>
          <w:b/>
          <w:bCs/>
          <w:szCs w:val="22"/>
          <w14:shadow w14:blurRad="50800" w14:dist="38100" w14:dir="2700000" w14:sx="100000" w14:sy="100000" w14:kx="0" w14:ky="0" w14:algn="tl">
            <w14:srgbClr w14:val="000000">
              <w14:alpha w14:val="60000"/>
            </w14:srgbClr>
          </w14:shadow>
        </w:rPr>
      </w:pPr>
      <w:r w:rsidRPr="00524287">
        <w:rPr>
          <w:b/>
          <w:bCs/>
          <w:szCs w:val="22"/>
          <w14:shadow w14:blurRad="50800" w14:dist="38100" w14:dir="2700000" w14:sx="100000" w14:sy="100000" w14:kx="0" w14:ky="0" w14:algn="tl">
            <w14:srgbClr w14:val="000000">
              <w14:alpha w14:val="60000"/>
            </w14:srgbClr>
          </w14:shadow>
        </w:rPr>
        <w:t xml:space="preserve">IV.1.4. Le </w:t>
      </w:r>
      <w:r w:rsidR="00030A45">
        <w:rPr>
          <w:b/>
          <w:bCs/>
          <w:szCs w:val="22"/>
          <w14:shadow w14:blurRad="50800" w14:dist="38100" w14:dir="2700000" w14:sx="100000" w14:sy="100000" w14:kx="0" w14:ky="0" w14:algn="tl">
            <w14:srgbClr w14:val="000000">
              <w14:alpha w14:val="60000"/>
            </w14:srgbClr>
          </w14:shadow>
        </w:rPr>
        <w:t>travail intermédiaire</w:t>
      </w:r>
      <w:r w:rsidRPr="00524287">
        <w:rPr>
          <w:b/>
          <w:bCs/>
          <w:szCs w:val="22"/>
          <w14:shadow w14:blurRad="50800" w14:dist="38100" w14:dir="2700000" w14:sx="100000" w14:sy="100000" w14:kx="0" w14:ky="0" w14:algn="tl">
            <w14:srgbClr w14:val="000000">
              <w14:alpha w14:val="60000"/>
            </w14:srgbClr>
          </w14:shadow>
        </w:rPr>
        <w:t xml:space="preserve"> du TPC</w:t>
      </w:r>
    </w:p>
    <w:p w:rsidR="005C428D" w:rsidRPr="00B558D6" w:rsidRDefault="005C428D" w:rsidP="005C428D">
      <w:pPr>
        <w:tabs>
          <w:tab w:val="left" w:pos="1701"/>
        </w:tabs>
        <w:spacing w:before="120" w:line="360" w:lineRule="auto"/>
        <w:jc w:val="both"/>
        <w:rPr>
          <w:b/>
          <w:color w:val="E36C0A" w:themeColor="accent6" w:themeShade="BF"/>
          <w:sz w:val="25"/>
          <w:szCs w:val="25"/>
        </w:rPr>
      </w:pPr>
      <w:r w:rsidRPr="00626E3C">
        <w:rPr>
          <w:rFonts w:eastAsia="Helvetica" w:cs="Helvetica"/>
          <w:color w:val="000000"/>
          <w:szCs w:val="22"/>
        </w:rPr>
        <w:t xml:space="preserve">Le travail intermédiaire est un document constituant une étape qui montre l'avancement de la </w:t>
      </w:r>
      <w:r w:rsidR="00030A45">
        <w:rPr>
          <w:rFonts w:eastAsia="Helvetica" w:cs="Helvetica"/>
          <w:color w:val="000000"/>
          <w:szCs w:val="22"/>
        </w:rPr>
        <w:t>rédaction du TPC</w:t>
      </w:r>
      <w:r w:rsidRPr="00626E3C">
        <w:rPr>
          <w:rFonts w:eastAsia="Helvetica" w:cs="Helvetica"/>
          <w:color w:val="000000"/>
          <w:szCs w:val="22"/>
        </w:rPr>
        <w:t>, l'apport des lectures pour le questionnement ainsi que les pistes envisagées pour la partie personnelle (interview</w:t>
      </w:r>
      <w:r>
        <w:rPr>
          <w:rFonts w:eastAsia="Helvetica" w:cs="Helvetica"/>
          <w:color w:val="000000"/>
          <w:szCs w:val="22"/>
        </w:rPr>
        <w:t>(</w:t>
      </w:r>
      <w:r w:rsidRPr="00626E3C">
        <w:rPr>
          <w:rFonts w:eastAsia="Helvetica" w:cs="Helvetica"/>
          <w:color w:val="000000"/>
          <w:szCs w:val="22"/>
        </w:rPr>
        <w:t>s</w:t>
      </w:r>
      <w:r>
        <w:rPr>
          <w:rFonts w:eastAsia="Helvetica" w:cs="Helvetica"/>
          <w:color w:val="000000"/>
          <w:szCs w:val="22"/>
        </w:rPr>
        <w:t>) et / ou sondages, enquête</w:t>
      </w:r>
      <w:r w:rsidRPr="00626E3C">
        <w:rPr>
          <w:rFonts w:eastAsia="Helvetica" w:cs="Helvetica"/>
          <w:color w:val="000000"/>
          <w:szCs w:val="22"/>
        </w:rPr>
        <w:t>).</w:t>
      </w:r>
    </w:p>
    <w:p w:rsidR="005C428D" w:rsidRPr="000E0A72" w:rsidRDefault="00030A45" w:rsidP="005C428D">
      <w:pPr>
        <w:pStyle w:val="Standard"/>
        <w:autoSpaceDE w:val="0"/>
        <w:spacing w:line="360" w:lineRule="auto"/>
        <w:rPr>
          <w:sz w:val="22"/>
          <w:szCs w:val="22"/>
        </w:rPr>
      </w:pPr>
      <w:r>
        <w:rPr>
          <w:rFonts w:ascii="Arial" w:hAnsi="Arial"/>
          <w:sz w:val="22"/>
          <w:szCs w:val="22"/>
        </w:rPr>
        <w:t>Quatre</w:t>
      </w:r>
      <w:r w:rsidR="005C428D" w:rsidRPr="000E0A72">
        <w:rPr>
          <w:rFonts w:ascii="Arial" w:hAnsi="Arial"/>
          <w:sz w:val="22"/>
          <w:szCs w:val="22"/>
        </w:rPr>
        <w:t xml:space="preserve"> parties (a</w:t>
      </w:r>
      <w:r w:rsidR="005C428D" w:rsidRPr="000E0A72">
        <w:rPr>
          <w:rFonts w:ascii="Arial" w:eastAsia="Helvetica" w:hAnsi="Arial" w:cs="Helvetica"/>
          <w:sz w:val="22"/>
          <w:szCs w:val="22"/>
        </w:rPr>
        <w:t>u minimum 3 pages A4) :</w:t>
      </w:r>
    </w:p>
    <w:p w:rsidR="005C428D" w:rsidRPr="00030A45" w:rsidRDefault="00030A45" w:rsidP="008F7A3B">
      <w:pPr>
        <w:pStyle w:val="Standard"/>
        <w:numPr>
          <w:ilvl w:val="0"/>
          <w:numId w:val="14"/>
        </w:numPr>
        <w:tabs>
          <w:tab w:val="left" w:pos="-20127"/>
          <w:tab w:val="left" w:pos="-19985"/>
          <w:tab w:val="left" w:pos="-19843"/>
          <w:tab w:val="left" w:pos="-19701"/>
          <w:tab w:val="left" w:pos="-19560"/>
          <w:tab w:val="left" w:pos="-19276"/>
          <w:tab w:val="left" w:pos="567"/>
        </w:tabs>
        <w:autoSpaceDE w:val="0"/>
        <w:spacing w:line="360" w:lineRule="auto"/>
        <w:ind w:left="568" w:hanging="284"/>
        <w:rPr>
          <w:sz w:val="22"/>
          <w:szCs w:val="22"/>
        </w:rPr>
      </w:pPr>
      <w:r>
        <w:rPr>
          <w:rFonts w:ascii="Arial" w:eastAsia="Helvetica" w:hAnsi="Arial" w:cs="Helvetica"/>
          <w:sz w:val="22"/>
          <w:szCs w:val="22"/>
        </w:rPr>
        <w:t>Table des matières du TPC</w:t>
      </w:r>
      <w:r w:rsidR="005C428D">
        <w:rPr>
          <w:rFonts w:ascii="Arial" w:eastAsia="Helvetica" w:hAnsi="Arial" w:cs="Helvetica"/>
          <w:sz w:val="22"/>
          <w:szCs w:val="22"/>
        </w:rPr>
        <w:t>,</w:t>
      </w:r>
    </w:p>
    <w:p w:rsidR="00030A45" w:rsidRPr="00FA4FD7" w:rsidRDefault="00030A45" w:rsidP="008F7A3B">
      <w:pPr>
        <w:pStyle w:val="Standard"/>
        <w:numPr>
          <w:ilvl w:val="0"/>
          <w:numId w:val="14"/>
        </w:numPr>
        <w:tabs>
          <w:tab w:val="left" w:pos="-20127"/>
          <w:tab w:val="left" w:pos="-19985"/>
          <w:tab w:val="left" w:pos="-19843"/>
          <w:tab w:val="left" w:pos="-19701"/>
          <w:tab w:val="left" w:pos="-19560"/>
          <w:tab w:val="left" w:pos="-19276"/>
          <w:tab w:val="left" w:pos="567"/>
        </w:tabs>
        <w:autoSpaceDE w:val="0"/>
        <w:spacing w:line="360" w:lineRule="auto"/>
        <w:ind w:left="568" w:hanging="284"/>
        <w:rPr>
          <w:sz w:val="22"/>
          <w:szCs w:val="22"/>
        </w:rPr>
      </w:pPr>
      <w:r w:rsidRPr="00772110">
        <w:rPr>
          <w:rFonts w:ascii="Arial" w:eastAsia="Helvetica" w:hAnsi="Arial" w:cs="Helvetica"/>
          <w:sz w:val="22"/>
          <w:szCs w:val="22"/>
        </w:rPr>
        <w:t>Introduction du TPC : énonciation du sujet</w:t>
      </w:r>
      <w:r w:rsidR="00093B49">
        <w:rPr>
          <w:rFonts w:ascii="Arial" w:eastAsia="Helvetica" w:hAnsi="Arial" w:cs="Helvetica"/>
          <w:sz w:val="22"/>
          <w:szCs w:val="22"/>
        </w:rPr>
        <w:t xml:space="preserve"> et motivations personnelles</w:t>
      </w:r>
      <w:r w:rsidR="00772110" w:rsidRPr="00772110">
        <w:rPr>
          <w:rFonts w:ascii="Arial" w:eastAsia="Helvetica" w:hAnsi="Arial" w:cs="Helvetica"/>
          <w:sz w:val="22"/>
          <w:szCs w:val="22"/>
        </w:rPr>
        <w:t>, énonciation de la problématique, énonciation du plan de recherche</w:t>
      </w:r>
    </w:p>
    <w:p w:rsidR="005C428D" w:rsidRPr="000E0A72" w:rsidRDefault="00772110" w:rsidP="00772110">
      <w:pPr>
        <w:pStyle w:val="Standard"/>
        <w:numPr>
          <w:ilvl w:val="0"/>
          <w:numId w:val="5"/>
        </w:numPr>
        <w:tabs>
          <w:tab w:val="left" w:pos="-20127"/>
          <w:tab w:val="left" w:pos="-19985"/>
          <w:tab w:val="left" w:pos="-19843"/>
          <w:tab w:val="left" w:pos="-19701"/>
          <w:tab w:val="left" w:pos="-19560"/>
          <w:tab w:val="left" w:pos="-19276"/>
          <w:tab w:val="left" w:pos="567"/>
        </w:tabs>
        <w:autoSpaceDE w:val="0"/>
        <w:spacing w:line="360" w:lineRule="auto"/>
        <w:ind w:left="567" w:hanging="283"/>
        <w:jc w:val="both"/>
        <w:rPr>
          <w:sz w:val="22"/>
          <w:szCs w:val="22"/>
        </w:rPr>
      </w:pPr>
      <w:r>
        <w:rPr>
          <w:rFonts w:ascii="Arial" w:eastAsia="Helvetica" w:hAnsi="Arial" w:cs="Helvetica"/>
          <w:sz w:val="22"/>
          <w:szCs w:val="22"/>
        </w:rPr>
        <w:t>Premier chapitre du TPC avec énoncé d'au moins une citation et du lien fait avec la problématique</w:t>
      </w:r>
    </w:p>
    <w:p w:rsidR="005C428D" w:rsidRPr="009B0262" w:rsidRDefault="005C428D" w:rsidP="008F7A3B">
      <w:pPr>
        <w:pStyle w:val="Standard"/>
        <w:numPr>
          <w:ilvl w:val="0"/>
          <w:numId w:val="5"/>
        </w:numPr>
        <w:tabs>
          <w:tab w:val="left" w:pos="-20127"/>
          <w:tab w:val="left" w:pos="-19985"/>
          <w:tab w:val="left" w:pos="-19843"/>
          <w:tab w:val="left" w:pos="-19701"/>
          <w:tab w:val="left" w:pos="-19560"/>
          <w:tab w:val="left" w:pos="-19276"/>
          <w:tab w:val="left" w:pos="567"/>
        </w:tabs>
        <w:autoSpaceDE w:val="0"/>
        <w:spacing w:line="360" w:lineRule="auto"/>
        <w:ind w:left="567" w:hanging="283"/>
        <w:rPr>
          <w:rFonts w:ascii="Arial" w:hAnsi="Arial" w:cs="Arial"/>
          <w:sz w:val="22"/>
          <w:szCs w:val="22"/>
        </w:rPr>
      </w:pPr>
      <w:r>
        <w:rPr>
          <w:rFonts w:ascii="Arial" w:eastAsiaTheme="majorEastAsia" w:hAnsi="Arial" w:cs="Arial"/>
          <w:bCs/>
          <w:iCs/>
          <w:sz w:val="22"/>
          <w:szCs w:val="22"/>
        </w:rPr>
        <w:t>Présentation de</w:t>
      </w:r>
      <w:r w:rsidR="00212FAA">
        <w:rPr>
          <w:rFonts w:ascii="Arial" w:eastAsiaTheme="majorEastAsia" w:hAnsi="Arial" w:cs="Arial"/>
          <w:bCs/>
          <w:iCs/>
          <w:sz w:val="22"/>
          <w:szCs w:val="22"/>
        </w:rPr>
        <w:t xml:space="preserve"> l'interview et de la /d</w:t>
      </w:r>
      <w:r w:rsidRPr="000E0A72">
        <w:rPr>
          <w:rFonts w:ascii="Arial" w:eastAsiaTheme="majorEastAsia" w:hAnsi="Arial" w:cs="Arial"/>
          <w:bCs/>
          <w:iCs/>
          <w:sz w:val="22"/>
          <w:szCs w:val="22"/>
        </w:rPr>
        <w:t xml:space="preserve">es personne(s)-ressource(s) à interviewer ou </w:t>
      </w:r>
      <w:r>
        <w:rPr>
          <w:rFonts w:ascii="Arial" w:eastAsiaTheme="majorEastAsia" w:hAnsi="Arial" w:cs="Arial"/>
          <w:bCs/>
          <w:iCs/>
          <w:sz w:val="22"/>
          <w:szCs w:val="22"/>
        </w:rPr>
        <w:t>description de</w:t>
      </w:r>
      <w:r w:rsidRPr="000E0A72">
        <w:rPr>
          <w:rFonts w:ascii="Arial" w:eastAsiaTheme="majorEastAsia" w:hAnsi="Arial" w:cs="Arial"/>
          <w:bCs/>
          <w:iCs/>
          <w:sz w:val="22"/>
          <w:szCs w:val="22"/>
        </w:rPr>
        <w:t xml:space="preserve"> l'enquête à réaliser</w:t>
      </w:r>
      <w:r>
        <w:rPr>
          <w:rFonts w:ascii="Arial" w:eastAsiaTheme="majorEastAsia" w:hAnsi="Arial" w:cs="Arial"/>
          <w:bCs/>
          <w:iCs/>
          <w:sz w:val="22"/>
          <w:szCs w:val="22"/>
        </w:rPr>
        <w:t>.</w:t>
      </w:r>
    </w:p>
    <w:p w:rsidR="00093B49" w:rsidRDefault="00093B49" w:rsidP="005C428D">
      <w:pPr>
        <w:pStyle w:val="Standard"/>
        <w:tabs>
          <w:tab w:val="left" w:pos="-20127"/>
          <w:tab w:val="left" w:pos="-19985"/>
          <w:tab w:val="left" w:pos="-19843"/>
          <w:tab w:val="left" w:pos="-19701"/>
          <w:tab w:val="left" w:pos="-19560"/>
          <w:tab w:val="left" w:pos="-19276"/>
        </w:tabs>
        <w:autoSpaceDE w:val="0"/>
        <w:spacing w:line="360" w:lineRule="auto"/>
        <w:jc w:val="both"/>
        <w:rPr>
          <w:rFonts w:ascii="Arial" w:eastAsiaTheme="majorEastAsia" w:hAnsi="Arial" w:cs="Arial"/>
          <w:bCs/>
          <w:iCs/>
          <w:sz w:val="22"/>
          <w:szCs w:val="22"/>
        </w:rPr>
      </w:pPr>
    </w:p>
    <w:p w:rsidR="005C428D" w:rsidRDefault="005C428D" w:rsidP="005C428D">
      <w:pPr>
        <w:pStyle w:val="Standard"/>
        <w:tabs>
          <w:tab w:val="left" w:pos="-20127"/>
          <w:tab w:val="left" w:pos="-19985"/>
          <w:tab w:val="left" w:pos="-19843"/>
          <w:tab w:val="left" w:pos="-19701"/>
          <w:tab w:val="left" w:pos="-19560"/>
          <w:tab w:val="left" w:pos="-19276"/>
        </w:tabs>
        <w:autoSpaceDE w:val="0"/>
        <w:spacing w:line="360" w:lineRule="auto"/>
        <w:jc w:val="both"/>
        <w:rPr>
          <w:rFonts w:ascii="Arial" w:eastAsiaTheme="majorEastAsia" w:hAnsi="Arial" w:cs="Arial"/>
          <w:bCs/>
          <w:iCs/>
          <w:sz w:val="22"/>
          <w:szCs w:val="22"/>
        </w:rPr>
      </w:pPr>
      <w:r w:rsidRPr="000E0A72">
        <w:rPr>
          <w:rFonts w:ascii="Arial" w:eastAsiaTheme="majorEastAsia" w:hAnsi="Arial" w:cs="Arial"/>
          <w:bCs/>
          <w:iCs/>
          <w:sz w:val="22"/>
          <w:szCs w:val="22"/>
        </w:rPr>
        <w:lastRenderedPageBreak/>
        <w:t xml:space="preserve">La forme du travail doit répondre aux critères présentés </w:t>
      </w:r>
      <w:r w:rsidR="009B5A95" w:rsidRPr="009B5A95">
        <w:rPr>
          <w:rFonts w:ascii="Arial" w:eastAsiaTheme="majorEastAsia" w:hAnsi="Arial" w:cs="Arial"/>
          <w:bCs/>
          <w:iCs/>
          <w:sz w:val="22"/>
          <w:szCs w:val="22"/>
        </w:rPr>
        <w:t>page 1</w:t>
      </w:r>
      <w:r w:rsidR="007B6793">
        <w:rPr>
          <w:rFonts w:ascii="Arial" w:eastAsiaTheme="majorEastAsia" w:hAnsi="Arial" w:cs="Arial"/>
          <w:bCs/>
          <w:iCs/>
          <w:sz w:val="22"/>
          <w:szCs w:val="22"/>
        </w:rPr>
        <w:t>4</w:t>
      </w:r>
      <w:r w:rsidRPr="000E0A72">
        <w:rPr>
          <w:rFonts w:ascii="Arial" w:eastAsiaTheme="majorEastAsia" w:hAnsi="Arial" w:cs="Arial"/>
          <w:bCs/>
          <w:iCs/>
          <w:sz w:val="22"/>
          <w:szCs w:val="22"/>
        </w:rPr>
        <w:t>, à l'</w:t>
      </w:r>
      <w:r w:rsidRPr="000E0A72">
        <w:rPr>
          <w:rFonts w:ascii="Arial" w:eastAsiaTheme="majorEastAsia" w:hAnsi="Arial" w:cs="Arial"/>
          <w:b/>
          <w:bCs/>
          <w:iCs/>
          <w:sz w:val="22"/>
          <w:szCs w:val="22"/>
        </w:rPr>
        <w:t>exception de la</w:t>
      </w:r>
      <w:r w:rsidR="00093B49">
        <w:rPr>
          <w:rFonts w:ascii="Arial" w:eastAsiaTheme="majorEastAsia" w:hAnsi="Arial" w:cs="Arial"/>
          <w:b/>
          <w:bCs/>
          <w:iCs/>
          <w:sz w:val="22"/>
          <w:szCs w:val="22"/>
        </w:rPr>
        <w:t xml:space="preserve"> reliure</w:t>
      </w:r>
      <w:r w:rsidRPr="000E0A72">
        <w:rPr>
          <w:rFonts w:ascii="Arial" w:eastAsiaTheme="majorEastAsia" w:hAnsi="Arial" w:cs="Arial"/>
          <w:bCs/>
          <w:iCs/>
          <w:sz w:val="22"/>
          <w:szCs w:val="22"/>
        </w:rPr>
        <w:t>.</w:t>
      </w:r>
    </w:p>
    <w:p w:rsidR="005C428D" w:rsidRDefault="005C428D" w:rsidP="005C428D">
      <w:pPr>
        <w:pStyle w:val="Standard"/>
        <w:tabs>
          <w:tab w:val="left" w:pos="-20127"/>
          <w:tab w:val="left" w:pos="-19985"/>
          <w:tab w:val="left" w:pos="-19843"/>
          <w:tab w:val="left" w:pos="-19701"/>
          <w:tab w:val="left" w:pos="-19560"/>
          <w:tab w:val="left" w:pos="-19276"/>
        </w:tabs>
        <w:autoSpaceDE w:val="0"/>
        <w:spacing w:line="360" w:lineRule="auto"/>
        <w:jc w:val="both"/>
        <w:rPr>
          <w:rFonts w:ascii="Arial" w:eastAsiaTheme="majorEastAsia" w:hAnsi="Arial" w:cs="Arial"/>
          <w:bCs/>
          <w:iCs/>
          <w:sz w:val="22"/>
          <w:szCs w:val="22"/>
        </w:rPr>
      </w:pPr>
      <w:r>
        <w:rPr>
          <w:rFonts w:ascii="Arial" w:eastAsiaTheme="majorEastAsia" w:hAnsi="Arial" w:cs="Arial"/>
          <w:bCs/>
          <w:iCs/>
          <w:sz w:val="22"/>
          <w:szCs w:val="22"/>
        </w:rPr>
        <w:t xml:space="preserve">Le MA </w:t>
      </w:r>
      <w:r w:rsidR="007B6793">
        <w:rPr>
          <w:rFonts w:ascii="Arial" w:eastAsiaTheme="majorEastAsia" w:hAnsi="Arial" w:cs="Arial"/>
          <w:bCs/>
          <w:iCs/>
          <w:sz w:val="22"/>
          <w:szCs w:val="22"/>
        </w:rPr>
        <w:t>devra compléter le document "V</w:t>
      </w:r>
      <w:r>
        <w:rPr>
          <w:rFonts w:ascii="Arial" w:eastAsiaTheme="majorEastAsia" w:hAnsi="Arial" w:cs="Arial"/>
          <w:bCs/>
          <w:iCs/>
          <w:sz w:val="22"/>
          <w:szCs w:val="22"/>
        </w:rPr>
        <w:t xml:space="preserve">alidation </w:t>
      </w:r>
      <w:r w:rsidR="009B5A95">
        <w:rPr>
          <w:rFonts w:ascii="Arial" w:eastAsiaTheme="majorEastAsia" w:hAnsi="Arial" w:cs="Arial"/>
          <w:bCs/>
          <w:iCs/>
          <w:sz w:val="22"/>
          <w:szCs w:val="22"/>
        </w:rPr>
        <w:t xml:space="preserve">du </w:t>
      </w:r>
      <w:r w:rsidR="00772110">
        <w:rPr>
          <w:rFonts w:ascii="Arial" w:eastAsiaTheme="majorEastAsia" w:hAnsi="Arial" w:cs="Arial"/>
          <w:bCs/>
          <w:iCs/>
          <w:sz w:val="22"/>
          <w:szCs w:val="22"/>
        </w:rPr>
        <w:t>travail intermédiaire du TPC</w:t>
      </w:r>
      <w:r w:rsidR="007B6793">
        <w:rPr>
          <w:rFonts w:ascii="Arial" w:eastAsiaTheme="majorEastAsia" w:hAnsi="Arial" w:cs="Arial"/>
          <w:bCs/>
          <w:iCs/>
          <w:sz w:val="22"/>
          <w:szCs w:val="22"/>
        </w:rPr>
        <w:t>"</w:t>
      </w:r>
      <w:r w:rsidR="009B5A95">
        <w:rPr>
          <w:rFonts w:ascii="Arial" w:eastAsiaTheme="majorEastAsia" w:hAnsi="Arial" w:cs="Arial"/>
          <w:bCs/>
          <w:iCs/>
          <w:sz w:val="22"/>
          <w:szCs w:val="22"/>
        </w:rPr>
        <w:t xml:space="preserve"> </w:t>
      </w:r>
      <w:r>
        <w:rPr>
          <w:rFonts w:ascii="Arial" w:eastAsiaTheme="majorEastAsia" w:hAnsi="Arial" w:cs="Arial"/>
          <w:bCs/>
          <w:iCs/>
          <w:sz w:val="22"/>
          <w:szCs w:val="22"/>
        </w:rPr>
        <w:t>(</w:t>
      </w:r>
      <w:r w:rsidRPr="00182116">
        <w:rPr>
          <w:rFonts w:ascii="Arial" w:eastAsiaTheme="majorEastAsia" w:hAnsi="Arial" w:cs="Arial"/>
          <w:bCs/>
          <w:iCs/>
          <w:sz w:val="22"/>
          <w:szCs w:val="22"/>
        </w:rPr>
        <w:t>annexe</w:t>
      </w:r>
      <w:r>
        <w:rPr>
          <w:rFonts w:ascii="Arial" w:eastAsiaTheme="majorEastAsia" w:hAnsi="Arial" w:cs="Arial"/>
          <w:bCs/>
          <w:iCs/>
          <w:sz w:val="22"/>
          <w:szCs w:val="22"/>
        </w:rPr>
        <w:t>s</w:t>
      </w:r>
      <w:r w:rsidRPr="00182116">
        <w:rPr>
          <w:rFonts w:ascii="Arial" w:eastAsiaTheme="majorEastAsia" w:hAnsi="Arial" w:cs="Arial"/>
          <w:bCs/>
          <w:iCs/>
          <w:sz w:val="22"/>
          <w:szCs w:val="22"/>
        </w:rPr>
        <w:t xml:space="preserve"> </w:t>
      </w:r>
      <w:r>
        <w:rPr>
          <w:rFonts w:ascii="Arial" w:eastAsiaTheme="majorEastAsia" w:hAnsi="Arial" w:cs="Arial"/>
          <w:bCs/>
          <w:iCs/>
          <w:sz w:val="22"/>
          <w:szCs w:val="22"/>
        </w:rPr>
        <w:t>p</w:t>
      </w:r>
      <w:r w:rsidRPr="00182116">
        <w:rPr>
          <w:rFonts w:ascii="Arial" w:eastAsiaTheme="majorEastAsia" w:hAnsi="Arial" w:cs="Arial"/>
          <w:bCs/>
          <w:iCs/>
          <w:sz w:val="22"/>
          <w:szCs w:val="22"/>
        </w:rPr>
        <w:t>p.</w:t>
      </w:r>
      <w:r w:rsidR="007B6793">
        <w:rPr>
          <w:rFonts w:ascii="Arial" w:eastAsiaTheme="majorEastAsia" w:hAnsi="Arial" w:cs="Arial"/>
          <w:bCs/>
          <w:iCs/>
          <w:sz w:val="22"/>
          <w:szCs w:val="22"/>
        </w:rPr>
        <w:t>32-33</w:t>
      </w:r>
      <w:r>
        <w:rPr>
          <w:rFonts w:ascii="Arial" w:eastAsiaTheme="majorEastAsia" w:hAnsi="Arial" w:cs="Arial"/>
          <w:bCs/>
          <w:iCs/>
          <w:sz w:val="22"/>
          <w:szCs w:val="22"/>
        </w:rPr>
        <w:t xml:space="preserve">). Celui-ci devra être signé par le MA et l’élève, en trois exemplaires : le premier sera remis au secrétariat pour le dossier de l’élève, le deuxième sera </w:t>
      </w:r>
      <w:r w:rsidR="007B6793">
        <w:rPr>
          <w:rFonts w:ascii="Arial" w:eastAsiaTheme="majorEastAsia" w:hAnsi="Arial" w:cs="Arial"/>
          <w:bCs/>
          <w:iCs/>
          <w:sz w:val="22"/>
          <w:szCs w:val="22"/>
        </w:rPr>
        <w:t xml:space="preserve">conservé par le MA </w:t>
      </w:r>
      <w:r>
        <w:rPr>
          <w:rFonts w:ascii="Arial" w:eastAsiaTheme="majorEastAsia" w:hAnsi="Arial" w:cs="Arial"/>
          <w:bCs/>
          <w:iCs/>
          <w:sz w:val="22"/>
          <w:szCs w:val="22"/>
        </w:rPr>
        <w:t>et le troisième sera remis à l’élève.</w:t>
      </w:r>
    </w:p>
    <w:p w:rsidR="005C428D" w:rsidRPr="0007739E" w:rsidRDefault="005C428D" w:rsidP="005C428D">
      <w:pPr>
        <w:pStyle w:val="Standard"/>
        <w:tabs>
          <w:tab w:val="left" w:pos="-20127"/>
          <w:tab w:val="left" w:pos="-19985"/>
          <w:tab w:val="left" w:pos="-19843"/>
          <w:tab w:val="left" w:pos="-19701"/>
          <w:tab w:val="left" w:pos="-19560"/>
          <w:tab w:val="left" w:pos="-19276"/>
        </w:tabs>
        <w:autoSpaceDE w:val="0"/>
        <w:spacing w:line="360" w:lineRule="auto"/>
        <w:jc w:val="both"/>
        <w:rPr>
          <w:rFonts w:ascii="Arial" w:eastAsiaTheme="majorEastAsia" w:hAnsi="Arial" w:cs="Arial"/>
          <w:bCs/>
          <w:iCs/>
          <w:sz w:val="16"/>
          <w:szCs w:val="16"/>
        </w:rPr>
      </w:pPr>
    </w:p>
    <w:p w:rsidR="005C428D" w:rsidRPr="0007739E" w:rsidRDefault="005C428D" w:rsidP="0007739E">
      <w:pPr>
        <w:tabs>
          <w:tab w:val="left" w:pos="284"/>
        </w:tabs>
        <w:spacing w:line="360" w:lineRule="auto"/>
        <w:ind w:left="284"/>
        <w:jc w:val="both"/>
        <w:rPr>
          <w:b/>
          <w:bCs/>
          <w:szCs w:val="22"/>
          <w14:shadow w14:blurRad="50800" w14:dist="38100" w14:dir="2700000" w14:sx="100000" w14:sy="100000" w14:kx="0" w14:ky="0" w14:algn="tl">
            <w14:srgbClr w14:val="000000">
              <w14:alpha w14:val="60000"/>
            </w14:srgbClr>
          </w14:shadow>
        </w:rPr>
      </w:pPr>
      <w:r w:rsidRPr="0007739E">
        <w:rPr>
          <w:b/>
          <w:bCs/>
          <w:szCs w:val="22"/>
          <w14:shadow w14:blurRad="50800" w14:dist="38100" w14:dir="2700000" w14:sx="100000" w14:sy="100000" w14:kx="0" w14:ky="0" w14:algn="tl">
            <w14:srgbClr w14:val="000000">
              <w14:alpha w14:val="60000"/>
            </w14:srgbClr>
          </w14:shadow>
        </w:rPr>
        <w:t>IV.2. Étapes en 3</w:t>
      </w:r>
      <w:r w:rsidR="00772110">
        <w:rPr>
          <w:b/>
          <w:bCs/>
          <w:szCs w:val="22"/>
          <w:vertAlign w:val="superscript"/>
          <w14:shadow w14:blurRad="50800" w14:dist="38100" w14:dir="2700000" w14:sx="100000" w14:sy="100000" w14:kx="0" w14:ky="0" w14:algn="tl">
            <w14:srgbClr w14:val="000000">
              <w14:alpha w14:val="60000"/>
            </w14:srgbClr>
          </w14:shadow>
        </w:rPr>
        <w:t>e</w:t>
      </w:r>
      <w:r w:rsidRPr="0007739E">
        <w:rPr>
          <w:b/>
          <w:bCs/>
          <w:szCs w:val="22"/>
          <w14:shadow w14:blurRad="50800" w14:dist="38100" w14:dir="2700000" w14:sx="100000" w14:sy="100000" w14:kx="0" w14:ky="0" w14:algn="tl">
            <w14:srgbClr w14:val="000000">
              <w14:alpha w14:val="60000"/>
            </w14:srgbClr>
          </w14:shadow>
        </w:rPr>
        <w:t xml:space="preserve"> année. </w:t>
      </w:r>
    </w:p>
    <w:p w:rsidR="005C428D" w:rsidRPr="000930AD" w:rsidRDefault="005C428D" w:rsidP="005C428D">
      <w:pPr>
        <w:tabs>
          <w:tab w:val="left" w:pos="284"/>
        </w:tabs>
        <w:spacing w:line="360" w:lineRule="auto"/>
        <w:jc w:val="both"/>
        <w:rPr>
          <w:szCs w:val="22"/>
        </w:rPr>
      </w:pPr>
      <w:r w:rsidRPr="000930AD">
        <w:rPr>
          <w:szCs w:val="22"/>
        </w:rPr>
        <w:t xml:space="preserve">Les objectifs du travail en </w:t>
      </w:r>
      <w:r>
        <w:rPr>
          <w:szCs w:val="22"/>
        </w:rPr>
        <w:t>3</w:t>
      </w:r>
      <w:r w:rsidR="00943FCD">
        <w:rPr>
          <w:szCs w:val="22"/>
          <w:vertAlign w:val="superscript"/>
        </w:rPr>
        <w:t>e</w:t>
      </w:r>
      <w:r>
        <w:rPr>
          <w:szCs w:val="22"/>
        </w:rPr>
        <w:t xml:space="preserve"> </w:t>
      </w:r>
      <w:r w:rsidRPr="000930AD">
        <w:rPr>
          <w:szCs w:val="22"/>
        </w:rPr>
        <w:t xml:space="preserve"> année sont de :</w:t>
      </w:r>
    </w:p>
    <w:p w:rsidR="005C428D" w:rsidRDefault="00FC0782" w:rsidP="008F7A3B">
      <w:pPr>
        <w:pStyle w:val="Standard"/>
        <w:numPr>
          <w:ilvl w:val="0"/>
          <w:numId w:val="14"/>
        </w:numPr>
        <w:tabs>
          <w:tab w:val="left" w:pos="-20127"/>
          <w:tab w:val="left" w:pos="-19985"/>
          <w:tab w:val="left" w:pos="-19843"/>
          <w:tab w:val="left" w:pos="-19701"/>
          <w:tab w:val="left" w:pos="-19560"/>
          <w:tab w:val="left" w:pos="-19276"/>
          <w:tab w:val="left" w:pos="567"/>
        </w:tabs>
        <w:autoSpaceDE w:val="0"/>
        <w:spacing w:line="360" w:lineRule="auto"/>
        <w:ind w:left="568" w:hanging="284"/>
        <w:rPr>
          <w:rFonts w:ascii="Arial" w:eastAsia="Helvetica" w:hAnsi="Arial" w:cs="Helvetica"/>
          <w:sz w:val="22"/>
          <w:szCs w:val="22"/>
        </w:rPr>
      </w:pPr>
      <w:r>
        <w:rPr>
          <w:rFonts w:ascii="Arial" w:eastAsia="Helvetica" w:hAnsi="Arial" w:cs="Helvetica"/>
          <w:sz w:val="22"/>
          <w:szCs w:val="22"/>
        </w:rPr>
        <w:t xml:space="preserve">faire valider le </w:t>
      </w:r>
      <w:r w:rsidR="00772110">
        <w:rPr>
          <w:rFonts w:ascii="Arial" w:eastAsia="Helvetica" w:hAnsi="Arial" w:cs="Helvetica"/>
          <w:sz w:val="22"/>
          <w:szCs w:val="22"/>
        </w:rPr>
        <w:t>travail intermédiaire du</w:t>
      </w:r>
      <w:r>
        <w:rPr>
          <w:rFonts w:ascii="Arial" w:eastAsia="Helvetica" w:hAnsi="Arial" w:cs="Helvetica"/>
          <w:sz w:val="22"/>
          <w:szCs w:val="22"/>
        </w:rPr>
        <w:t xml:space="preserve"> TPC par le MA,</w:t>
      </w:r>
    </w:p>
    <w:p w:rsidR="00FC0782" w:rsidRDefault="00FC0782" w:rsidP="008F7A3B">
      <w:pPr>
        <w:pStyle w:val="Standard"/>
        <w:numPr>
          <w:ilvl w:val="0"/>
          <w:numId w:val="14"/>
        </w:numPr>
        <w:tabs>
          <w:tab w:val="left" w:pos="-20127"/>
          <w:tab w:val="left" w:pos="-19985"/>
          <w:tab w:val="left" w:pos="-19843"/>
          <w:tab w:val="left" w:pos="-19701"/>
          <w:tab w:val="left" w:pos="-19560"/>
          <w:tab w:val="left" w:pos="-19276"/>
          <w:tab w:val="left" w:pos="567"/>
        </w:tabs>
        <w:autoSpaceDE w:val="0"/>
        <w:spacing w:line="360" w:lineRule="auto"/>
        <w:ind w:left="568" w:hanging="284"/>
        <w:rPr>
          <w:rFonts w:ascii="Arial" w:eastAsia="Helvetica" w:hAnsi="Arial" w:cs="Helvetica"/>
          <w:sz w:val="22"/>
          <w:szCs w:val="22"/>
        </w:rPr>
      </w:pPr>
      <w:r>
        <w:rPr>
          <w:rFonts w:ascii="Arial" w:eastAsia="Helvetica" w:hAnsi="Arial" w:cs="Helvetica"/>
          <w:sz w:val="22"/>
          <w:szCs w:val="22"/>
        </w:rPr>
        <w:t>rédiger le TPC,</w:t>
      </w:r>
    </w:p>
    <w:p w:rsidR="00FC0782" w:rsidRDefault="00FC0782" w:rsidP="008F7A3B">
      <w:pPr>
        <w:pStyle w:val="Standard"/>
        <w:numPr>
          <w:ilvl w:val="0"/>
          <w:numId w:val="14"/>
        </w:numPr>
        <w:tabs>
          <w:tab w:val="left" w:pos="-20127"/>
          <w:tab w:val="left" w:pos="-19985"/>
          <w:tab w:val="left" w:pos="-19843"/>
          <w:tab w:val="left" w:pos="-19701"/>
          <w:tab w:val="left" w:pos="-19560"/>
          <w:tab w:val="left" w:pos="-19276"/>
          <w:tab w:val="left" w:pos="567"/>
        </w:tabs>
        <w:autoSpaceDE w:val="0"/>
        <w:spacing w:line="360" w:lineRule="auto"/>
        <w:ind w:left="568" w:hanging="284"/>
        <w:rPr>
          <w:rFonts w:ascii="Arial" w:eastAsia="Helvetica" w:hAnsi="Arial" w:cs="Helvetica"/>
          <w:sz w:val="22"/>
          <w:szCs w:val="22"/>
        </w:rPr>
      </w:pPr>
      <w:r>
        <w:rPr>
          <w:rFonts w:ascii="Arial" w:eastAsia="Helvetica" w:hAnsi="Arial" w:cs="Helvetica"/>
          <w:sz w:val="22"/>
          <w:szCs w:val="22"/>
        </w:rPr>
        <w:t>présenter oralement le TPC</w:t>
      </w:r>
      <w:r w:rsidR="00772110">
        <w:rPr>
          <w:rFonts w:ascii="Arial" w:eastAsia="Helvetica" w:hAnsi="Arial" w:cs="Helvetica"/>
          <w:sz w:val="22"/>
          <w:szCs w:val="22"/>
        </w:rPr>
        <w:t xml:space="preserve"> lors de la soutenance</w:t>
      </w:r>
      <w:r>
        <w:rPr>
          <w:rFonts w:ascii="Arial" w:eastAsia="Helvetica" w:hAnsi="Arial" w:cs="Helvetica"/>
          <w:sz w:val="22"/>
          <w:szCs w:val="22"/>
        </w:rPr>
        <w:t>.</w:t>
      </w:r>
    </w:p>
    <w:p w:rsidR="00A31229" w:rsidRPr="0007739E" w:rsidRDefault="00A31229" w:rsidP="00A31229">
      <w:pPr>
        <w:pStyle w:val="Standard"/>
        <w:tabs>
          <w:tab w:val="left" w:pos="-20127"/>
          <w:tab w:val="left" w:pos="-19985"/>
          <w:tab w:val="left" w:pos="-19843"/>
          <w:tab w:val="left" w:pos="-19701"/>
          <w:tab w:val="left" w:pos="-19560"/>
          <w:tab w:val="left" w:pos="-19276"/>
          <w:tab w:val="left" w:pos="567"/>
        </w:tabs>
        <w:autoSpaceDE w:val="0"/>
        <w:spacing w:line="360" w:lineRule="auto"/>
        <w:ind w:left="284"/>
        <w:rPr>
          <w:rFonts w:ascii="Arial" w:eastAsia="Helvetica" w:hAnsi="Arial" w:cs="Helvetica"/>
          <w:sz w:val="16"/>
          <w:szCs w:val="16"/>
        </w:rPr>
      </w:pPr>
    </w:p>
    <w:p w:rsidR="00FC0782" w:rsidRPr="0007739E" w:rsidRDefault="00FC0782" w:rsidP="0007739E">
      <w:pPr>
        <w:spacing w:line="360" w:lineRule="auto"/>
        <w:ind w:left="851"/>
        <w:jc w:val="both"/>
        <w:rPr>
          <w:b/>
          <w:bCs/>
          <w:szCs w:val="22"/>
          <w14:shadow w14:blurRad="50800" w14:dist="38100" w14:dir="2700000" w14:sx="100000" w14:sy="100000" w14:kx="0" w14:ky="0" w14:algn="tl">
            <w14:srgbClr w14:val="000000">
              <w14:alpha w14:val="60000"/>
            </w14:srgbClr>
          </w14:shadow>
        </w:rPr>
      </w:pPr>
      <w:r w:rsidRPr="0007739E">
        <w:rPr>
          <w:b/>
          <w:bCs/>
          <w:szCs w:val="22"/>
          <w14:shadow w14:blurRad="50800" w14:dist="38100" w14:dir="2700000" w14:sx="100000" w14:sy="100000" w14:kx="0" w14:ky="0" w14:algn="tl">
            <w14:srgbClr w14:val="000000">
              <w14:alpha w14:val="60000"/>
            </w14:srgbClr>
          </w14:shadow>
        </w:rPr>
        <w:t xml:space="preserve">IV.2.1. Rédaction du TPC </w:t>
      </w:r>
    </w:p>
    <w:p w:rsidR="00FC0782" w:rsidRPr="00337F68" w:rsidRDefault="00FC0782" w:rsidP="008F7A3B">
      <w:pPr>
        <w:pStyle w:val="Titre4orange"/>
        <w:numPr>
          <w:ilvl w:val="3"/>
          <w:numId w:val="25"/>
        </w:numPr>
      </w:pPr>
      <w:bookmarkStart w:id="2" w:name="_Toc518548398"/>
      <w:r w:rsidRPr="00337F68">
        <w:t>Contenu obligatoire</w:t>
      </w:r>
      <w:bookmarkEnd w:id="2"/>
    </w:p>
    <w:p w:rsidR="00FC0782" w:rsidRPr="00626E3C" w:rsidRDefault="00FC0782" w:rsidP="008F7A3B">
      <w:pPr>
        <w:pStyle w:val="Standard"/>
        <w:numPr>
          <w:ilvl w:val="0"/>
          <w:numId w:val="16"/>
        </w:numPr>
        <w:tabs>
          <w:tab w:val="left" w:pos="-25360"/>
          <w:tab w:val="left" w:pos="-24800"/>
          <w:tab w:val="left" w:pos="-24240"/>
          <w:tab w:val="left" w:pos="-24174"/>
          <w:tab w:val="left" w:pos="-23680"/>
          <w:tab w:val="left" w:pos="-23120"/>
          <w:tab w:val="left" w:pos="567"/>
        </w:tabs>
        <w:autoSpaceDE w:val="0"/>
        <w:spacing w:line="360" w:lineRule="auto"/>
        <w:ind w:left="284" w:hanging="11"/>
        <w:jc w:val="both"/>
        <w:rPr>
          <w:rFonts w:ascii="Arial" w:eastAsia="Helvetica" w:hAnsi="Arial" w:cs="Helvetica"/>
          <w:iCs/>
          <w:color w:val="000000"/>
          <w:sz w:val="22"/>
          <w:szCs w:val="22"/>
        </w:rPr>
      </w:pPr>
      <w:r w:rsidRPr="00626E3C">
        <w:rPr>
          <w:rFonts w:ascii="Arial" w:eastAsia="Helvetica" w:hAnsi="Arial" w:cs="Helvetica"/>
          <w:iCs/>
          <w:color w:val="000000"/>
          <w:sz w:val="22"/>
          <w:szCs w:val="22"/>
        </w:rPr>
        <w:t>Page de titre :</w:t>
      </w:r>
    </w:p>
    <w:p w:rsidR="00FC0782" w:rsidRPr="00626E3C" w:rsidRDefault="00FC0782" w:rsidP="00FC0782">
      <w:pPr>
        <w:pStyle w:val="Standard"/>
        <w:autoSpaceDE w:val="0"/>
        <w:spacing w:line="360" w:lineRule="auto"/>
        <w:ind w:left="567"/>
        <w:jc w:val="both"/>
        <w:rPr>
          <w:rFonts w:ascii="Arial" w:eastAsia="Helvetica" w:hAnsi="Arial" w:cs="Helvetica"/>
          <w:color w:val="000000"/>
          <w:sz w:val="22"/>
          <w:szCs w:val="22"/>
        </w:rPr>
      </w:pPr>
      <w:r w:rsidRPr="00626E3C">
        <w:rPr>
          <w:rFonts w:ascii="Arial" w:eastAsia="Helvetica" w:hAnsi="Arial" w:cs="Helvetica"/>
          <w:color w:val="000000"/>
          <w:sz w:val="22"/>
          <w:szCs w:val="22"/>
        </w:rPr>
        <w:t>Nom de l’école</w:t>
      </w:r>
    </w:p>
    <w:p w:rsidR="00FC0782" w:rsidRPr="00626E3C" w:rsidRDefault="00FC0782" w:rsidP="00FC0782">
      <w:pPr>
        <w:pStyle w:val="Standard"/>
        <w:autoSpaceDE w:val="0"/>
        <w:spacing w:line="360" w:lineRule="auto"/>
        <w:ind w:left="567"/>
        <w:jc w:val="both"/>
        <w:rPr>
          <w:rFonts w:ascii="Arial" w:eastAsia="Helvetica" w:hAnsi="Arial" w:cs="Helvetica"/>
          <w:color w:val="000000"/>
          <w:sz w:val="22"/>
          <w:szCs w:val="22"/>
        </w:rPr>
      </w:pPr>
      <w:r w:rsidRPr="00626E3C">
        <w:rPr>
          <w:rFonts w:ascii="Arial" w:eastAsia="Helvetica" w:hAnsi="Arial" w:cs="Helvetica"/>
          <w:color w:val="000000"/>
          <w:sz w:val="22"/>
          <w:szCs w:val="22"/>
        </w:rPr>
        <w:t>Nom et prénom de l’élève, groupe classe</w:t>
      </w:r>
    </w:p>
    <w:p w:rsidR="00FC0782" w:rsidRPr="00626E3C" w:rsidRDefault="00FC0782" w:rsidP="00FC0782">
      <w:pPr>
        <w:pStyle w:val="Standard"/>
        <w:autoSpaceDE w:val="0"/>
        <w:spacing w:line="360" w:lineRule="auto"/>
        <w:ind w:left="567"/>
        <w:jc w:val="both"/>
        <w:rPr>
          <w:rFonts w:ascii="Arial" w:eastAsia="Helvetica" w:hAnsi="Arial" w:cs="Helvetica"/>
          <w:color w:val="000000"/>
          <w:sz w:val="22"/>
          <w:szCs w:val="22"/>
        </w:rPr>
      </w:pPr>
      <w:r w:rsidRPr="00626E3C">
        <w:rPr>
          <w:rFonts w:ascii="Arial" w:eastAsia="Helvetica" w:hAnsi="Arial" w:cs="Helvetica"/>
          <w:color w:val="000000"/>
          <w:sz w:val="22"/>
          <w:szCs w:val="22"/>
        </w:rPr>
        <w:t>Nom et prénom du MA</w:t>
      </w:r>
    </w:p>
    <w:p w:rsidR="00FC0782" w:rsidRPr="00626E3C" w:rsidRDefault="00FC0782" w:rsidP="00FC0782">
      <w:pPr>
        <w:pStyle w:val="Standard"/>
        <w:autoSpaceDE w:val="0"/>
        <w:spacing w:line="360" w:lineRule="auto"/>
        <w:ind w:left="567"/>
        <w:jc w:val="both"/>
        <w:rPr>
          <w:rFonts w:ascii="Arial" w:eastAsia="Helvetica" w:hAnsi="Arial" w:cs="Helvetica"/>
          <w:color w:val="000000"/>
          <w:sz w:val="22"/>
          <w:szCs w:val="22"/>
        </w:rPr>
      </w:pPr>
      <w:r w:rsidRPr="00626E3C">
        <w:rPr>
          <w:rFonts w:ascii="Arial" w:eastAsia="Helvetica" w:hAnsi="Arial" w:cs="Helvetica"/>
          <w:color w:val="000000"/>
          <w:sz w:val="22"/>
          <w:szCs w:val="22"/>
        </w:rPr>
        <w:t>Titre (sujet) et sous-titre (question posée)</w:t>
      </w:r>
    </w:p>
    <w:p w:rsidR="00FC0782" w:rsidRPr="00626E3C" w:rsidRDefault="00FC0782" w:rsidP="00FC0782">
      <w:pPr>
        <w:pStyle w:val="Standard"/>
        <w:autoSpaceDE w:val="0"/>
        <w:spacing w:line="360" w:lineRule="auto"/>
        <w:ind w:left="567"/>
        <w:jc w:val="both"/>
        <w:rPr>
          <w:rFonts w:ascii="Arial" w:eastAsia="Helvetica" w:hAnsi="Arial" w:cs="Helvetica"/>
          <w:color w:val="000000"/>
          <w:sz w:val="22"/>
          <w:szCs w:val="22"/>
        </w:rPr>
      </w:pPr>
      <w:r w:rsidRPr="00626E3C">
        <w:rPr>
          <w:rFonts w:ascii="Arial" w:eastAsia="Helvetica" w:hAnsi="Arial" w:cs="Helvetica"/>
          <w:color w:val="000000"/>
          <w:sz w:val="22"/>
          <w:szCs w:val="22"/>
        </w:rPr>
        <w:t>Illustration</w:t>
      </w:r>
    </w:p>
    <w:p w:rsidR="00FC0782" w:rsidRPr="00626E3C" w:rsidRDefault="00FC0782" w:rsidP="00FC0782">
      <w:pPr>
        <w:pStyle w:val="Standard"/>
        <w:autoSpaceDE w:val="0"/>
        <w:spacing w:line="360" w:lineRule="auto"/>
        <w:ind w:left="567"/>
        <w:jc w:val="both"/>
        <w:rPr>
          <w:rFonts w:ascii="Arial" w:eastAsia="Helvetica" w:hAnsi="Arial" w:cs="Helvetica"/>
          <w:color w:val="000000"/>
          <w:sz w:val="22"/>
          <w:szCs w:val="22"/>
        </w:rPr>
      </w:pPr>
      <w:r w:rsidRPr="00626E3C">
        <w:rPr>
          <w:rFonts w:ascii="Arial" w:eastAsia="Helvetica" w:hAnsi="Arial" w:cs="Helvetica"/>
          <w:color w:val="000000"/>
          <w:sz w:val="22"/>
          <w:szCs w:val="22"/>
        </w:rPr>
        <w:t>Année scolaire</w:t>
      </w:r>
    </w:p>
    <w:p w:rsidR="00FC0782" w:rsidRPr="00626E3C" w:rsidRDefault="00FC0782" w:rsidP="00FC0782">
      <w:pPr>
        <w:pStyle w:val="Standard"/>
        <w:autoSpaceDE w:val="0"/>
        <w:spacing w:line="360" w:lineRule="auto"/>
        <w:ind w:left="567"/>
        <w:jc w:val="both"/>
        <w:rPr>
          <w:rFonts w:ascii="Arial" w:eastAsia="Helvetica" w:hAnsi="Arial" w:cs="Helvetica"/>
          <w:b/>
          <w:bCs/>
          <w:color w:val="FF0000"/>
          <w:sz w:val="22"/>
          <w:szCs w:val="22"/>
        </w:rPr>
      </w:pPr>
      <w:r w:rsidRPr="00626E3C">
        <w:rPr>
          <w:rFonts w:ascii="Arial" w:eastAsia="Helvetica" w:hAnsi="Arial" w:cs="Helvetica"/>
          <w:b/>
          <w:bCs/>
          <w:color w:val="FF0000"/>
          <w:sz w:val="22"/>
          <w:szCs w:val="22"/>
        </w:rPr>
        <w:t xml:space="preserve">Attention : le titre du </w:t>
      </w:r>
      <w:r>
        <w:rPr>
          <w:rFonts w:ascii="Arial" w:eastAsia="Helvetica" w:hAnsi="Arial" w:cs="Helvetica"/>
          <w:b/>
          <w:bCs/>
          <w:color w:val="FF0000"/>
          <w:sz w:val="22"/>
          <w:szCs w:val="22"/>
        </w:rPr>
        <w:t>TPC</w:t>
      </w:r>
      <w:r w:rsidRPr="00626E3C">
        <w:rPr>
          <w:rFonts w:ascii="Arial" w:eastAsia="Helvetica" w:hAnsi="Arial" w:cs="Helvetica"/>
          <w:b/>
          <w:bCs/>
          <w:color w:val="FF0000"/>
          <w:sz w:val="22"/>
          <w:szCs w:val="22"/>
        </w:rPr>
        <w:t xml:space="preserve"> figure sur le certificat</w:t>
      </w:r>
    </w:p>
    <w:p w:rsidR="00FC0782" w:rsidRPr="00626E3C" w:rsidRDefault="00FC0782" w:rsidP="0007739E">
      <w:pPr>
        <w:pStyle w:val="Standard"/>
        <w:numPr>
          <w:ilvl w:val="0"/>
          <w:numId w:val="17"/>
        </w:numPr>
        <w:tabs>
          <w:tab w:val="left" w:pos="-25360"/>
          <w:tab w:val="left" w:pos="-24800"/>
          <w:tab w:val="left" w:pos="-24316"/>
          <w:tab w:val="left" w:pos="-24240"/>
          <w:tab w:val="left" w:pos="-24174"/>
          <w:tab w:val="left" w:pos="-23680"/>
          <w:tab w:val="left" w:pos="-23120"/>
          <w:tab w:val="left" w:pos="567"/>
        </w:tabs>
        <w:autoSpaceDE w:val="0"/>
        <w:spacing w:before="100"/>
        <w:ind w:left="568" w:hanging="284"/>
        <w:jc w:val="both"/>
        <w:rPr>
          <w:rFonts w:ascii="Arial" w:eastAsia="Helvetica" w:hAnsi="Arial" w:cs="Helvetica"/>
          <w:iCs/>
          <w:color w:val="000000"/>
          <w:sz w:val="22"/>
          <w:szCs w:val="22"/>
        </w:rPr>
      </w:pPr>
      <w:r w:rsidRPr="00626E3C">
        <w:rPr>
          <w:rFonts w:ascii="Arial" w:eastAsia="Helvetica" w:hAnsi="Arial" w:cs="Helvetica"/>
          <w:iCs/>
          <w:color w:val="000000"/>
          <w:sz w:val="22"/>
          <w:szCs w:val="22"/>
        </w:rPr>
        <w:t>Table des matières</w:t>
      </w:r>
    </w:p>
    <w:p w:rsidR="00FC0782" w:rsidRPr="00626E3C" w:rsidRDefault="00FC0782" w:rsidP="0007739E">
      <w:pPr>
        <w:pStyle w:val="Standard"/>
        <w:numPr>
          <w:ilvl w:val="0"/>
          <w:numId w:val="17"/>
        </w:numPr>
        <w:tabs>
          <w:tab w:val="left" w:pos="-25360"/>
          <w:tab w:val="left" w:pos="-24800"/>
          <w:tab w:val="left" w:pos="-24316"/>
          <w:tab w:val="left" w:pos="-24240"/>
          <w:tab w:val="left" w:pos="-24174"/>
          <w:tab w:val="left" w:pos="-23680"/>
          <w:tab w:val="left" w:pos="-23120"/>
          <w:tab w:val="left" w:pos="567"/>
        </w:tabs>
        <w:autoSpaceDE w:val="0"/>
        <w:spacing w:before="100"/>
        <w:ind w:left="568" w:hanging="284"/>
        <w:jc w:val="both"/>
        <w:rPr>
          <w:sz w:val="22"/>
          <w:szCs w:val="22"/>
        </w:rPr>
      </w:pPr>
      <w:r w:rsidRPr="00626E3C">
        <w:rPr>
          <w:rFonts w:ascii="Arial" w:eastAsia="Helvetica" w:hAnsi="Arial" w:cs="Helvetica"/>
          <w:iCs/>
          <w:color w:val="000000"/>
          <w:sz w:val="22"/>
          <w:szCs w:val="22"/>
        </w:rPr>
        <w:t>Corps du texte (</w:t>
      </w:r>
      <w:r>
        <w:rPr>
          <w:rFonts w:ascii="Arial" w:eastAsia="Helvetica" w:hAnsi="Arial" w:cs="Helvetica"/>
          <w:iCs/>
          <w:color w:val="000000"/>
          <w:sz w:val="22"/>
          <w:szCs w:val="22"/>
        </w:rPr>
        <w:t xml:space="preserve">introduction, développement, conclusion et bilan personnel, </w:t>
      </w:r>
      <w:r w:rsidRPr="00626E3C">
        <w:rPr>
          <w:rFonts w:ascii="Arial" w:eastAsia="Helvetica" w:hAnsi="Arial" w:cs="Helvetica"/>
          <w:iCs/>
          <w:color w:val="000000"/>
          <w:sz w:val="22"/>
          <w:szCs w:val="22"/>
        </w:rPr>
        <w:t xml:space="preserve">entre 4000 et 5000 mots). </w:t>
      </w:r>
    </w:p>
    <w:p w:rsidR="00FC0782" w:rsidRPr="00626E3C" w:rsidRDefault="00FC0782" w:rsidP="0007739E">
      <w:pPr>
        <w:pStyle w:val="Standard"/>
        <w:autoSpaceDE w:val="0"/>
        <w:spacing w:before="100"/>
        <w:ind w:left="567"/>
        <w:jc w:val="both"/>
        <w:rPr>
          <w:sz w:val="22"/>
          <w:szCs w:val="22"/>
        </w:rPr>
      </w:pPr>
      <w:r>
        <w:rPr>
          <w:rFonts w:ascii="Arial" w:eastAsia="Helvetica" w:hAnsi="Arial" w:cs="Helvetica"/>
          <w:color w:val="000000"/>
          <w:sz w:val="22"/>
          <w:szCs w:val="22"/>
        </w:rPr>
        <w:t xml:space="preserve">1. </w:t>
      </w:r>
      <w:r w:rsidRPr="00626E3C">
        <w:rPr>
          <w:rFonts w:ascii="Arial" w:eastAsia="Helvetica" w:hAnsi="Arial" w:cs="Helvetica"/>
          <w:color w:val="000000"/>
          <w:sz w:val="22"/>
          <w:szCs w:val="22"/>
        </w:rPr>
        <w:t>Introduction du sujet et de la problématique (1 page minimum)</w:t>
      </w:r>
    </w:p>
    <w:p w:rsidR="00FC0782" w:rsidRPr="00626E3C" w:rsidRDefault="00FC0782" w:rsidP="0007739E">
      <w:pPr>
        <w:pStyle w:val="Standard"/>
        <w:autoSpaceDE w:val="0"/>
        <w:spacing w:before="100"/>
        <w:ind w:left="567"/>
        <w:jc w:val="both"/>
        <w:rPr>
          <w:rFonts w:ascii="Arial" w:eastAsia="Helvetica" w:hAnsi="Arial" w:cs="Helvetica"/>
          <w:color w:val="000000"/>
          <w:sz w:val="22"/>
          <w:szCs w:val="22"/>
        </w:rPr>
      </w:pPr>
      <w:r>
        <w:rPr>
          <w:rFonts w:ascii="Arial" w:eastAsia="Helvetica" w:hAnsi="Arial" w:cs="Helvetica"/>
          <w:color w:val="000000"/>
          <w:sz w:val="22"/>
          <w:szCs w:val="22"/>
        </w:rPr>
        <w:t>2. Développement du sujet, de la problématique et de l’argumentation personnelle.</w:t>
      </w:r>
    </w:p>
    <w:p w:rsidR="00FC0782" w:rsidRDefault="00FC0782" w:rsidP="0007739E">
      <w:pPr>
        <w:pStyle w:val="Standard"/>
        <w:autoSpaceDE w:val="0"/>
        <w:spacing w:before="100"/>
        <w:ind w:left="851"/>
        <w:jc w:val="both"/>
        <w:rPr>
          <w:rFonts w:ascii="Arial" w:eastAsia="Helvetica" w:hAnsi="Arial" w:cs="Helvetica"/>
          <w:color w:val="000000"/>
          <w:sz w:val="22"/>
          <w:szCs w:val="22"/>
        </w:rPr>
      </w:pPr>
      <w:r w:rsidRPr="00626E3C">
        <w:rPr>
          <w:rFonts w:ascii="Arial" w:eastAsia="Helvetica" w:hAnsi="Arial" w:cs="Helvetica"/>
          <w:color w:val="000000"/>
          <w:sz w:val="22"/>
          <w:szCs w:val="22"/>
        </w:rPr>
        <w:t xml:space="preserve">(10 pages minimum pour l'ensemble </w:t>
      </w:r>
      <w:r>
        <w:rPr>
          <w:rFonts w:ascii="Arial" w:eastAsia="Helvetica" w:hAnsi="Arial" w:cs="Helvetica"/>
          <w:color w:val="000000"/>
          <w:sz w:val="22"/>
          <w:szCs w:val="22"/>
        </w:rPr>
        <w:t>du développement</w:t>
      </w:r>
      <w:r w:rsidRPr="00626E3C">
        <w:rPr>
          <w:rFonts w:ascii="Arial" w:eastAsia="Helvetica" w:hAnsi="Arial" w:cs="Helvetica"/>
          <w:color w:val="000000"/>
          <w:sz w:val="22"/>
          <w:szCs w:val="22"/>
        </w:rPr>
        <w:t>)</w:t>
      </w:r>
    </w:p>
    <w:p w:rsidR="00FC0782" w:rsidRPr="00626E3C" w:rsidRDefault="00FC0782" w:rsidP="0007739E">
      <w:pPr>
        <w:pStyle w:val="Standard"/>
        <w:autoSpaceDE w:val="0"/>
        <w:spacing w:before="100"/>
        <w:ind w:left="567"/>
        <w:jc w:val="both"/>
        <w:rPr>
          <w:sz w:val="22"/>
          <w:szCs w:val="22"/>
        </w:rPr>
      </w:pPr>
      <w:r>
        <w:rPr>
          <w:rFonts w:ascii="Arial" w:eastAsia="Helvetica" w:hAnsi="Arial" w:cs="Helvetica"/>
          <w:color w:val="000000"/>
          <w:sz w:val="22"/>
          <w:szCs w:val="22"/>
        </w:rPr>
        <w:t xml:space="preserve">3. Conclusion   </w:t>
      </w:r>
      <w:r w:rsidRPr="00626E3C">
        <w:rPr>
          <w:rFonts w:ascii="Arial" w:eastAsia="Helvetica" w:hAnsi="Arial" w:cs="Helvetica"/>
          <w:color w:val="000000"/>
          <w:sz w:val="22"/>
          <w:szCs w:val="22"/>
        </w:rPr>
        <w:t>(1 page minimum)</w:t>
      </w:r>
    </w:p>
    <w:p w:rsidR="00FC0782" w:rsidRDefault="00FC0782" w:rsidP="0007739E">
      <w:pPr>
        <w:pStyle w:val="Standard"/>
        <w:autoSpaceDE w:val="0"/>
        <w:spacing w:before="100"/>
        <w:ind w:left="567"/>
        <w:jc w:val="both"/>
        <w:rPr>
          <w:rFonts w:ascii="Arial" w:eastAsia="Helvetica" w:hAnsi="Arial" w:cs="Helvetica"/>
          <w:color w:val="000000"/>
          <w:sz w:val="22"/>
          <w:szCs w:val="22"/>
        </w:rPr>
      </w:pPr>
      <w:r>
        <w:rPr>
          <w:rFonts w:ascii="Arial" w:eastAsia="Helvetica" w:hAnsi="Arial" w:cs="Helvetica"/>
          <w:color w:val="000000"/>
          <w:sz w:val="22"/>
          <w:szCs w:val="22"/>
        </w:rPr>
        <w:t xml:space="preserve">4. </w:t>
      </w:r>
      <w:r w:rsidRPr="00626E3C">
        <w:rPr>
          <w:rFonts w:ascii="Arial" w:eastAsia="Helvetica" w:hAnsi="Arial" w:cs="Helvetica"/>
          <w:color w:val="000000"/>
          <w:sz w:val="22"/>
          <w:szCs w:val="22"/>
        </w:rPr>
        <w:t>Bilan du travail (1 page minimum)</w:t>
      </w:r>
      <w:r>
        <w:rPr>
          <w:rFonts w:ascii="Arial" w:eastAsia="Helvetica" w:hAnsi="Arial" w:cs="Helvetica"/>
          <w:color w:val="000000"/>
          <w:sz w:val="22"/>
          <w:szCs w:val="22"/>
        </w:rPr>
        <w:t xml:space="preserve"> : </w:t>
      </w:r>
    </w:p>
    <w:p w:rsidR="00FC0782" w:rsidRPr="00626E3C" w:rsidRDefault="00FC0782" w:rsidP="0007739E">
      <w:pPr>
        <w:pStyle w:val="Standard"/>
        <w:autoSpaceDE w:val="0"/>
        <w:spacing w:before="100"/>
        <w:ind w:left="567"/>
        <w:jc w:val="both"/>
        <w:rPr>
          <w:sz w:val="22"/>
          <w:szCs w:val="22"/>
        </w:rPr>
      </w:pPr>
      <w:r>
        <w:rPr>
          <w:rFonts w:ascii="Arial" w:eastAsia="Helvetica" w:hAnsi="Arial" w:cs="Helvetica"/>
          <w:iCs/>
          <w:color w:val="000000"/>
          <w:sz w:val="22"/>
          <w:szCs w:val="22"/>
        </w:rPr>
        <w:t xml:space="preserve">5. </w:t>
      </w:r>
      <w:r w:rsidRPr="00626E3C">
        <w:rPr>
          <w:rFonts w:ascii="Arial" w:eastAsia="Helvetica" w:hAnsi="Arial" w:cs="Helvetica"/>
          <w:iCs/>
          <w:color w:val="000000"/>
          <w:sz w:val="22"/>
          <w:szCs w:val="22"/>
        </w:rPr>
        <w:t>Autres éléments :</w:t>
      </w:r>
    </w:p>
    <w:p w:rsidR="00FC0782" w:rsidRPr="00626E3C" w:rsidRDefault="00FC0782" w:rsidP="00093B49">
      <w:pPr>
        <w:pStyle w:val="Standard"/>
        <w:tabs>
          <w:tab w:val="left" w:pos="-25360"/>
          <w:tab w:val="left" w:pos="-24800"/>
          <w:tab w:val="left" w:pos="-24458"/>
          <w:tab w:val="left" w:pos="-24316"/>
          <w:tab w:val="left" w:pos="-24240"/>
          <w:tab w:val="left" w:pos="-23680"/>
          <w:tab w:val="left" w:pos="-23120"/>
        </w:tabs>
        <w:autoSpaceDE w:val="0"/>
        <w:spacing w:before="60"/>
        <w:ind w:left="1134"/>
        <w:jc w:val="both"/>
        <w:rPr>
          <w:sz w:val="22"/>
          <w:szCs w:val="22"/>
        </w:rPr>
      </w:pPr>
      <w:r>
        <w:rPr>
          <w:rFonts w:ascii="Arial" w:eastAsia="Helvetica" w:hAnsi="Arial" w:cs="Helvetica"/>
          <w:iCs/>
          <w:color w:val="000000"/>
          <w:sz w:val="22"/>
          <w:szCs w:val="22"/>
        </w:rPr>
        <w:t xml:space="preserve">a. </w:t>
      </w:r>
      <w:r w:rsidRPr="00626E3C">
        <w:rPr>
          <w:rFonts w:ascii="Arial" w:eastAsia="Helvetica" w:hAnsi="Arial" w:cs="Helvetica"/>
          <w:iCs/>
          <w:color w:val="000000"/>
          <w:sz w:val="22"/>
          <w:szCs w:val="22"/>
        </w:rPr>
        <w:t>Au moins deux citations</w:t>
      </w:r>
      <w:r w:rsidR="00664927">
        <w:rPr>
          <w:rFonts w:ascii="Arial" w:eastAsia="Helvetica" w:hAnsi="Arial" w:cs="Helvetica"/>
          <w:iCs/>
          <w:color w:val="000000"/>
          <w:sz w:val="22"/>
          <w:szCs w:val="22"/>
        </w:rPr>
        <w:t xml:space="preserve"> dûment référencées</w:t>
      </w:r>
    </w:p>
    <w:p w:rsidR="00FC0782" w:rsidRPr="00626E3C" w:rsidRDefault="00FC0782" w:rsidP="00093B49">
      <w:pPr>
        <w:pStyle w:val="Standard"/>
        <w:autoSpaceDE w:val="0"/>
        <w:spacing w:before="60"/>
        <w:ind w:left="1134"/>
        <w:jc w:val="both"/>
        <w:rPr>
          <w:sz w:val="22"/>
          <w:szCs w:val="22"/>
        </w:rPr>
      </w:pPr>
      <w:r>
        <w:rPr>
          <w:rFonts w:ascii="Arial" w:eastAsia="Helvetica" w:hAnsi="Arial" w:cs="Helvetica"/>
          <w:color w:val="000000"/>
          <w:sz w:val="22"/>
          <w:szCs w:val="22"/>
        </w:rPr>
        <w:t xml:space="preserve">b. </w:t>
      </w:r>
      <w:r w:rsidRPr="00626E3C">
        <w:rPr>
          <w:rFonts w:ascii="Arial" w:eastAsia="Helvetica" w:hAnsi="Arial" w:cs="Helvetica"/>
          <w:color w:val="000000"/>
          <w:sz w:val="22"/>
          <w:szCs w:val="22"/>
        </w:rPr>
        <w:t>Au moins un élément iconographique légendé (tableau, graphique, image, etc.)</w:t>
      </w:r>
    </w:p>
    <w:p w:rsidR="0007739E" w:rsidRDefault="00FC0782" w:rsidP="00093B49">
      <w:pPr>
        <w:pStyle w:val="Standard"/>
        <w:tabs>
          <w:tab w:val="left" w:pos="1843"/>
        </w:tabs>
        <w:autoSpaceDE w:val="0"/>
        <w:spacing w:before="60"/>
        <w:ind w:left="1134"/>
        <w:jc w:val="both"/>
        <w:rPr>
          <w:rFonts w:ascii="Arial" w:eastAsia="Helvetica" w:hAnsi="Arial" w:cs="Helvetica"/>
          <w:color w:val="000000"/>
          <w:sz w:val="22"/>
          <w:szCs w:val="22"/>
        </w:rPr>
      </w:pPr>
      <w:r>
        <w:rPr>
          <w:rFonts w:ascii="Arial" w:eastAsia="Helvetica" w:hAnsi="Arial" w:cs="Helvetica"/>
          <w:color w:val="000000"/>
          <w:sz w:val="22"/>
          <w:szCs w:val="22"/>
        </w:rPr>
        <w:t xml:space="preserve">c. </w:t>
      </w:r>
      <w:r w:rsidRPr="00626E3C">
        <w:rPr>
          <w:rFonts w:ascii="Arial" w:eastAsia="Helvetica" w:hAnsi="Arial" w:cs="Helvetica"/>
          <w:color w:val="000000"/>
          <w:sz w:val="22"/>
          <w:szCs w:val="22"/>
        </w:rPr>
        <w:t xml:space="preserve">Sources :- bibliographie complète </w:t>
      </w:r>
      <w:r>
        <w:rPr>
          <w:rFonts w:ascii="Arial" w:eastAsia="Helvetica" w:hAnsi="Arial" w:cs="Helvetica"/>
          <w:color w:val="000000"/>
          <w:sz w:val="22"/>
          <w:szCs w:val="22"/>
        </w:rPr>
        <w:t xml:space="preserve">(voir Référencement </w:t>
      </w:r>
      <w:r w:rsidR="00772110">
        <w:rPr>
          <w:rFonts w:ascii="Arial" w:eastAsia="Helvetica" w:hAnsi="Arial" w:cs="Helvetica"/>
          <w:color w:val="000000"/>
          <w:sz w:val="22"/>
          <w:szCs w:val="22"/>
        </w:rPr>
        <w:t>p</w:t>
      </w:r>
      <w:r>
        <w:rPr>
          <w:rFonts w:ascii="Arial" w:eastAsia="Helvetica" w:hAnsi="Arial" w:cs="Helvetica"/>
          <w:color w:val="000000"/>
          <w:sz w:val="22"/>
          <w:szCs w:val="22"/>
        </w:rPr>
        <w:t>p.</w:t>
      </w:r>
      <w:r w:rsidR="00BC6453">
        <w:rPr>
          <w:rFonts w:ascii="Arial" w:eastAsia="Helvetica" w:hAnsi="Arial" w:cs="Helvetica"/>
          <w:color w:val="000000"/>
          <w:sz w:val="22"/>
          <w:szCs w:val="22"/>
        </w:rPr>
        <w:t>24 à 26</w:t>
      </w:r>
      <w:r w:rsidRPr="00626E3C">
        <w:rPr>
          <w:rFonts w:ascii="Arial" w:eastAsia="Helvetica" w:hAnsi="Arial" w:cs="Helvetica"/>
          <w:color w:val="000000"/>
          <w:sz w:val="22"/>
          <w:szCs w:val="22"/>
        </w:rPr>
        <w:t>)</w:t>
      </w:r>
    </w:p>
    <w:p w:rsidR="00FC0782" w:rsidRPr="00626E3C" w:rsidRDefault="0007739E" w:rsidP="00093B49">
      <w:pPr>
        <w:pStyle w:val="Standard"/>
        <w:tabs>
          <w:tab w:val="left" w:pos="1843"/>
        </w:tabs>
        <w:autoSpaceDE w:val="0"/>
        <w:spacing w:before="60"/>
        <w:ind w:left="2410" w:hanging="992"/>
        <w:jc w:val="both"/>
        <w:rPr>
          <w:rFonts w:ascii="Arial" w:eastAsia="Helvetica" w:hAnsi="Arial" w:cs="Helvetica"/>
          <w:color w:val="000000"/>
          <w:sz w:val="22"/>
          <w:szCs w:val="22"/>
        </w:rPr>
      </w:pPr>
      <w:r>
        <w:rPr>
          <w:rFonts w:ascii="Arial" w:eastAsia="Helvetica" w:hAnsi="Arial" w:cs="Helvetica"/>
          <w:color w:val="000000"/>
          <w:sz w:val="22"/>
          <w:szCs w:val="22"/>
        </w:rPr>
        <w:tab/>
      </w:r>
      <w:r w:rsidR="00093B49">
        <w:rPr>
          <w:rFonts w:ascii="Arial" w:eastAsia="Helvetica" w:hAnsi="Arial" w:cs="Helvetica"/>
          <w:color w:val="000000"/>
          <w:sz w:val="22"/>
          <w:szCs w:val="22"/>
        </w:rPr>
        <w:t xml:space="preserve">       - </w:t>
      </w:r>
      <w:r w:rsidR="00FC0782" w:rsidRPr="00626E3C">
        <w:rPr>
          <w:rFonts w:ascii="Arial" w:eastAsia="Helvetica" w:hAnsi="Arial" w:cs="Helvetica"/>
          <w:color w:val="000000"/>
          <w:sz w:val="22"/>
          <w:szCs w:val="22"/>
        </w:rPr>
        <w:t>liste des contacts</w:t>
      </w:r>
      <w:r w:rsidR="00FC0782">
        <w:rPr>
          <w:rFonts w:ascii="Arial" w:eastAsia="Helvetica" w:hAnsi="Arial" w:cs="Helvetica"/>
          <w:color w:val="000000"/>
          <w:sz w:val="22"/>
          <w:szCs w:val="22"/>
        </w:rPr>
        <w:t xml:space="preserve"> (</w:t>
      </w:r>
      <w:r w:rsidR="00FC0782" w:rsidRPr="00626E3C">
        <w:rPr>
          <w:rFonts w:ascii="Arial" w:eastAsia="Helvetica" w:hAnsi="Arial" w:cs="Helvetica"/>
          <w:color w:val="000000"/>
          <w:sz w:val="22"/>
          <w:szCs w:val="22"/>
        </w:rPr>
        <w:t xml:space="preserve">vérifier si la personne souhaite </w:t>
      </w:r>
      <w:r w:rsidR="00FC0782">
        <w:rPr>
          <w:rFonts w:ascii="Arial" w:eastAsia="Helvetica" w:hAnsi="Arial" w:cs="Helvetica"/>
          <w:color w:val="000000"/>
          <w:sz w:val="22"/>
          <w:szCs w:val="22"/>
        </w:rPr>
        <w:t>conserver l'anonymat</w:t>
      </w:r>
      <w:r w:rsidR="00FC0782" w:rsidRPr="00626E3C">
        <w:rPr>
          <w:rStyle w:val="Appelnotedebasdep"/>
          <w:rFonts w:ascii="Arial" w:eastAsia="Helvetica" w:hAnsi="Arial" w:cs="Helvetica"/>
          <w:color w:val="000000"/>
          <w:sz w:val="22"/>
          <w:szCs w:val="22"/>
        </w:rPr>
        <w:footnoteReference w:id="2"/>
      </w:r>
      <w:r w:rsidR="00FC0782" w:rsidRPr="00626E3C">
        <w:rPr>
          <w:rFonts w:ascii="Arial" w:eastAsia="Helvetica" w:hAnsi="Arial" w:cs="Helvetica"/>
          <w:color w:val="000000"/>
          <w:sz w:val="22"/>
          <w:szCs w:val="22"/>
        </w:rPr>
        <w:t>)</w:t>
      </w:r>
    </w:p>
    <w:p w:rsidR="00FC0782" w:rsidRPr="003C4DBA" w:rsidRDefault="00FC0782" w:rsidP="00093B49">
      <w:pPr>
        <w:tabs>
          <w:tab w:val="left" w:pos="567"/>
        </w:tabs>
        <w:spacing w:before="60"/>
        <w:ind w:left="1134"/>
        <w:jc w:val="both"/>
        <w:rPr>
          <w:szCs w:val="22"/>
        </w:rPr>
      </w:pPr>
      <w:r>
        <w:rPr>
          <w:rFonts w:eastAsia="Helvetica" w:cs="Helvetica"/>
          <w:color w:val="000000"/>
          <w:szCs w:val="22"/>
        </w:rPr>
        <w:t xml:space="preserve">d. </w:t>
      </w:r>
      <w:r w:rsidRPr="00626E3C">
        <w:rPr>
          <w:rFonts w:eastAsia="Helvetica" w:cs="Helvetica"/>
          <w:color w:val="000000"/>
          <w:szCs w:val="22"/>
        </w:rPr>
        <w:t>Annexes</w:t>
      </w:r>
      <w:r>
        <w:rPr>
          <w:rFonts w:eastAsia="Helvetica" w:cs="Helvetica"/>
          <w:color w:val="000000"/>
          <w:szCs w:val="22"/>
        </w:rPr>
        <w:t xml:space="preserve"> : </w:t>
      </w:r>
      <w:r w:rsidRPr="00626E3C">
        <w:rPr>
          <w:rFonts w:eastAsia="Helvetica" w:cs="Helvetica"/>
          <w:color w:val="000000"/>
          <w:szCs w:val="22"/>
        </w:rPr>
        <w:t>questionnaires utilisés pour l</w:t>
      </w:r>
      <w:r>
        <w:rPr>
          <w:rFonts w:eastAsia="Helvetica" w:cs="Helvetica"/>
          <w:color w:val="000000"/>
          <w:szCs w:val="22"/>
        </w:rPr>
        <w:t xml:space="preserve">e ou les </w:t>
      </w:r>
      <w:r w:rsidRPr="00626E3C">
        <w:rPr>
          <w:rFonts w:eastAsia="Helvetica" w:cs="Helvetica"/>
          <w:color w:val="000000"/>
          <w:szCs w:val="22"/>
        </w:rPr>
        <w:t>interview</w:t>
      </w:r>
      <w:r>
        <w:rPr>
          <w:rFonts w:eastAsia="Helvetica" w:cs="Helvetica"/>
          <w:color w:val="000000"/>
          <w:szCs w:val="22"/>
        </w:rPr>
        <w:t>s</w:t>
      </w:r>
      <w:r w:rsidRPr="00626E3C">
        <w:rPr>
          <w:rFonts w:eastAsia="Helvetica" w:cs="Helvetica"/>
          <w:color w:val="000000"/>
          <w:szCs w:val="22"/>
        </w:rPr>
        <w:t xml:space="preserve"> et/ou</w:t>
      </w:r>
      <w:r>
        <w:rPr>
          <w:rFonts w:eastAsia="Helvetica" w:cs="Helvetica"/>
          <w:color w:val="000000"/>
          <w:szCs w:val="22"/>
        </w:rPr>
        <w:t xml:space="preserve"> sondage ou </w:t>
      </w:r>
      <w:r w:rsidRPr="00626E3C">
        <w:rPr>
          <w:rFonts w:eastAsia="Helvetica" w:cs="Helvetica"/>
          <w:color w:val="000000"/>
          <w:szCs w:val="22"/>
        </w:rPr>
        <w:t xml:space="preserve">enquête, </w:t>
      </w:r>
      <w:r>
        <w:rPr>
          <w:rFonts w:eastAsia="Helvetica" w:cs="Helvetica"/>
          <w:color w:val="000000"/>
          <w:szCs w:val="22"/>
        </w:rPr>
        <w:t>retranscription</w:t>
      </w:r>
      <w:r w:rsidRPr="00626E3C">
        <w:rPr>
          <w:rFonts w:eastAsia="Helvetica" w:cs="Helvetica"/>
          <w:color w:val="000000"/>
          <w:szCs w:val="22"/>
        </w:rPr>
        <w:t xml:space="preserve"> des réponses </w:t>
      </w:r>
      <w:r>
        <w:rPr>
          <w:rFonts w:eastAsia="Helvetica" w:cs="Helvetica"/>
          <w:color w:val="000000"/>
          <w:szCs w:val="22"/>
        </w:rPr>
        <w:t xml:space="preserve">recueillies lors </w:t>
      </w:r>
      <w:r w:rsidRPr="00626E3C">
        <w:rPr>
          <w:rFonts w:eastAsia="Helvetica" w:cs="Helvetica"/>
          <w:color w:val="000000"/>
          <w:szCs w:val="22"/>
        </w:rPr>
        <w:t>de</w:t>
      </w:r>
      <w:r>
        <w:rPr>
          <w:rFonts w:eastAsia="Helvetica" w:cs="Helvetica"/>
          <w:color w:val="000000"/>
          <w:szCs w:val="22"/>
        </w:rPr>
        <w:t xml:space="preserve">s </w:t>
      </w:r>
      <w:r w:rsidRPr="00626E3C">
        <w:rPr>
          <w:rFonts w:eastAsia="Helvetica" w:cs="Helvetica"/>
          <w:color w:val="000000"/>
          <w:szCs w:val="22"/>
        </w:rPr>
        <w:t>interview</w:t>
      </w:r>
      <w:r>
        <w:rPr>
          <w:rFonts w:eastAsia="Helvetica" w:cs="Helvetica"/>
          <w:color w:val="000000"/>
          <w:szCs w:val="22"/>
        </w:rPr>
        <w:t>s</w:t>
      </w:r>
      <w:r w:rsidRPr="00626E3C">
        <w:rPr>
          <w:rFonts w:eastAsia="Helvetica" w:cs="Helvetica"/>
          <w:color w:val="000000"/>
          <w:szCs w:val="22"/>
        </w:rPr>
        <w:t>, etc.</w:t>
      </w:r>
    </w:p>
    <w:p w:rsidR="00FC0782" w:rsidRPr="00B558D6" w:rsidRDefault="00FC0782" w:rsidP="008F7A3B">
      <w:pPr>
        <w:pStyle w:val="Titre4orange"/>
        <w:numPr>
          <w:ilvl w:val="3"/>
          <w:numId w:val="25"/>
        </w:numPr>
        <w:rPr>
          <w:sz w:val="22"/>
          <w:szCs w:val="22"/>
        </w:rPr>
      </w:pPr>
      <w:bookmarkStart w:id="3" w:name="_Toc518548399"/>
      <w:r w:rsidRPr="00C5021B">
        <w:lastRenderedPageBreak/>
        <w:t>Contenu détaillé du « Corps du texte »</w:t>
      </w:r>
      <w:bookmarkEnd w:id="3"/>
    </w:p>
    <w:p w:rsidR="00FC0782" w:rsidRPr="00626E3C" w:rsidRDefault="00FC0782" w:rsidP="00FC0782">
      <w:pPr>
        <w:pStyle w:val="Standard"/>
        <w:tabs>
          <w:tab w:val="left" w:pos="-1600"/>
        </w:tabs>
        <w:autoSpaceDE w:val="0"/>
        <w:spacing w:before="240" w:line="360" w:lineRule="auto"/>
        <w:jc w:val="both"/>
        <w:rPr>
          <w:rFonts w:ascii="Arial" w:eastAsia="Helvetica" w:hAnsi="Arial" w:cs="Arial"/>
          <w:iCs/>
          <w:color w:val="000000"/>
          <w:sz w:val="22"/>
          <w:szCs w:val="22"/>
        </w:rPr>
      </w:pPr>
      <w:r w:rsidRPr="00626E3C">
        <w:rPr>
          <w:rFonts w:ascii="Arial" w:eastAsia="Helvetica" w:hAnsi="Arial" w:cs="Arial"/>
          <w:iCs/>
          <w:color w:val="000000"/>
          <w:sz w:val="22"/>
          <w:szCs w:val="22"/>
        </w:rPr>
        <w:t>L’introduction</w:t>
      </w:r>
    </w:p>
    <w:p w:rsidR="00FC0782" w:rsidRPr="00626E3C" w:rsidRDefault="00FC0782" w:rsidP="008F7A3B">
      <w:pPr>
        <w:pStyle w:val="Standard"/>
        <w:numPr>
          <w:ilvl w:val="0"/>
          <w:numId w:val="18"/>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8" w:hanging="284"/>
        <w:jc w:val="both"/>
        <w:rPr>
          <w:rFonts w:ascii="Arial" w:hAnsi="Arial" w:cs="Arial"/>
          <w:sz w:val="22"/>
          <w:szCs w:val="22"/>
        </w:rPr>
      </w:pPr>
      <w:r w:rsidRPr="00626E3C">
        <w:rPr>
          <w:rFonts w:ascii="Arial" w:eastAsia="Helvetica" w:hAnsi="Arial" w:cs="Arial"/>
          <w:color w:val="000000"/>
          <w:sz w:val="22"/>
          <w:szCs w:val="22"/>
        </w:rPr>
        <w:t xml:space="preserve">Résume le contexte qui a nourri le questionnement et favorisé </w:t>
      </w:r>
      <w:r>
        <w:rPr>
          <w:rFonts w:ascii="Arial" w:eastAsia="Helvetica" w:hAnsi="Arial" w:cs="Arial"/>
          <w:color w:val="000000"/>
          <w:sz w:val="22"/>
          <w:szCs w:val="22"/>
        </w:rPr>
        <w:t xml:space="preserve">l'engagement dans </w:t>
      </w:r>
      <w:r w:rsidRPr="00626E3C">
        <w:rPr>
          <w:rFonts w:ascii="Arial" w:eastAsia="Helvetica" w:hAnsi="Arial" w:cs="Arial"/>
          <w:color w:val="000000"/>
          <w:sz w:val="22"/>
          <w:szCs w:val="22"/>
        </w:rPr>
        <w:t>le travail personnel</w:t>
      </w:r>
      <w:r w:rsidR="00772110">
        <w:rPr>
          <w:rFonts w:ascii="Arial" w:eastAsia="Helvetica" w:hAnsi="Arial" w:cs="Arial"/>
          <w:color w:val="000000"/>
          <w:sz w:val="22"/>
          <w:szCs w:val="22"/>
        </w:rPr>
        <w:t>,</w:t>
      </w:r>
      <w:r w:rsidRPr="00626E3C">
        <w:rPr>
          <w:rFonts w:ascii="Arial" w:eastAsia="Helvetica" w:hAnsi="Arial" w:cs="Arial"/>
          <w:color w:val="000000"/>
          <w:sz w:val="22"/>
          <w:szCs w:val="22"/>
        </w:rPr>
        <w:t xml:space="preserve"> </w:t>
      </w:r>
    </w:p>
    <w:p w:rsidR="00FC0782" w:rsidRPr="00626E3C" w:rsidRDefault="00FC0782" w:rsidP="008F7A3B">
      <w:pPr>
        <w:pStyle w:val="Standard"/>
        <w:numPr>
          <w:ilvl w:val="0"/>
          <w:numId w:val="18"/>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hAnsi="Arial" w:cs="Arial"/>
          <w:sz w:val="22"/>
          <w:szCs w:val="22"/>
        </w:rPr>
      </w:pPr>
      <w:r w:rsidRPr="00626E3C">
        <w:rPr>
          <w:rFonts w:ascii="Arial" w:eastAsia="Helvetica" w:hAnsi="Arial" w:cs="Arial"/>
          <w:color w:val="000000"/>
          <w:sz w:val="22"/>
          <w:szCs w:val="22"/>
        </w:rPr>
        <w:t>Présente le sujet et la problématique</w:t>
      </w:r>
      <w:r w:rsidR="00772110">
        <w:rPr>
          <w:rFonts w:ascii="Arial" w:eastAsia="Helvetica" w:hAnsi="Arial" w:cs="Arial"/>
          <w:color w:val="000000"/>
          <w:sz w:val="22"/>
          <w:szCs w:val="22"/>
        </w:rPr>
        <w:t>,</w:t>
      </w:r>
    </w:p>
    <w:p w:rsidR="00FC0782" w:rsidRPr="00626E3C" w:rsidRDefault="00FC0782" w:rsidP="008F7A3B">
      <w:pPr>
        <w:pStyle w:val="Standard"/>
        <w:numPr>
          <w:ilvl w:val="0"/>
          <w:numId w:val="18"/>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eastAsia="Helvetica" w:hAnsi="Arial" w:cs="Arial"/>
          <w:color w:val="000000"/>
          <w:sz w:val="22"/>
          <w:szCs w:val="22"/>
        </w:rPr>
      </w:pPr>
      <w:r w:rsidRPr="00626E3C">
        <w:rPr>
          <w:rFonts w:ascii="Arial" w:eastAsia="Helvetica" w:hAnsi="Arial" w:cs="Arial"/>
          <w:color w:val="000000"/>
          <w:sz w:val="22"/>
          <w:szCs w:val="22"/>
        </w:rPr>
        <w:t>Motive le choix du sujet</w:t>
      </w:r>
      <w:r w:rsidR="00772110">
        <w:rPr>
          <w:rFonts w:ascii="Arial" w:eastAsia="Helvetica" w:hAnsi="Arial" w:cs="Arial"/>
          <w:color w:val="000000"/>
          <w:sz w:val="22"/>
          <w:szCs w:val="22"/>
        </w:rPr>
        <w:t>,</w:t>
      </w:r>
    </w:p>
    <w:p w:rsidR="00FC0782" w:rsidRPr="00626E3C" w:rsidRDefault="00FC0782" w:rsidP="008F7A3B">
      <w:pPr>
        <w:pStyle w:val="Standard"/>
        <w:numPr>
          <w:ilvl w:val="0"/>
          <w:numId w:val="18"/>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hAnsi="Arial" w:cs="Arial"/>
          <w:sz w:val="22"/>
          <w:szCs w:val="22"/>
        </w:rPr>
      </w:pPr>
      <w:r w:rsidRPr="00626E3C">
        <w:rPr>
          <w:rFonts w:ascii="Arial" w:eastAsia="Helvetica" w:hAnsi="Arial" w:cs="Arial"/>
          <w:color w:val="000000"/>
          <w:sz w:val="22"/>
          <w:szCs w:val="22"/>
        </w:rPr>
        <w:t>Présente les hypothèses qui ont abouti à la question</w:t>
      </w:r>
      <w:r w:rsidR="00772110">
        <w:rPr>
          <w:rFonts w:ascii="Arial" w:eastAsia="Helvetica" w:hAnsi="Arial" w:cs="Arial"/>
          <w:color w:val="000000"/>
          <w:sz w:val="22"/>
          <w:szCs w:val="22"/>
        </w:rPr>
        <w:t>,</w:t>
      </w:r>
    </w:p>
    <w:p w:rsidR="00FC0782" w:rsidRPr="00A31229" w:rsidRDefault="00FC0782" w:rsidP="00A31229">
      <w:pPr>
        <w:pStyle w:val="Standard"/>
        <w:numPr>
          <w:ilvl w:val="0"/>
          <w:numId w:val="18"/>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hAnsi="Arial" w:cs="Arial"/>
          <w:sz w:val="22"/>
          <w:szCs w:val="22"/>
        </w:rPr>
      </w:pPr>
      <w:r>
        <w:rPr>
          <w:rFonts w:ascii="Arial" w:eastAsia="Helvetica" w:hAnsi="Arial" w:cs="Arial"/>
          <w:color w:val="000000"/>
          <w:sz w:val="22"/>
          <w:szCs w:val="22"/>
        </w:rPr>
        <w:t>Introduit le plan du TPC</w:t>
      </w:r>
      <w:r w:rsidRPr="00626E3C">
        <w:rPr>
          <w:rFonts w:ascii="Arial" w:eastAsia="Helvetica" w:hAnsi="Arial" w:cs="Arial"/>
          <w:color w:val="000000"/>
          <w:sz w:val="22"/>
          <w:szCs w:val="22"/>
        </w:rPr>
        <w:t>.</w:t>
      </w:r>
    </w:p>
    <w:p w:rsidR="00FC0782" w:rsidRPr="00626E3C" w:rsidRDefault="00FC0782" w:rsidP="00FC0782">
      <w:pPr>
        <w:pStyle w:val="Standard"/>
        <w:tabs>
          <w:tab w:val="left" w:pos="-1600"/>
        </w:tabs>
        <w:autoSpaceDE w:val="0"/>
        <w:spacing w:before="240" w:line="360" w:lineRule="auto"/>
        <w:jc w:val="both"/>
        <w:rPr>
          <w:rFonts w:ascii="Arial" w:eastAsia="Helvetica" w:hAnsi="Arial" w:cs="Arial"/>
          <w:iCs/>
          <w:sz w:val="22"/>
          <w:szCs w:val="22"/>
        </w:rPr>
      </w:pPr>
      <w:r>
        <w:rPr>
          <w:rFonts w:ascii="Arial" w:eastAsia="Helvetica" w:hAnsi="Arial" w:cs="Arial"/>
          <w:iCs/>
          <w:sz w:val="22"/>
          <w:szCs w:val="22"/>
        </w:rPr>
        <w:t>Le développement</w:t>
      </w:r>
      <w:r w:rsidRPr="00626E3C">
        <w:rPr>
          <w:rFonts w:ascii="Arial" w:eastAsia="Helvetica" w:hAnsi="Arial" w:cs="Arial"/>
          <w:iCs/>
          <w:sz w:val="22"/>
          <w:szCs w:val="22"/>
        </w:rPr>
        <w:t xml:space="preserve"> sous forme de chapitres et sous-chapitres</w:t>
      </w:r>
    </w:p>
    <w:p w:rsidR="00FC0782" w:rsidRPr="000C2208" w:rsidRDefault="00FC0782" w:rsidP="008F7A3B">
      <w:pPr>
        <w:pStyle w:val="Standard"/>
        <w:numPr>
          <w:ilvl w:val="0"/>
          <w:numId w:val="19"/>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8" w:hanging="284"/>
        <w:jc w:val="both"/>
        <w:rPr>
          <w:rFonts w:ascii="Arial" w:eastAsia="Helvetica" w:hAnsi="Arial" w:cs="Arial"/>
          <w:b/>
          <w:color w:val="000000"/>
          <w:sz w:val="22"/>
          <w:szCs w:val="22"/>
        </w:rPr>
      </w:pPr>
      <w:r w:rsidRPr="000C2208">
        <w:rPr>
          <w:rFonts w:ascii="Arial" w:eastAsia="Helvetica" w:hAnsi="Arial" w:cs="Arial"/>
          <w:b/>
          <w:color w:val="000000"/>
          <w:sz w:val="22"/>
          <w:szCs w:val="22"/>
        </w:rPr>
        <w:t>Est une création originale de l’élève</w:t>
      </w:r>
      <w:r>
        <w:rPr>
          <w:rFonts w:ascii="Arial" w:eastAsia="Helvetica" w:hAnsi="Arial" w:cs="Arial"/>
          <w:b/>
          <w:color w:val="000000"/>
          <w:sz w:val="22"/>
          <w:szCs w:val="22"/>
        </w:rPr>
        <w:t>, argumentée et articulée à l’aide de connecteurs,</w:t>
      </w:r>
    </w:p>
    <w:p w:rsidR="00FC0782" w:rsidRPr="00626E3C" w:rsidRDefault="00FC0782" w:rsidP="008F7A3B">
      <w:pPr>
        <w:pStyle w:val="Standard"/>
        <w:numPr>
          <w:ilvl w:val="0"/>
          <w:numId w:val="19"/>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8" w:hanging="284"/>
        <w:jc w:val="both"/>
        <w:rPr>
          <w:rFonts w:ascii="Arial" w:eastAsia="Helvetica" w:hAnsi="Arial" w:cs="Arial"/>
          <w:color w:val="000000"/>
          <w:sz w:val="22"/>
          <w:szCs w:val="22"/>
        </w:rPr>
      </w:pPr>
      <w:r w:rsidRPr="00626E3C">
        <w:rPr>
          <w:rFonts w:ascii="Arial" w:eastAsia="Helvetica" w:hAnsi="Arial" w:cs="Arial"/>
          <w:color w:val="000000"/>
          <w:sz w:val="22"/>
          <w:szCs w:val="22"/>
        </w:rPr>
        <w:t>Fournit au lecteur des connaissances en rapport avec le sujet choisi</w:t>
      </w:r>
      <w:r>
        <w:rPr>
          <w:rFonts w:ascii="Arial" w:eastAsia="Helvetica" w:hAnsi="Arial" w:cs="Arial"/>
          <w:color w:val="000000"/>
          <w:sz w:val="22"/>
          <w:szCs w:val="22"/>
        </w:rPr>
        <w:t>,</w:t>
      </w:r>
    </w:p>
    <w:p w:rsidR="00FC0782" w:rsidRPr="00626E3C" w:rsidRDefault="00FC0782" w:rsidP="008F7A3B">
      <w:pPr>
        <w:pStyle w:val="Standard"/>
        <w:numPr>
          <w:ilvl w:val="0"/>
          <w:numId w:val="19"/>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hAnsi="Arial" w:cs="Arial"/>
          <w:sz w:val="22"/>
          <w:szCs w:val="22"/>
        </w:rPr>
      </w:pPr>
      <w:r w:rsidRPr="00626E3C">
        <w:rPr>
          <w:rFonts w:ascii="Arial" w:eastAsia="Helvetica" w:hAnsi="Arial" w:cs="Arial"/>
          <w:color w:val="000000"/>
          <w:sz w:val="22"/>
          <w:szCs w:val="22"/>
        </w:rPr>
        <w:t>Exploite les documents de référence</w:t>
      </w:r>
      <w:r>
        <w:rPr>
          <w:rFonts w:ascii="Arial" w:eastAsia="Helvetica" w:hAnsi="Arial" w:cs="Arial"/>
          <w:color w:val="000000"/>
          <w:sz w:val="22"/>
          <w:szCs w:val="22"/>
        </w:rPr>
        <w:t xml:space="preserve"> et les résultats des interviews et / ou sondages réalisés,</w:t>
      </w:r>
    </w:p>
    <w:p w:rsidR="00FC0782" w:rsidRPr="00626E3C" w:rsidRDefault="00FC0782" w:rsidP="008F7A3B">
      <w:pPr>
        <w:pStyle w:val="Standard"/>
        <w:numPr>
          <w:ilvl w:val="0"/>
          <w:numId w:val="19"/>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hAnsi="Arial" w:cs="Arial"/>
          <w:sz w:val="22"/>
          <w:szCs w:val="22"/>
        </w:rPr>
      </w:pPr>
      <w:r w:rsidRPr="00626E3C">
        <w:rPr>
          <w:rFonts w:ascii="Arial" w:eastAsia="Helvetica" w:hAnsi="Arial" w:cs="Arial"/>
          <w:color w:val="000000"/>
          <w:sz w:val="22"/>
          <w:szCs w:val="22"/>
        </w:rPr>
        <w:t>Analyse les info</w:t>
      </w:r>
      <w:r>
        <w:rPr>
          <w:rFonts w:ascii="Arial" w:eastAsia="Helvetica" w:hAnsi="Arial" w:cs="Arial"/>
          <w:color w:val="000000"/>
          <w:sz w:val="22"/>
          <w:szCs w:val="22"/>
        </w:rPr>
        <w:t>rmations développées en les confrontant et les met</w:t>
      </w:r>
      <w:r w:rsidRPr="00626E3C">
        <w:rPr>
          <w:rFonts w:ascii="Arial" w:eastAsia="Helvetica" w:hAnsi="Arial" w:cs="Arial"/>
          <w:color w:val="000000"/>
          <w:sz w:val="22"/>
          <w:szCs w:val="22"/>
        </w:rPr>
        <w:t xml:space="preserve"> en relation avec le sujet et la problématique</w:t>
      </w:r>
      <w:r>
        <w:rPr>
          <w:rFonts w:ascii="Arial" w:eastAsia="Helvetica" w:hAnsi="Arial" w:cs="Arial"/>
          <w:color w:val="000000"/>
          <w:sz w:val="22"/>
          <w:szCs w:val="22"/>
        </w:rPr>
        <w:t>,</w:t>
      </w:r>
    </w:p>
    <w:p w:rsidR="00FC0782" w:rsidRPr="00626E3C" w:rsidRDefault="00FC0782" w:rsidP="008F7A3B">
      <w:pPr>
        <w:pStyle w:val="Standard"/>
        <w:numPr>
          <w:ilvl w:val="0"/>
          <w:numId w:val="19"/>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hAnsi="Arial" w:cs="Arial"/>
          <w:sz w:val="22"/>
          <w:szCs w:val="22"/>
        </w:rPr>
      </w:pPr>
      <w:r>
        <w:rPr>
          <w:rFonts w:ascii="Arial" w:eastAsia="Helvetica" w:hAnsi="Arial" w:cs="Arial"/>
          <w:color w:val="000000"/>
          <w:sz w:val="22"/>
          <w:szCs w:val="22"/>
        </w:rPr>
        <w:t>Doit compter au minimum 2 citations pour appuyer ses propos,</w:t>
      </w:r>
    </w:p>
    <w:p w:rsidR="00FC0782" w:rsidRPr="00626E3C" w:rsidRDefault="00FC0782" w:rsidP="008F7A3B">
      <w:pPr>
        <w:pStyle w:val="Standard"/>
        <w:numPr>
          <w:ilvl w:val="0"/>
          <w:numId w:val="20"/>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hAnsi="Arial" w:cs="Arial"/>
          <w:sz w:val="22"/>
          <w:szCs w:val="22"/>
        </w:rPr>
      </w:pPr>
      <w:r w:rsidRPr="00626E3C">
        <w:rPr>
          <w:rFonts w:ascii="Arial" w:eastAsia="Helvetica" w:hAnsi="Arial" w:cs="Arial"/>
          <w:color w:val="000000"/>
          <w:sz w:val="22"/>
          <w:szCs w:val="22"/>
        </w:rPr>
        <w:t xml:space="preserve">Résume les réponses </w:t>
      </w:r>
      <w:r>
        <w:rPr>
          <w:rFonts w:ascii="Arial" w:eastAsia="Helvetica" w:hAnsi="Arial" w:cs="Arial"/>
          <w:color w:val="000000"/>
          <w:sz w:val="22"/>
          <w:szCs w:val="22"/>
        </w:rPr>
        <w:t xml:space="preserve">des </w:t>
      </w:r>
      <w:r w:rsidRPr="00626E3C">
        <w:rPr>
          <w:rFonts w:ascii="Arial" w:eastAsia="Helvetica" w:hAnsi="Arial" w:cs="Arial"/>
          <w:color w:val="000000"/>
          <w:sz w:val="22"/>
          <w:szCs w:val="22"/>
        </w:rPr>
        <w:t>intervie</w:t>
      </w:r>
      <w:r>
        <w:rPr>
          <w:rFonts w:ascii="Arial" w:eastAsia="Helvetica" w:hAnsi="Arial" w:cs="Arial"/>
          <w:color w:val="000000"/>
          <w:sz w:val="22"/>
          <w:szCs w:val="22"/>
        </w:rPr>
        <w:t>ws et/ou sondages</w:t>
      </w:r>
      <w:r w:rsidRPr="00626E3C">
        <w:rPr>
          <w:rFonts w:ascii="Arial" w:eastAsia="Helvetica" w:hAnsi="Arial" w:cs="Arial"/>
          <w:color w:val="000000"/>
          <w:sz w:val="22"/>
          <w:szCs w:val="22"/>
        </w:rPr>
        <w:t xml:space="preserve"> et/ou expose les résultats de l’enquête</w:t>
      </w:r>
      <w:r w:rsidR="00772110">
        <w:rPr>
          <w:rFonts w:ascii="Arial" w:eastAsia="Helvetica" w:hAnsi="Arial" w:cs="Arial"/>
          <w:color w:val="000000"/>
          <w:sz w:val="22"/>
          <w:szCs w:val="22"/>
        </w:rPr>
        <w:t>,</w:t>
      </w:r>
    </w:p>
    <w:p w:rsidR="00FC0782" w:rsidRPr="00933C05" w:rsidRDefault="00FC0782" w:rsidP="008F7A3B">
      <w:pPr>
        <w:pStyle w:val="Standard"/>
        <w:numPr>
          <w:ilvl w:val="0"/>
          <w:numId w:val="20"/>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hAnsi="Arial" w:cs="Arial"/>
          <w:sz w:val="22"/>
          <w:szCs w:val="22"/>
        </w:rPr>
      </w:pPr>
      <w:r w:rsidRPr="00933C05">
        <w:rPr>
          <w:rFonts w:ascii="Arial" w:eastAsia="Helvetica" w:hAnsi="Arial" w:cs="Arial"/>
          <w:color w:val="000000"/>
          <w:sz w:val="22"/>
          <w:szCs w:val="22"/>
        </w:rPr>
        <w:t xml:space="preserve">Analyse les réponses obtenues et/ou les résultats de l’enquête, </w:t>
      </w:r>
      <w:r>
        <w:rPr>
          <w:rFonts w:ascii="Arial" w:eastAsia="Helvetica" w:hAnsi="Arial" w:cs="Arial"/>
          <w:color w:val="000000"/>
          <w:sz w:val="22"/>
          <w:szCs w:val="22"/>
        </w:rPr>
        <w:t>l</w:t>
      </w:r>
      <w:r w:rsidRPr="00933C05">
        <w:rPr>
          <w:rFonts w:ascii="Arial" w:eastAsia="Helvetica" w:hAnsi="Arial" w:cs="Arial"/>
          <w:color w:val="000000"/>
          <w:sz w:val="22"/>
          <w:szCs w:val="22"/>
        </w:rPr>
        <w:t>es met en relation avec la question posée</w:t>
      </w:r>
      <w:r>
        <w:rPr>
          <w:rFonts w:ascii="Arial" w:eastAsia="Helvetica" w:hAnsi="Arial" w:cs="Arial"/>
          <w:color w:val="000000"/>
          <w:sz w:val="22"/>
          <w:szCs w:val="22"/>
        </w:rPr>
        <w:t xml:space="preserve"> et avec la théorie</w:t>
      </w:r>
      <w:r w:rsidR="001133D0">
        <w:rPr>
          <w:rFonts w:ascii="Arial" w:eastAsia="Helvetica" w:hAnsi="Arial" w:cs="Arial"/>
          <w:color w:val="000000"/>
          <w:sz w:val="22"/>
          <w:szCs w:val="22"/>
        </w:rPr>
        <w:t xml:space="preserve"> (sources)</w:t>
      </w:r>
      <w:r>
        <w:rPr>
          <w:rFonts w:ascii="Arial" w:eastAsia="Helvetica" w:hAnsi="Arial" w:cs="Arial"/>
          <w:color w:val="000000"/>
          <w:sz w:val="22"/>
          <w:szCs w:val="22"/>
        </w:rPr>
        <w:t>.</w:t>
      </w:r>
    </w:p>
    <w:p w:rsidR="00FC0782" w:rsidRDefault="00FC0782" w:rsidP="00FC0782">
      <w:pPr>
        <w:pStyle w:val="Standard"/>
        <w:tabs>
          <w:tab w:val="left" w:pos="-1600"/>
          <w:tab w:val="left" w:pos="-1040"/>
          <w:tab w:val="left" w:pos="-480"/>
        </w:tabs>
        <w:autoSpaceDE w:val="0"/>
        <w:spacing w:before="240" w:line="360" w:lineRule="auto"/>
        <w:jc w:val="both"/>
        <w:rPr>
          <w:rFonts w:ascii="Arial" w:eastAsia="Helvetica" w:hAnsi="Arial" w:cs="Arial"/>
          <w:iCs/>
          <w:color w:val="000000"/>
          <w:sz w:val="22"/>
          <w:szCs w:val="22"/>
        </w:rPr>
      </w:pPr>
      <w:r>
        <w:rPr>
          <w:rFonts w:ascii="Arial" w:eastAsia="Helvetica" w:hAnsi="Arial" w:cs="Arial"/>
          <w:iCs/>
          <w:color w:val="000000"/>
          <w:sz w:val="22"/>
          <w:szCs w:val="22"/>
        </w:rPr>
        <w:t>La conclusion (1 page minimum)</w:t>
      </w:r>
    </w:p>
    <w:p w:rsidR="00FC0782" w:rsidRPr="00626E3C" w:rsidRDefault="00FC0782" w:rsidP="008F7A3B">
      <w:pPr>
        <w:pStyle w:val="Standard"/>
        <w:numPr>
          <w:ilvl w:val="0"/>
          <w:numId w:val="21"/>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eastAsia="Helvetica" w:hAnsi="Arial" w:cs="Arial"/>
          <w:color w:val="000000"/>
          <w:sz w:val="22"/>
          <w:szCs w:val="22"/>
        </w:rPr>
      </w:pPr>
      <w:r>
        <w:rPr>
          <w:rFonts w:ascii="Arial" w:eastAsia="Helvetica" w:hAnsi="Arial" w:cs="Arial"/>
          <w:color w:val="000000"/>
          <w:sz w:val="22"/>
          <w:szCs w:val="22"/>
        </w:rPr>
        <w:t>Permet de faire la synthèse des idées principales du TPC</w:t>
      </w:r>
      <w:r w:rsidR="00772110">
        <w:rPr>
          <w:rFonts w:ascii="Arial" w:eastAsia="Helvetica" w:hAnsi="Arial" w:cs="Arial"/>
          <w:color w:val="000000"/>
          <w:sz w:val="22"/>
          <w:szCs w:val="22"/>
        </w:rPr>
        <w:t>,</w:t>
      </w:r>
    </w:p>
    <w:p w:rsidR="00FC0782" w:rsidRDefault="00FC0782" w:rsidP="008F7A3B">
      <w:pPr>
        <w:pStyle w:val="Standard"/>
        <w:numPr>
          <w:ilvl w:val="0"/>
          <w:numId w:val="21"/>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eastAsia="Helvetica" w:hAnsi="Arial" w:cs="Arial"/>
          <w:color w:val="000000"/>
          <w:sz w:val="22"/>
          <w:szCs w:val="22"/>
        </w:rPr>
      </w:pPr>
      <w:r>
        <w:rPr>
          <w:rFonts w:ascii="Arial" w:eastAsia="Helvetica" w:hAnsi="Arial" w:cs="Arial"/>
          <w:color w:val="000000"/>
          <w:sz w:val="22"/>
          <w:szCs w:val="22"/>
        </w:rPr>
        <w:t>Permet de proposer une ou des réponses à la problématique posée dans l’introduction</w:t>
      </w:r>
      <w:r w:rsidR="00772110">
        <w:rPr>
          <w:rFonts w:ascii="Arial" w:eastAsia="Helvetica" w:hAnsi="Arial" w:cs="Arial"/>
          <w:color w:val="000000"/>
          <w:sz w:val="22"/>
          <w:szCs w:val="22"/>
        </w:rPr>
        <w:t>,</w:t>
      </w:r>
    </w:p>
    <w:p w:rsidR="00FC0782" w:rsidRDefault="00FC0782" w:rsidP="008F7A3B">
      <w:pPr>
        <w:pStyle w:val="Standard"/>
        <w:numPr>
          <w:ilvl w:val="0"/>
          <w:numId w:val="21"/>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eastAsia="Helvetica" w:hAnsi="Arial" w:cs="Arial"/>
          <w:color w:val="000000"/>
          <w:sz w:val="22"/>
          <w:szCs w:val="22"/>
        </w:rPr>
      </w:pPr>
      <w:r>
        <w:rPr>
          <w:rFonts w:ascii="Arial" w:eastAsia="Helvetica" w:hAnsi="Arial" w:cs="Arial"/>
          <w:color w:val="000000"/>
          <w:sz w:val="22"/>
          <w:szCs w:val="22"/>
        </w:rPr>
        <w:t>Permet d’ouvrir de nouvelles pistes de réflexion</w:t>
      </w:r>
      <w:r w:rsidRPr="00626E3C">
        <w:rPr>
          <w:rFonts w:ascii="Arial" w:eastAsia="Helvetica" w:hAnsi="Arial" w:cs="Arial"/>
          <w:color w:val="000000"/>
          <w:sz w:val="22"/>
          <w:szCs w:val="22"/>
        </w:rPr>
        <w:t>.</w:t>
      </w:r>
    </w:p>
    <w:p w:rsidR="00FC0782" w:rsidRPr="00626E3C" w:rsidRDefault="00FC0782" w:rsidP="00FC0782">
      <w:pPr>
        <w:pStyle w:val="Standard"/>
        <w:tabs>
          <w:tab w:val="left" w:pos="-1600"/>
          <w:tab w:val="left" w:pos="-1040"/>
          <w:tab w:val="left" w:pos="-480"/>
        </w:tabs>
        <w:autoSpaceDE w:val="0"/>
        <w:spacing w:before="240" w:line="360" w:lineRule="auto"/>
        <w:jc w:val="both"/>
        <w:rPr>
          <w:rFonts w:ascii="Arial" w:eastAsia="Helvetica" w:hAnsi="Arial" w:cs="Arial"/>
          <w:iCs/>
          <w:color w:val="000000"/>
          <w:sz w:val="22"/>
          <w:szCs w:val="22"/>
        </w:rPr>
      </w:pPr>
      <w:r w:rsidRPr="00626E3C">
        <w:rPr>
          <w:rFonts w:ascii="Arial" w:eastAsia="Helvetica" w:hAnsi="Arial" w:cs="Arial"/>
          <w:iCs/>
          <w:color w:val="000000"/>
          <w:sz w:val="22"/>
          <w:szCs w:val="22"/>
        </w:rPr>
        <w:t>Le bilan</w:t>
      </w:r>
      <w:r>
        <w:rPr>
          <w:rFonts w:ascii="Arial" w:eastAsia="Helvetica" w:hAnsi="Arial" w:cs="Arial"/>
          <w:iCs/>
          <w:color w:val="000000"/>
          <w:sz w:val="22"/>
          <w:szCs w:val="22"/>
        </w:rPr>
        <w:t xml:space="preserve"> (1 page minimum)</w:t>
      </w:r>
    </w:p>
    <w:p w:rsidR="00FC0782" w:rsidRPr="00626E3C" w:rsidRDefault="00FC0782" w:rsidP="008F7A3B">
      <w:pPr>
        <w:pStyle w:val="Standard"/>
        <w:numPr>
          <w:ilvl w:val="0"/>
          <w:numId w:val="21"/>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eastAsia="Helvetica" w:hAnsi="Arial" w:cs="Arial"/>
          <w:color w:val="000000"/>
          <w:sz w:val="22"/>
          <w:szCs w:val="22"/>
        </w:rPr>
      </w:pPr>
      <w:r>
        <w:rPr>
          <w:rFonts w:ascii="Arial" w:eastAsia="Helvetica" w:hAnsi="Arial" w:cs="Arial"/>
          <w:color w:val="000000"/>
          <w:sz w:val="22"/>
          <w:szCs w:val="22"/>
        </w:rPr>
        <w:t>Indique ce que la réalisation du TPC a apporté à l’élève (degré de satisfaction personnelle, réussites et échecs)</w:t>
      </w:r>
      <w:r w:rsidR="00772110">
        <w:rPr>
          <w:rFonts w:ascii="Arial" w:eastAsia="Helvetica" w:hAnsi="Arial" w:cs="Arial"/>
          <w:color w:val="000000"/>
          <w:sz w:val="22"/>
          <w:szCs w:val="22"/>
        </w:rPr>
        <w:t>,</w:t>
      </w:r>
    </w:p>
    <w:p w:rsidR="00FC0782" w:rsidRPr="00626E3C" w:rsidRDefault="00FC0782" w:rsidP="008F7A3B">
      <w:pPr>
        <w:pStyle w:val="Standard"/>
        <w:numPr>
          <w:ilvl w:val="0"/>
          <w:numId w:val="21"/>
        </w:numPr>
        <w:tabs>
          <w:tab w:val="left" w:pos="-23920"/>
          <w:tab w:val="left" w:pos="-23360"/>
          <w:tab w:val="left" w:pos="-22800"/>
          <w:tab w:val="left" w:pos="-22240"/>
          <w:tab w:val="left" w:pos="-21680"/>
          <w:tab w:val="left" w:pos="-21120"/>
          <w:tab w:val="left" w:pos="-20560"/>
          <w:tab w:val="left" w:pos="-20000"/>
          <w:tab w:val="left" w:pos="-19440"/>
          <w:tab w:val="left" w:pos="-18880"/>
          <w:tab w:val="left" w:pos="-18320"/>
          <w:tab w:val="left" w:pos="-17760"/>
        </w:tabs>
        <w:autoSpaceDE w:val="0"/>
        <w:spacing w:line="360" w:lineRule="auto"/>
        <w:ind w:left="567" w:hanging="283"/>
        <w:jc w:val="both"/>
        <w:rPr>
          <w:rFonts w:ascii="Arial" w:eastAsia="Helvetica" w:hAnsi="Arial" w:cs="Arial"/>
          <w:color w:val="000000"/>
          <w:sz w:val="22"/>
          <w:szCs w:val="22"/>
        </w:rPr>
      </w:pPr>
      <w:r w:rsidRPr="00626E3C">
        <w:rPr>
          <w:rFonts w:ascii="Arial" w:eastAsia="Helvetica" w:hAnsi="Arial" w:cs="Arial"/>
          <w:color w:val="000000"/>
          <w:sz w:val="22"/>
          <w:szCs w:val="22"/>
        </w:rPr>
        <w:t>Indique les difficultés rencontrées</w:t>
      </w:r>
      <w:r>
        <w:rPr>
          <w:rFonts w:ascii="Arial" w:eastAsia="Helvetica" w:hAnsi="Arial" w:cs="Arial"/>
          <w:color w:val="000000"/>
          <w:sz w:val="22"/>
          <w:szCs w:val="22"/>
        </w:rPr>
        <w:t xml:space="preserve"> et explique comment l’élève a pu y remédier.</w:t>
      </w:r>
    </w:p>
    <w:p w:rsidR="00FC0782" w:rsidRDefault="00FC0782" w:rsidP="00FC0782">
      <w:pPr>
        <w:rPr>
          <w:rFonts w:eastAsia="Helvetica"/>
          <w:color w:val="000000"/>
          <w:szCs w:val="22"/>
        </w:rPr>
      </w:pPr>
      <w:r>
        <w:rPr>
          <w:rFonts w:eastAsia="Helvetica"/>
          <w:color w:val="000000"/>
          <w:szCs w:val="22"/>
        </w:rPr>
        <w:br w:type="page"/>
      </w:r>
    </w:p>
    <w:p w:rsidR="00FC0782" w:rsidRPr="000E0A72" w:rsidRDefault="00FC0782" w:rsidP="008F7A3B">
      <w:pPr>
        <w:pStyle w:val="Titre4orange"/>
        <w:numPr>
          <w:ilvl w:val="3"/>
          <w:numId w:val="25"/>
        </w:numPr>
        <w:rPr>
          <w:sz w:val="22"/>
          <w:szCs w:val="22"/>
        </w:rPr>
      </w:pPr>
      <w:bookmarkStart w:id="4" w:name="_Toc518548400"/>
      <w:r w:rsidRPr="00C5021B">
        <w:lastRenderedPageBreak/>
        <w:t>Forme du travail</w:t>
      </w:r>
      <w:bookmarkEnd w:id="4"/>
    </w:p>
    <w:p w:rsidR="00FC0782" w:rsidRPr="00626E3C" w:rsidRDefault="00FC0782" w:rsidP="008F7A3B">
      <w:pPr>
        <w:pStyle w:val="Standard"/>
        <w:numPr>
          <w:ilvl w:val="0"/>
          <w:numId w:val="22"/>
        </w:numPr>
        <w:autoSpaceDE w:val="0"/>
        <w:spacing w:line="360" w:lineRule="auto"/>
        <w:ind w:left="567" w:hanging="283"/>
        <w:jc w:val="both"/>
        <w:rPr>
          <w:rFonts w:ascii="Arial" w:eastAsia="Helvetica" w:hAnsi="Arial" w:cs="Arial"/>
          <w:color w:val="000000"/>
          <w:sz w:val="22"/>
          <w:szCs w:val="22"/>
        </w:rPr>
      </w:pPr>
      <w:r w:rsidRPr="00626E3C">
        <w:rPr>
          <w:rFonts w:ascii="Arial" w:eastAsia="Helvetica" w:hAnsi="Arial" w:cs="Arial"/>
          <w:color w:val="000000"/>
          <w:sz w:val="22"/>
          <w:szCs w:val="22"/>
        </w:rPr>
        <w:t>Impression recto</w:t>
      </w:r>
    </w:p>
    <w:p w:rsidR="00FC0782" w:rsidRDefault="00FC0782" w:rsidP="008F7A3B">
      <w:pPr>
        <w:pStyle w:val="Standard"/>
        <w:numPr>
          <w:ilvl w:val="0"/>
          <w:numId w:val="22"/>
        </w:numPr>
        <w:autoSpaceDE w:val="0"/>
        <w:spacing w:line="360" w:lineRule="auto"/>
        <w:ind w:left="567" w:hanging="283"/>
        <w:jc w:val="both"/>
        <w:rPr>
          <w:rFonts w:ascii="Arial" w:eastAsia="Helvetica" w:hAnsi="Arial" w:cs="Arial"/>
          <w:color w:val="000000"/>
          <w:sz w:val="22"/>
          <w:szCs w:val="22"/>
        </w:rPr>
      </w:pPr>
      <w:r w:rsidRPr="00626E3C">
        <w:rPr>
          <w:rFonts w:ascii="Arial" w:eastAsia="Helvetica" w:hAnsi="Arial" w:cs="Arial"/>
          <w:color w:val="000000"/>
          <w:sz w:val="22"/>
          <w:szCs w:val="22"/>
        </w:rPr>
        <w:t>Travail dactylographié sur papier A4</w:t>
      </w:r>
    </w:p>
    <w:p w:rsidR="00FC0782" w:rsidRPr="00626E3C" w:rsidRDefault="00FC0782" w:rsidP="008F7A3B">
      <w:pPr>
        <w:pStyle w:val="Standard"/>
        <w:numPr>
          <w:ilvl w:val="0"/>
          <w:numId w:val="22"/>
        </w:numPr>
        <w:autoSpaceDE w:val="0"/>
        <w:spacing w:line="360" w:lineRule="auto"/>
        <w:ind w:left="567" w:hanging="283"/>
        <w:jc w:val="both"/>
        <w:rPr>
          <w:rFonts w:ascii="Arial" w:eastAsia="Helvetica" w:hAnsi="Arial" w:cs="Arial"/>
          <w:color w:val="000000"/>
          <w:sz w:val="22"/>
          <w:szCs w:val="22"/>
        </w:rPr>
      </w:pPr>
      <w:r>
        <w:rPr>
          <w:rFonts w:ascii="Arial" w:eastAsia="Helvetica" w:hAnsi="Arial" w:cs="Arial"/>
          <w:color w:val="000000"/>
          <w:sz w:val="22"/>
          <w:szCs w:val="22"/>
        </w:rPr>
        <w:t>Pages numérotées</w:t>
      </w:r>
    </w:p>
    <w:p w:rsidR="00FC0782" w:rsidRPr="00626E3C" w:rsidRDefault="00FC0782" w:rsidP="008F7A3B">
      <w:pPr>
        <w:pStyle w:val="Standard"/>
        <w:numPr>
          <w:ilvl w:val="0"/>
          <w:numId w:val="22"/>
        </w:numPr>
        <w:autoSpaceDE w:val="0"/>
        <w:spacing w:line="360" w:lineRule="auto"/>
        <w:ind w:left="567" w:hanging="283"/>
        <w:jc w:val="both"/>
        <w:rPr>
          <w:rFonts w:ascii="Arial" w:eastAsia="Helvetica" w:hAnsi="Arial" w:cs="Arial"/>
          <w:sz w:val="22"/>
          <w:szCs w:val="22"/>
        </w:rPr>
      </w:pPr>
      <w:r w:rsidRPr="00626E3C">
        <w:rPr>
          <w:rFonts w:ascii="Arial" w:eastAsia="Helvetica" w:hAnsi="Arial" w:cs="Arial"/>
          <w:sz w:val="22"/>
          <w:szCs w:val="22"/>
        </w:rPr>
        <w:t>Police unique : Arial</w:t>
      </w:r>
    </w:p>
    <w:p w:rsidR="00FC0782" w:rsidRPr="00626E3C" w:rsidRDefault="00FC0782" w:rsidP="008F7A3B">
      <w:pPr>
        <w:pStyle w:val="Standard"/>
        <w:numPr>
          <w:ilvl w:val="0"/>
          <w:numId w:val="22"/>
        </w:numPr>
        <w:autoSpaceDE w:val="0"/>
        <w:spacing w:line="360" w:lineRule="auto"/>
        <w:ind w:left="567" w:hanging="283"/>
        <w:jc w:val="both"/>
        <w:rPr>
          <w:rFonts w:ascii="Arial" w:hAnsi="Arial" w:cs="Arial"/>
          <w:sz w:val="22"/>
          <w:szCs w:val="22"/>
        </w:rPr>
      </w:pPr>
      <w:r w:rsidRPr="00626E3C">
        <w:rPr>
          <w:rFonts w:ascii="Arial" w:eastAsia="Helvetica" w:hAnsi="Arial" w:cs="Arial"/>
          <w:sz w:val="22"/>
          <w:szCs w:val="22"/>
        </w:rPr>
        <w:t>Taille de la police : 12 points pour le texte ; 10 points pour les légendes des illustrations ou les notes de bas de page</w:t>
      </w:r>
    </w:p>
    <w:p w:rsidR="00FC0782" w:rsidRPr="00626E3C" w:rsidRDefault="00FC0782" w:rsidP="008F7A3B">
      <w:pPr>
        <w:pStyle w:val="Standard"/>
        <w:numPr>
          <w:ilvl w:val="0"/>
          <w:numId w:val="22"/>
        </w:numPr>
        <w:autoSpaceDE w:val="0"/>
        <w:spacing w:line="360" w:lineRule="auto"/>
        <w:ind w:left="567" w:hanging="283"/>
        <w:jc w:val="both"/>
        <w:rPr>
          <w:rFonts w:ascii="Arial" w:eastAsia="Helvetica" w:hAnsi="Arial" w:cs="Arial"/>
          <w:sz w:val="22"/>
          <w:szCs w:val="22"/>
        </w:rPr>
      </w:pPr>
      <w:r w:rsidRPr="00626E3C">
        <w:rPr>
          <w:rFonts w:ascii="Arial" w:eastAsia="Helvetica" w:hAnsi="Arial" w:cs="Arial"/>
          <w:sz w:val="22"/>
          <w:szCs w:val="22"/>
        </w:rPr>
        <w:t>Marges : Haut 2 cm ; Gauche 2.5 cm ; Bas 1.5 cm ; Droite : 1.5 cm</w:t>
      </w:r>
    </w:p>
    <w:p w:rsidR="00FC0782" w:rsidRPr="00626E3C" w:rsidRDefault="00FC0782" w:rsidP="008F7A3B">
      <w:pPr>
        <w:pStyle w:val="Standard"/>
        <w:numPr>
          <w:ilvl w:val="0"/>
          <w:numId w:val="22"/>
        </w:numPr>
        <w:autoSpaceDE w:val="0"/>
        <w:spacing w:line="360" w:lineRule="auto"/>
        <w:ind w:left="567" w:hanging="283"/>
        <w:jc w:val="both"/>
        <w:rPr>
          <w:rFonts w:ascii="Arial" w:hAnsi="Arial" w:cs="Arial"/>
          <w:sz w:val="22"/>
          <w:szCs w:val="22"/>
        </w:rPr>
      </w:pPr>
      <w:r w:rsidRPr="00626E3C">
        <w:rPr>
          <w:rFonts w:ascii="Arial" w:eastAsia="Helvetica" w:hAnsi="Arial" w:cs="Arial"/>
          <w:sz w:val="22"/>
          <w:szCs w:val="22"/>
        </w:rPr>
        <w:t>Texte justifié</w:t>
      </w:r>
    </w:p>
    <w:p w:rsidR="00FC0782" w:rsidRPr="00626E3C" w:rsidRDefault="00FC0782" w:rsidP="008F7A3B">
      <w:pPr>
        <w:pStyle w:val="Standard"/>
        <w:numPr>
          <w:ilvl w:val="0"/>
          <w:numId w:val="22"/>
        </w:numPr>
        <w:autoSpaceDE w:val="0"/>
        <w:spacing w:line="360" w:lineRule="auto"/>
        <w:ind w:left="567" w:hanging="283"/>
        <w:jc w:val="both"/>
        <w:rPr>
          <w:rFonts w:ascii="Arial" w:eastAsia="Helvetica" w:hAnsi="Arial" w:cs="Arial"/>
          <w:sz w:val="22"/>
          <w:szCs w:val="22"/>
        </w:rPr>
      </w:pPr>
      <w:r w:rsidRPr="00626E3C">
        <w:rPr>
          <w:rFonts w:ascii="Arial" w:eastAsia="Helvetica" w:hAnsi="Arial" w:cs="Arial"/>
          <w:sz w:val="22"/>
          <w:szCs w:val="22"/>
        </w:rPr>
        <w:t>Interligne 1.5</w:t>
      </w:r>
    </w:p>
    <w:p w:rsidR="00FC0782" w:rsidRDefault="00FC0782" w:rsidP="008F7A3B">
      <w:pPr>
        <w:pStyle w:val="Standard"/>
        <w:numPr>
          <w:ilvl w:val="0"/>
          <w:numId w:val="22"/>
        </w:numPr>
        <w:autoSpaceDE w:val="0"/>
        <w:spacing w:line="360" w:lineRule="auto"/>
        <w:ind w:left="567" w:hanging="283"/>
        <w:jc w:val="both"/>
        <w:rPr>
          <w:rFonts w:ascii="Arial" w:eastAsia="Helvetica" w:hAnsi="Arial" w:cs="Arial"/>
          <w:sz w:val="22"/>
          <w:szCs w:val="22"/>
        </w:rPr>
      </w:pPr>
      <w:r w:rsidRPr="00626E3C">
        <w:rPr>
          <w:rFonts w:ascii="Arial" w:eastAsia="Helvetica" w:hAnsi="Arial" w:cs="Arial"/>
          <w:sz w:val="22"/>
          <w:szCs w:val="22"/>
        </w:rPr>
        <w:t>Éléments iconographiques i</w:t>
      </w:r>
      <w:r>
        <w:rPr>
          <w:rFonts w:ascii="Arial" w:eastAsia="Helvetica" w:hAnsi="Arial" w:cs="Arial"/>
          <w:sz w:val="22"/>
          <w:szCs w:val="22"/>
        </w:rPr>
        <w:t>ntégrés dans le corps du texte (</w:t>
      </w:r>
      <w:r w:rsidRPr="00626E3C">
        <w:rPr>
          <w:rFonts w:ascii="Arial" w:eastAsia="Helvetica" w:hAnsi="Arial" w:cs="Arial"/>
          <w:sz w:val="22"/>
          <w:szCs w:val="22"/>
        </w:rPr>
        <w:t>mais ne comptant pas dans les 10 pages</w:t>
      </w:r>
      <w:r>
        <w:rPr>
          <w:rFonts w:ascii="Arial" w:eastAsia="Helvetica" w:hAnsi="Arial" w:cs="Arial"/>
          <w:sz w:val="22"/>
          <w:szCs w:val="22"/>
        </w:rPr>
        <w:t>)</w:t>
      </w:r>
      <w:r w:rsidRPr="00626E3C">
        <w:rPr>
          <w:rFonts w:ascii="Arial" w:eastAsia="Helvetica" w:hAnsi="Arial" w:cs="Arial"/>
          <w:sz w:val="22"/>
          <w:szCs w:val="22"/>
        </w:rPr>
        <w:t>.</w:t>
      </w:r>
    </w:p>
    <w:p w:rsidR="00FC0782" w:rsidRPr="002276CA" w:rsidRDefault="00FC0782" w:rsidP="008F7A3B">
      <w:pPr>
        <w:pStyle w:val="Standard"/>
        <w:numPr>
          <w:ilvl w:val="0"/>
          <w:numId w:val="22"/>
        </w:numPr>
        <w:autoSpaceDE w:val="0"/>
        <w:spacing w:line="360" w:lineRule="auto"/>
        <w:ind w:left="567" w:hanging="283"/>
        <w:jc w:val="both"/>
        <w:rPr>
          <w:rFonts w:ascii="Arial" w:eastAsia="Helvetica" w:hAnsi="Arial" w:cs="Arial"/>
          <w:sz w:val="22"/>
          <w:szCs w:val="22"/>
        </w:rPr>
      </w:pPr>
      <w:r w:rsidRPr="002276CA">
        <w:rPr>
          <w:rFonts w:ascii="Arial" w:eastAsia="Helvetica" w:hAnsi="Arial" w:cs="Arial"/>
          <w:color w:val="000000"/>
          <w:sz w:val="22"/>
          <w:szCs w:val="22"/>
        </w:rPr>
        <w:t>Reliure (pour le TPC uniquement)</w:t>
      </w:r>
    </w:p>
    <w:p w:rsidR="00FC0782" w:rsidRDefault="00FC0782" w:rsidP="00FC0782">
      <w:pPr>
        <w:rPr>
          <w:rFonts w:eastAsia="Helvetica"/>
          <w:i/>
          <w:szCs w:val="22"/>
        </w:rPr>
      </w:pPr>
    </w:p>
    <w:p w:rsidR="00FC0782" w:rsidRPr="0001084B" w:rsidRDefault="0001084B" w:rsidP="0001084B">
      <w:pPr>
        <w:spacing w:line="360" w:lineRule="auto"/>
        <w:ind w:left="851"/>
        <w:jc w:val="both"/>
        <w:rPr>
          <w:b/>
          <w:bCs/>
          <w:szCs w:val="22"/>
          <w14:shadow w14:blurRad="50800" w14:dist="38100" w14:dir="2700000" w14:sx="100000" w14:sy="100000" w14:kx="0" w14:ky="0" w14:algn="tl">
            <w14:srgbClr w14:val="000000">
              <w14:alpha w14:val="60000"/>
            </w14:srgbClr>
          </w14:shadow>
        </w:rPr>
      </w:pPr>
      <w:bookmarkStart w:id="5" w:name="_Toc518548401"/>
      <w:r>
        <w:rPr>
          <w:b/>
          <w:bCs/>
          <w:szCs w:val="22"/>
          <w14:shadow w14:blurRad="50800" w14:dist="38100" w14:dir="2700000" w14:sx="100000" w14:sy="100000" w14:kx="0" w14:ky="0" w14:algn="tl">
            <w14:srgbClr w14:val="000000">
              <w14:alpha w14:val="60000"/>
            </w14:srgbClr>
          </w14:shadow>
        </w:rPr>
        <w:t xml:space="preserve">IV.2.2. </w:t>
      </w:r>
      <w:r w:rsidR="00FC0782" w:rsidRPr="0001084B">
        <w:rPr>
          <w:b/>
          <w:bCs/>
          <w:szCs w:val="22"/>
          <w14:shadow w14:blurRad="50800" w14:dist="38100" w14:dir="2700000" w14:sx="100000" w14:sy="100000" w14:kx="0" w14:ky="0" w14:algn="tl">
            <w14:srgbClr w14:val="000000">
              <w14:alpha w14:val="60000"/>
            </w14:srgbClr>
          </w14:shadow>
        </w:rPr>
        <w:t>Soutenance</w:t>
      </w:r>
      <w:bookmarkEnd w:id="5"/>
    </w:p>
    <w:p w:rsidR="00FC0782" w:rsidRPr="000E0A72" w:rsidRDefault="00FC0782" w:rsidP="0001084B">
      <w:pPr>
        <w:pStyle w:val="Standard"/>
        <w:autoSpaceDE w:val="0"/>
        <w:spacing w:before="120" w:line="360" w:lineRule="auto"/>
        <w:jc w:val="both"/>
        <w:rPr>
          <w:rFonts w:ascii="Arial" w:hAnsi="Arial" w:cs="Arial"/>
          <w:sz w:val="22"/>
          <w:szCs w:val="22"/>
        </w:rPr>
      </w:pPr>
      <w:r w:rsidRPr="000E0A72">
        <w:rPr>
          <w:rStyle w:val="A6"/>
          <w:rFonts w:ascii="Arial" w:eastAsia="Arial-BoldMT" w:hAnsi="Arial" w:cs="Arial"/>
          <w:sz w:val="22"/>
          <w:szCs w:val="22"/>
        </w:rPr>
        <w:t xml:space="preserve">La dernière étape du </w:t>
      </w:r>
      <w:r>
        <w:rPr>
          <w:rStyle w:val="A6"/>
          <w:rFonts w:ascii="Arial" w:eastAsia="Arial-BoldMT" w:hAnsi="Arial" w:cs="Arial"/>
          <w:sz w:val="22"/>
          <w:szCs w:val="22"/>
        </w:rPr>
        <w:t>TPC</w:t>
      </w:r>
      <w:r w:rsidRPr="000E0A72">
        <w:rPr>
          <w:rStyle w:val="A6"/>
          <w:rFonts w:ascii="Arial" w:eastAsia="Arial-BoldMT" w:hAnsi="Arial" w:cs="Arial"/>
          <w:sz w:val="22"/>
          <w:szCs w:val="22"/>
        </w:rPr>
        <w:t xml:space="preserve"> est celle de la soutenance orale. Elle dure </w:t>
      </w:r>
      <w:r w:rsidRPr="00772110">
        <w:rPr>
          <w:rStyle w:val="A6"/>
          <w:rFonts w:ascii="Arial" w:eastAsia="Arial-BoldMT" w:hAnsi="Arial" w:cs="Arial"/>
          <w:b/>
          <w:sz w:val="22"/>
          <w:szCs w:val="22"/>
        </w:rPr>
        <w:t xml:space="preserve">30 minutes </w:t>
      </w:r>
      <w:r w:rsidRPr="000E0A72">
        <w:rPr>
          <w:rStyle w:val="A6"/>
          <w:rFonts w:ascii="Arial" w:eastAsia="Arial-BoldMT" w:hAnsi="Arial" w:cs="Arial"/>
          <w:sz w:val="22"/>
          <w:szCs w:val="22"/>
        </w:rPr>
        <w:t xml:space="preserve">et </w:t>
      </w:r>
      <w:r>
        <w:rPr>
          <w:rStyle w:val="A6"/>
          <w:rFonts w:ascii="Arial" w:eastAsia="Arial-BoldMT" w:hAnsi="Arial" w:cs="Arial"/>
          <w:sz w:val="22"/>
          <w:szCs w:val="22"/>
        </w:rPr>
        <w:t>se déroule en présence du MA</w:t>
      </w:r>
      <w:r w:rsidRPr="000E0A72">
        <w:rPr>
          <w:rStyle w:val="A6"/>
          <w:rFonts w:ascii="Arial" w:eastAsia="Arial-BoldMT" w:hAnsi="Arial" w:cs="Arial"/>
          <w:sz w:val="22"/>
          <w:szCs w:val="22"/>
        </w:rPr>
        <w:t xml:space="preserve"> et d'un juré: la première tâche de </w:t>
      </w:r>
      <w:r w:rsidRPr="00772110">
        <w:rPr>
          <w:rStyle w:val="A6"/>
          <w:rFonts w:ascii="Arial" w:eastAsia="Arial-BoldMT" w:hAnsi="Arial" w:cs="Arial"/>
          <w:b/>
          <w:sz w:val="22"/>
          <w:szCs w:val="22"/>
        </w:rPr>
        <w:t>l'élève</w:t>
      </w:r>
      <w:r w:rsidRPr="000E0A72">
        <w:rPr>
          <w:rStyle w:val="A6"/>
          <w:rFonts w:ascii="Arial" w:eastAsia="Arial-BoldMT" w:hAnsi="Arial" w:cs="Arial"/>
          <w:sz w:val="22"/>
          <w:szCs w:val="22"/>
        </w:rPr>
        <w:t xml:space="preserve"> consiste à faire une </w:t>
      </w:r>
      <w:r w:rsidRPr="00772110">
        <w:rPr>
          <w:rStyle w:val="A6"/>
          <w:rFonts w:ascii="Arial" w:eastAsia="Arial-BoldMT" w:hAnsi="Arial" w:cs="Arial"/>
          <w:b/>
          <w:sz w:val="22"/>
          <w:szCs w:val="22"/>
        </w:rPr>
        <w:t>présentation</w:t>
      </w:r>
      <w:r w:rsidRPr="000E0A72">
        <w:rPr>
          <w:rStyle w:val="A6"/>
          <w:rFonts w:ascii="Arial" w:eastAsia="Arial-BoldMT" w:hAnsi="Arial" w:cs="Arial"/>
          <w:sz w:val="22"/>
          <w:szCs w:val="22"/>
        </w:rPr>
        <w:t xml:space="preserve"> du travail </w:t>
      </w:r>
      <w:r w:rsidRPr="00772110">
        <w:rPr>
          <w:rStyle w:val="A6"/>
          <w:rFonts w:ascii="Arial" w:eastAsia="Arial-BoldMT" w:hAnsi="Arial" w:cs="Arial"/>
          <w:b/>
          <w:sz w:val="22"/>
          <w:szCs w:val="22"/>
        </w:rPr>
        <w:t>pendant 15 minutes</w:t>
      </w:r>
      <w:r w:rsidRPr="000E0A72">
        <w:rPr>
          <w:rStyle w:val="A6"/>
          <w:rFonts w:ascii="Arial" w:eastAsia="Arial-BoldMT" w:hAnsi="Arial" w:cs="Arial"/>
          <w:sz w:val="22"/>
          <w:szCs w:val="22"/>
        </w:rPr>
        <w:t xml:space="preserve"> puis à </w:t>
      </w:r>
      <w:r w:rsidRPr="00772110">
        <w:rPr>
          <w:rStyle w:val="A6"/>
          <w:rFonts w:ascii="Arial" w:eastAsia="Arial-BoldMT" w:hAnsi="Arial" w:cs="Arial"/>
          <w:b/>
          <w:sz w:val="22"/>
          <w:szCs w:val="22"/>
        </w:rPr>
        <w:t>répondre aux questions</w:t>
      </w:r>
      <w:r w:rsidRPr="000E0A72">
        <w:rPr>
          <w:rStyle w:val="A6"/>
          <w:rFonts w:ascii="Arial" w:eastAsia="Arial-BoldMT" w:hAnsi="Arial" w:cs="Arial"/>
          <w:sz w:val="22"/>
          <w:szCs w:val="22"/>
        </w:rPr>
        <w:t xml:space="preserve"> qui lui sont posées.</w:t>
      </w:r>
    </w:p>
    <w:p w:rsidR="00FC0782" w:rsidRPr="000E0A72" w:rsidRDefault="00FC0782" w:rsidP="00FC0782">
      <w:pPr>
        <w:pStyle w:val="Standard"/>
        <w:autoSpaceDE w:val="0"/>
        <w:spacing w:line="360" w:lineRule="auto"/>
        <w:jc w:val="both"/>
        <w:rPr>
          <w:rFonts w:ascii="Arial" w:hAnsi="Arial" w:cs="Arial"/>
          <w:sz w:val="22"/>
          <w:szCs w:val="22"/>
        </w:rPr>
      </w:pPr>
      <w:r w:rsidRPr="000E0A72">
        <w:rPr>
          <w:rStyle w:val="A6"/>
          <w:rFonts w:ascii="Arial" w:eastAsia="Arial-BoldMT" w:hAnsi="Arial" w:cs="Arial"/>
          <w:sz w:val="22"/>
          <w:szCs w:val="22"/>
        </w:rPr>
        <w:t xml:space="preserve">Durant la soutenance, il doit montrer au MA et au juré qu'il maîtrise le sujet, qu'il est capable de prendre du recul par rapport à celui-ci et qu'il sait s'exprimer de manière critique. C'est aussi l'occasion de mettre en valeur les points principaux de son travail et d'aborder des aspects de la problématique qu'il n'a pas pu exploiter dans son </w:t>
      </w:r>
      <w:r>
        <w:rPr>
          <w:rStyle w:val="A6"/>
          <w:rFonts w:ascii="Arial" w:eastAsia="Arial-BoldMT" w:hAnsi="Arial" w:cs="Arial"/>
          <w:sz w:val="22"/>
          <w:szCs w:val="22"/>
        </w:rPr>
        <w:t>TPC</w:t>
      </w:r>
      <w:r w:rsidRPr="000E0A72">
        <w:rPr>
          <w:rStyle w:val="A6"/>
          <w:rFonts w:ascii="Arial" w:eastAsia="Arial-BoldMT" w:hAnsi="Arial" w:cs="Arial"/>
          <w:sz w:val="22"/>
          <w:szCs w:val="22"/>
        </w:rPr>
        <w:t>.</w:t>
      </w:r>
    </w:p>
    <w:p w:rsidR="00FC0782" w:rsidRPr="00626E3C" w:rsidRDefault="00FC0782" w:rsidP="00FC0782">
      <w:pPr>
        <w:pStyle w:val="Standard"/>
        <w:tabs>
          <w:tab w:val="left" w:pos="-1080"/>
        </w:tabs>
        <w:autoSpaceDE w:val="0"/>
        <w:spacing w:before="240" w:line="360" w:lineRule="auto"/>
        <w:jc w:val="both"/>
        <w:rPr>
          <w:rFonts w:ascii="Arial" w:hAnsi="Arial" w:cs="Arial"/>
          <w:sz w:val="22"/>
          <w:szCs w:val="22"/>
        </w:rPr>
      </w:pPr>
      <w:r w:rsidRPr="00626E3C">
        <w:rPr>
          <w:rStyle w:val="A6"/>
          <w:rFonts w:ascii="Arial" w:eastAsia="Arial-BoldMT" w:hAnsi="Arial" w:cs="Arial"/>
          <w:iCs/>
          <w:sz w:val="22"/>
          <w:szCs w:val="22"/>
        </w:rPr>
        <w:t>La préparation de la soutenance porte sur deux points :</w:t>
      </w:r>
    </w:p>
    <w:p w:rsidR="00FC0782" w:rsidRPr="00626E3C" w:rsidRDefault="00FC0782" w:rsidP="008F7A3B">
      <w:pPr>
        <w:pStyle w:val="Standard"/>
        <w:numPr>
          <w:ilvl w:val="0"/>
          <w:numId w:val="23"/>
        </w:numPr>
        <w:tabs>
          <w:tab w:val="left" w:pos="-24120"/>
        </w:tabs>
        <w:autoSpaceDE w:val="0"/>
        <w:spacing w:line="360" w:lineRule="auto"/>
        <w:ind w:left="567" w:hanging="283"/>
        <w:jc w:val="both"/>
        <w:rPr>
          <w:rFonts w:ascii="Arial" w:hAnsi="Arial" w:cs="Arial"/>
          <w:sz w:val="22"/>
          <w:szCs w:val="22"/>
        </w:rPr>
      </w:pPr>
      <w:r w:rsidRPr="00626E3C">
        <w:rPr>
          <w:rStyle w:val="A6"/>
          <w:rFonts w:ascii="Arial" w:eastAsia="Arial-BoldMT" w:hAnsi="Arial" w:cs="Arial"/>
          <w:sz w:val="22"/>
          <w:szCs w:val="22"/>
        </w:rPr>
        <w:t>Préparation d'un exposé</w:t>
      </w:r>
    </w:p>
    <w:p w:rsidR="00FC0782" w:rsidRPr="00626E3C" w:rsidRDefault="00FC0782" w:rsidP="008F7A3B">
      <w:pPr>
        <w:pStyle w:val="Standard"/>
        <w:numPr>
          <w:ilvl w:val="0"/>
          <w:numId w:val="23"/>
        </w:numPr>
        <w:tabs>
          <w:tab w:val="left" w:pos="-24120"/>
        </w:tabs>
        <w:autoSpaceDE w:val="0"/>
        <w:spacing w:line="360" w:lineRule="auto"/>
        <w:ind w:left="567" w:hanging="283"/>
        <w:jc w:val="both"/>
        <w:rPr>
          <w:rFonts w:ascii="Arial" w:hAnsi="Arial" w:cs="Arial"/>
          <w:sz w:val="22"/>
          <w:szCs w:val="22"/>
        </w:rPr>
      </w:pPr>
      <w:r w:rsidRPr="00626E3C">
        <w:rPr>
          <w:rStyle w:val="A6"/>
          <w:rFonts w:ascii="Arial" w:eastAsia="Arial-BoldMT" w:hAnsi="Arial" w:cs="Arial"/>
          <w:sz w:val="22"/>
          <w:szCs w:val="22"/>
        </w:rPr>
        <w:t>An</w:t>
      </w:r>
      <w:r>
        <w:rPr>
          <w:rStyle w:val="A6"/>
          <w:rFonts w:ascii="Arial" w:eastAsia="Arial-BoldMT" w:hAnsi="Arial" w:cs="Arial"/>
          <w:sz w:val="22"/>
          <w:szCs w:val="22"/>
        </w:rPr>
        <w:t>ticipation des questions du MA</w:t>
      </w:r>
      <w:r w:rsidRPr="00626E3C">
        <w:rPr>
          <w:rStyle w:val="A6"/>
          <w:rFonts w:ascii="Arial" w:eastAsia="Arial-BoldMT" w:hAnsi="Arial" w:cs="Arial"/>
          <w:sz w:val="22"/>
          <w:szCs w:val="22"/>
        </w:rPr>
        <w:t xml:space="preserve"> et du juré.</w:t>
      </w:r>
    </w:p>
    <w:p w:rsidR="00FC0782" w:rsidRPr="00626E3C" w:rsidRDefault="00FC0782" w:rsidP="00FC0782">
      <w:pPr>
        <w:pStyle w:val="Standard"/>
        <w:autoSpaceDE w:val="0"/>
        <w:spacing w:before="240" w:line="360" w:lineRule="auto"/>
        <w:jc w:val="both"/>
        <w:rPr>
          <w:rStyle w:val="A6"/>
          <w:rFonts w:ascii="Arial" w:eastAsia="Arial-BoldMT" w:hAnsi="Arial" w:cs="Arial"/>
          <w:sz w:val="22"/>
          <w:szCs w:val="22"/>
        </w:rPr>
      </w:pPr>
      <w:r w:rsidRPr="00626E3C">
        <w:rPr>
          <w:rStyle w:val="A6"/>
          <w:rFonts w:ascii="Arial" w:eastAsia="Arial-BoldMT" w:hAnsi="Arial" w:cs="Arial"/>
          <w:sz w:val="22"/>
          <w:szCs w:val="22"/>
        </w:rPr>
        <w:t xml:space="preserve">Attention : </w:t>
      </w:r>
      <w:r w:rsidRPr="000E5FE5">
        <w:rPr>
          <w:rStyle w:val="A6"/>
          <w:rFonts w:ascii="Arial" w:eastAsia="Arial-BoldMT" w:hAnsi="Arial" w:cs="Arial"/>
          <w:b/>
          <w:sz w:val="22"/>
          <w:szCs w:val="22"/>
        </w:rPr>
        <w:t>un exposé n'est ni une lecture ni une récitation d’un texte appris par cœur</w:t>
      </w:r>
      <w:r w:rsidRPr="00626E3C">
        <w:rPr>
          <w:rStyle w:val="A6"/>
          <w:rFonts w:ascii="Arial" w:eastAsia="Arial-BoldMT" w:hAnsi="Arial" w:cs="Arial"/>
          <w:sz w:val="22"/>
          <w:szCs w:val="22"/>
        </w:rPr>
        <w:t xml:space="preserve">. Il est possible d'avoir un support écrit pour s'exprimer, sous forme de notes par exemple (un tel document servira de fil conducteur et évitera d'éventuels trous de mémoire), mais il ne faut pas oublier de parler fort, lentement, distinctement, avec un vocabulaire adéquat, et </w:t>
      </w:r>
      <w:r w:rsidRPr="00772110">
        <w:rPr>
          <w:rStyle w:val="A6"/>
          <w:rFonts w:ascii="Arial" w:eastAsia="Arial-BoldMT" w:hAnsi="Arial" w:cs="Arial"/>
          <w:b/>
          <w:sz w:val="22"/>
          <w:szCs w:val="22"/>
        </w:rPr>
        <w:t>en regardant</w:t>
      </w:r>
      <w:r w:rsidRPr="00626E3C">
        <w:rPr>
          <w:rStyle w:val="A6"/>
          <w:rFonts w:ascii="Arial" w:eastAsia="Arial-BoldMT" w:hAnsi="Arial" w:cs="Arial"/>
          <w:sz w:val="22"/>
          <w:szCs w:val="22"/>
        </w:rPr>
        <w:t xml:space="preserve"> le plus possible les personnes </w:t>
      </w:r>
      <w:r>
        <w:rPr>
          <w:rStyle w:val="A6"/>
          <w:rFonts w:ascii="Arial" w:eastAsia="Arial-BoldMT" w:hAnsi="Arial" w:cs="Arial"/>
          <w:sz w:val="22"/>
          <w:szCs w:val="22"/>
        </w:rPr>
        <w:t>auxquelles on</w:t>
      </w:r>
      <w:r w:rsidRPr="00626E3C">
        <w:rPr>
          <w:rStyle w:val="A6"/>
          <w:rFonts w:ascii="Arial" w:eastAsia="Arial-BoldMT" w:hAnsi="Arial" w:cs="Arial"/>
          <w:sz w:val="22"/>
          <w:szCs w:val="22"/>
        </w:rPr>
        <w:t xml:space="preserve"> s'adresse.</w:t>
      </w:r>
      <w:r w:rsidR="00772110">
        <w:rPr>
          <w:rStyle w:val="A6"/>
          <w:rFonts w:ascii="Arial" w:eastAsia="Arial-BoldMT" w:hAnsi="Arial" w:cs="Arial"/>
          <w:sz w:val="22"/>
          <w:szCs w:val="22"/>
        </w:rPr>
        <w:t xml:space="preserve"> Une présentation powerpoint est fortement recommandée.</w:t>
      </w:r>
    </w:p>
    <w:p w:rsidR="00FC0782" w:rsidRPr="00626E3C" w:rsidRDefault="00FC0782" w:rsidP="00FC0782">
      <w:pPr>
        <w:pStyle w:val="Standard"/>
        <w:autoSpaceDE w:val="0"/>
        <w:spacing w:line="360" w:lineRule="auto"/>
        <w:jc w:val="both"/>
        <w:rPr>
          <w:rStyle w:val="A6"/>
          <w:rFonts w:ascii="Arial" w:eastAsia="Arial-BoldMT" w:hAnsi="Arial" w:cs="Arial"/>
          <w:sz w:val="22"/>
          <w:szCs w:val="22"/>
        </w:rPr>
      </w:pPr>
      <w:r>
        <w:rPr>
          <w:rStyle w:val="A6"/>
          <w:rFonts w:ascii="Arial" w:eastAsia="Arial-BoldMT" w:hAnsi="Arial" w:cs="Arial"/>
          <w:sz w:val="22"/>
          <w:szCs w:val="22"/>
        </w:rPr>
        <w:t>L’élève doit é</w:t>
      </w:r>
      <w:r w:rsidRPr="00626E3C">
        <w:rPr>
          <w:rStyle w:val="A6"/>
          <w:rFonts w:ascii="Arial" w:eastAsia="Arial-BoldMT" w:hAnsi="Arial" w:cs="Arial"/>
          <w:sz w:val="22"/>
          <w:szCs w:val="22"/>
        </w:rPr>
        <w:t xml:space="preserve">mettre un avis critique sur </w:t>
      </w:r>
      <w:r>
        <w:rPr>
          <w:rStyle w:val="A6"/>
          <w:rFonts w:ascii="Arial" w:eastAsia="Arial-BoldMT" w:hAnsi="Arial" w:cs="Arial"/>
          <w:sz w:val="22"/>
          <w:szCs w:val="22"/>
        </w:rPr>
        <w:t>son</w:t>
      </w:r>
      <w:r w:rsidRPr="00626E3C">
        <w:rPr>
          <w:rStyle w:val="A6"/>
          <w:rFonts w:ascii="Arial" w:eastAsia="Arial-BoldMT" w:hAnsi="Arial" w:cs="Arial"/>
          <w:sz w:val="22"/>
          <w:szCs w:val="22"/>
        </w:rPr>
        <w:t xml:space="preserve"> travail</w:t>
      </w:r>
      <w:r>
        <w:rPr>
          <w:rStyle w:val="A6"/>
          <w:rFonts w:ascii="Arial" w:eastAsia="Arial-BoldMT" w:hAnsi="Arial" w:cs="Arial"/>
          <w:sz w:val="22"/>
          <w:szCs w:val="22"/>
        </w:rPr>
        <w:t xml:space="preserve"> en</w:t>
      </w:r>
      <w:r w:rsidRPr="00626E3C">
        <w:rPr>
          <w:rStyle w:val="A6"/>
          <w:rFonts w:ascii="Arial" w:hAnsi="Arial" w:cs="Arial"/>
          <w:sz w:val="22"/>
          <w:szCs w:val="22"/>
        </w:rPr>
        <w:t xml:space="preserve"> </w:t>
      </w:r>
      <w:r>
        <w:rPr>
          <w:rStyle w:val="A6"/>
          <w:rFonts w:ascii="Arial" w:eastAsia="Arial-BoldMT" w:hAnsi="Arial" w:cs="Arial"/>
          <w:sz w:val="22"/>
          <w:szCs w:val="22"/>
        </w:rPr>
        <w:t>montrant</w:t>
      </w:r>
      <w:r w:rsidRPr="00626E3C">
        <w:rPr>
          <w:rStyle w:val="A6"/>
          <w:rFonts w:ascii="Arial" w:eastAsia="Arial-BoldMT" w:hAnsi="Arial" w:cs="Arial"/>
          <w:sz w:val="22"/>
          <w:szCs w:val="22"/>
        </w:rPr>
        <w:t xml:space="preserve"> ses points forts et ses points faibles (les limites du travail et ce qu’il aurait été intéressant de développer, ce qui pourrait avoir été fait différemment, etc</w:t>
      </w:r>
      <w:r>
        <w:rPr>
          <w:rStyle w:val="A6"/>
          <w:rFonts w:ascii="Arial" w:eastAsia="Arial-BoldMT" w:hAnsi="Arial" w:cs="Arial"/>
          <w:sz w:val="22"/>
          <w:szCs w:val="22"/>
        </w:rPr>
        <w:t>)</w:t>
      </w:r>
      <w:r w:rsidRPr="00626E3C">
        <w:rPr>
          <w:rStyle w:val="A6"/>
          <w:rFonts w:ascii="Arial" w:eastAsia="Arial-BoldMT" w:hAnsi="Arial" w:cs="Arial"/>
          <w:sz w:val="22"/>
          <w:szCs w:val="22"/>
        </w:rPr>
        <w:t>.</w:t>
      </w:r>
    </w:p>
    <w:p w:rsidR="00FC0782" w:rsidRDefault="00FC0782" w:rsidP="00FC0782">
      <w:pPr>
        <w:pStyle w:val="Standard"/>
        <w:autoSpaceDE w:val="0"/>
        <w:spacing w:before="240" w:line="360" w:lineRule="auto"/>
        <w:jc w:val="both"/>
        <w:rPr>
          <w:rStyle w:val="A6"/>
          <w:rFonts w:ascii="Arial" w:eastAsia="Arial-BoldMT" w:hAnsi="Arial" w:cs="Arial"/>
          <w:iCs/>
          <w:sz w:val="22"/>
          <w:szCs w:val="22"/>
        </w:rPr>
      </w:pPr>
    </w:p>
    <w:p w:rsidR="00FC0782" w:rsidRDefault="00FC0782" w:rsidP="00FC0782">
      <w:pPr>
        <w:pStyle w:val="Standard"/>
        <w:autoSpaceDE w:val="0"/>
        <w:spacing w:before="240" w:line="360" w:lineRule="auto"/>
        <w:jc w:val="both"/>
        <w:rPr>
          <w:rStyle w:val="A6"/>
          <w:rFonts w:ascii="Arial" w:eastAsia="Arial-BoldMT" w:hAnsi="Arial" w:cs="Arial"/>
          <w:iCs/>
          <w:sz w:val="22"/>
          <w:szCs w:val="22"/>
        </w:rPr>
      </w:pPr>
    </w:p>
    <w:p w:rsidR="00FC0782" w:rsidRPr="000E0A72" w:rsidRDefault="00FC0782" w:rsidP="00FC0782">
      <w:pPr>
        <w:pStyle w:val="Standard"/>
        <w:autoSpaceDE w:val="0"/>
        <w:spacing w:before="240" w:line="360" w:lineRule="auto"/>
        <w:jc w:val="both"/>
        <w:rPr>
          <w:rFonts w:ascii="Arial" w:hAnsi="Arial" w:cs="Arial"/>
          <w:sz w:val="22"/>
          <w:szCs w:val="22"/>
        </w:rPr>
      </w:pPr>
      <w:r w:rsidRPr="000E0A72">
        <w:rPr>
          <w:rStyle w:val="A6"/>
          <w:rFonts w:ascii="Arial" w:eastAsia="Arial-BoldMT" w:hAnsi="Arial" w:cs="Arial"/>
          <w:iCs/>
          <w:sz w:val="22"/>
          <w:szCs w:val="22"/>
        </w:rPr>
        <w:t>Contenu détaillé de l’exposé oral :</w:t>
      </w:r>
    </w:p>
    <w:p w:rsidR="00FC0782" w:rsidRPr="000E0A72" w:rsidRDefault="00FC0782" w:rsidP="008F7A3B">
      <w:pPr>
        <w:pStyle w:val="Standard"/>
        <w:numPr>
          <w:ilvl w:val="0"/>
          <w:numId w:val="24"/>
        </w:numPr>
        <w:autoSpaceDE w:val="0"/>
        <w:spacing w:line="360" w:lineRule="auto"/>
        <w:ind w:left="567" w:hanging="283"/>
        <w:jc w:val="both"/>
        <w:rPr>
          <w:rStyle w:val="A6"/>
          <w:rFonts w:ascii="Arial" w:hAnsi="Arial" w:cs="Arial"/>
          <w:sz w:val="22"/>
          <w:szCs w:val="22"/>
        </w:rPr>
      </w:pPr>
      <w:r w:rsidRPr="000E0A72">
        <w:rPr>
          <w:rStyle w:val="A6"/>
          <w:rFonts w:ascii="Arial" w:eastAsia="Arial-BoldMT" w:hAnsi="Arial" w:cs="Arial"/>
          <w:sz w:val="22"/>
          <w:szCs w:val="22"/>
        </w:rPr>
        <w:t>Plan de l’exposé</w:t>
      </w:r>
    </w:p>
    <w:p w:rsidR="00FC0782" w:rsidRPr="000E0A72" w:rsidRDefault="00FC0782" w:rsidP="008F7A3B">
      <w:pPr>
        <w:pStyle w:val="Standard"/>
        <w:numPr>
          <w:ilvl w:val="0"/>
          <w:numId w:val="24"/>
        </w:numPr>
        <w:autoSpaceDE w:val="0"/>
        <w:spacing w:line="360" w:lineRule="auto"/>
        <w:ind w:left="567" w:hanging="283"/>
        <w:jc w:val="both"/>
        <w:rPr>
          <w:rFonts w:ascii="Arial" w:hAnsi="Arial" w:cs="Arial"/>
          <w:sz w:val="22"/>
          <w:szCs w:val="22"/>
        </w:rPr>
      </w:pPr>
      <w:r w:rsidRPr="000E0A72">
        <w:rPr>
          <w:rStyle w:val="A6"/>
          <w:rFonts w:ascii="Arial" w:eastAsia="Arial-BoldMT" w:hAnsi="Arial" w:cs="Arial"/>
          <w:sz w:val="22"/>
          <w:szCs w:val="22"/>
        </w:rPr>
        <w:t>Résumé du sujet en faisant appel aux notions théoriques</w:t>
      </w:r>
    </w:p>
    <w:p w:rsidR="00FC0782" w:rsidRPr="000E0A72" w:rsidRDefault="00FC0782" w:rsidP="008F7A3B">
      <w:pPr>
        <w:pStyle w:val="Standard"/>
        <w:numPr>
          <w:ilvl w:val="0"/>
          <w:numId w:val="24"/>
        </w:numPr>
        <w:autoSpaceDE w:val="0"/>
        <w:spacing w:line="360" w:lineRule="auto"/>
        <w:ind w:left="567" w:hanging="283"/>
        <w:jc w:val="both"/>
        <w:rPr>
          <w:rFonts w:ascii="Arial" w:hAnsi="Arial" w:cs="Arial"/>
          <w:sz w:val="22"/>
          <w:szCs w:val="22"/>
        </w:rPr>
      </w:pPr>
      <w:r w:rsidRPr="000E0A72">
        <w:rPr>
          <w:rStyle w:val="A6"/>
          <w:rFonts w:ascii="Arial" w:eastAsia="Arial-BoldMT" w:hAnsi="Arial" w:cs="Arial"/>
          <w:sz w:val="22"/>
          <w:szCs w:val="22"/>
        </w:rPr>
        <w:t>Justification du choix du sujet et de la problématique</w:t>
      </w:r>
    </w:p>
    <w:p w:rsidR="00FC0782" w:rsidRPr="000E0A72" w:rsidRDefault="00FC0782" w:rsidP="008F7A3B">
      <w:pPr>
        <w:pStyle w:val="Standard"/>
        <w:numPr>
          <w:ilvl w:val="0"/>
          <w:numId w:val="24"/>
        </w:numPr>
        <w:autoSpaceDE w:val="0"/>
        <w:spacing w:line="360" w:lineRule="auto"/>
        <w:ind w:left="567" w:hanging="283"/>
        <w:jc w:val="both"/>
        <w:rPr>
          <w:rFonts w:ascii="Arial" w:hAnsi="Arial" w:cs="Arial"/>
          <w:sz w:val="22"/>
          <w:szCs w:val="22"/>
        </w:rPr>
      </w:pPr>
      <w:r w:rsidRPr="000E0A72">
        <w:rPr>
          <w:rStyle w:val="A6"/>
          <w:rFonts w:ascii="Arial" w:eastAsia="Arial-BoldMT" w:hAnsi="Arial" w:cs="Arial"/>
          <w:sz w:val="22"/>
          <w:szCs w:val="22"/>
        </w:rPr>
        <w:t>Hypothèses de départ</w:t>
      </w:r>
    </w:p>
    <w:p w:rsidR="00FC0782" w:rsidRPr="000E0A72" w:rsidRDefault="00FC0782" w:rsidP="008F7A3B">
      <w:pPr>
        <w:pStyle w:val="Standard"/>
        <w:numPr>
          <w:ilvl w:val="0"/>
          <w:numId w:val="24"/>
        </w:numPr>
        <w:autoSpaceDE w:val="0"/>
        <w:spacing w:line="360" w:lineRule="auto"/>
        <w:ind w:left="567" w:hanging="283"/>
        <w:jc w:val="both"/>
        <w:rPr>
          <w:rFonts w:ascii="Arial" w:hAnsi="Arial" w:cs="Arial"/>
          <w:sz w:val="22"/>
          <w:szCs w:val="22"/>
        </w:rPr>
      </w:pPr>
      <w:r w:rsidRPr="000E0A72">
        <w:rPr>
          <w:rStyle w:val="A6"/>
          <w:rFonts w:ascii="Arial" w:eastAsia="Arial-BoldMT" w:hAnsi="Arial" w:cs="Arial"/>
          <w:sz w:val="22"/>
          <w:szCs w:val="22"/>
        </w:rPr>
        <w:t>Recherche personnelle utilisée pour répondre au questionnement</w:t>
      </w:r>
    </w:p>
    <w:p w:rsidR="00FC0782" w:rsidRPr="000E0A72" w:rsidRDefault="00FC0782" w:rsidP="008F7A3B">
      <w:pPr>
        <w:pStyle w:val="Standard"/>
        <w:numPr>
          <w:ilvl w:val="0"/>
          <w:numId w:val="24"/>
        </w:numPr>
        <w:autoSpaceDE w:val="0"/>
        <w:spacing w:line="360" w:lineRule="auto"/>
        <w:ind w:left="567" w:hanging="283"/>
        <w:jc w:val="both"/>
        <w:rPr>
          <w:rFonts w:ascii="Arial" w:hAnsi="Arial" w:cs="Arial"/>
          <w:sz w:val="22"/>
          <w:szCs w:val="22"/>
        </w:rPr>
      </w:pPr>
      <w:r w:rsidRPr="000E0A72">
        <w:rPr>
          <w:rStyle w:val="A6"/>
          <w:rFonts w:ascii="Arial" w:eastAsia="Arial-BoldMT" w:hAnsi="Arial" w:cs="Arial"/>
          <w:sz w:val="22"/>
          <w:szCs w:val="22"/>
        </w:rPr>
        <w:t>Explication des principaux résultats obtenus</w:t>
      </w:r>
    </w:p>
    <w:p w:rsidR="00FC0782" w:rsidRPr="000E0A72" w:rsidRDefault="00FC0782" w:rsidP="008F7A3B">
      <w:pPr>
        <w:pStyle w:val="Standard"/>
        <w:numPr>
          <w:ilvl w:val="0"/>
          <w:numId w:val="24"/>
        </w:numPr>
        <w:autoSpaceDE w:val="0"/>
        <w:spacing w:line="360" w:lineRule="auto"/>
        <w:ind w:left="567" w:hanging="283"/>
        <w:jc w:val="both"/>
        <w:rPr>
          <w:rFonts w:ascii="Arial" w:hAnsi="Arial" w:cs="Arial"/>
          <w:sz w:val="22"/>
          <w:szCs w:val="22"/>
        </w:rPr>
      </w:pPr>
      <w:r w:rsidRPr="000E0A72">
        <w:rPr>
          <w:rStyle w:val="A6"/>
          <w:rFonts w:ascii="Arial" w:eastAsia="Arial-BoldMT" w:hAnsi="Arial" w:cs="Arial"/>
          <w:sz w:val="22"/>
          <w:szCs w:val="22"/>
        </w:rPr>
        <w:t>Réponse à la problématique</w:t>
      </w:r>
    </w:p>
    <w:p w:rsidR="00FC0782" w:rsidRPr="00943FCD" w:rsidRDefault="00FC0782" w:rsidP="008F7A3B">
      <w:pPr>
        <w:pStyle w:val="Standard"/>
        <w:numPr>
          <w:ilvl w:val="0"/>
          <w:numId w:val="24"/>
        </w:numPr>
        <w:autoSpaceDE w:val="0"/>
        <w:spacing w:line="360" w:lineRule="auto"/>
        <w:ind w:left="567" w:hanging="283"/>
        <w:jc w:val="both"/>
        <w:rPr>
          <w:rStyle w:val="A6"/>
          <w:rFonts w:ascii="Arial" w:eastAsia="Arial Unicode MS" w:hAnsi="Arial" w:cs="Arial"/>
          <w:color w:val="auto"/>
          <w:sz w:val="22"/>
          <w:szCs w:val="22"/>
        </w:rPr>
      </w:pPr>
      <w:r w:rsidRPr="000E0A72">
        <w:rPr>
          <w:rStyle w:val="A6"/>
          <w:rFonts w:ascii="Arial" w:eastAsia="Arial-BoldMT" w:hAnsi="Arial" w:cs="Arial"/>
          <w:sz w:val="22"/>
          <w:szCs w:val="22"/>
        </w:rPr>
        <w:t>Les difficultés rencontrées</w:t>
      </w:r>
      <w:r w:rsidR="00AA73E7">
        <w:rPr>
          <w:rStyle w:val="A6"/>
          <w:rFonts w:ascii="Arial" w:eastAsia="Arial-BoldMT" w:hAnsi="Arial" w:cs="Arial"/>
          <w:sz w:val="22"/>
          <w:szCs w:val="22"/>
        </w:rPr>
        <w:t xml:space="preserve"> et un avis critique</w:t>
      </w:r>
    </w:p>
    <w:p w:rsidR="00943FCD" w:rsidRPr="00A31229" w:rsidRDefault="00943FCD" w:rsidP="008F7A3B">
      <w:pPr>
        <w:pStyle w:val="Standard"/>
        <w:numPr>
          <w:ilvl w:val="0"/>
          <w:numId w:val="24"/>
        </w:numPr>
        <w:autoSpaceDE w:val="0"/>
        <w:spacing w:line="360" w:lineRule="auto"/>
        <w:ind w:left="567" w:hanging="283"/>
        <w:jc w:val="both"/>
        <w:rPr>
          <w:rStyle w:val="A6"/>
          <w:rFonts w:ascii="Arial" w:eastAsia="Arial Unicode MS" w:hAnsi="Arial" w:cs="Arial"/>
          <w:color w:val="auto"/>
          <w:sz w:val="22"/>
          <w:szCs w:val="22"/>
        </w:rPr>
      </w:pPr>
      <w:r>
        <w:rPr>
          <w:rStyle w:val="A6"/>
          <w:rFonts w:ascii="Arial" w:eastAsia="Arial-BoldMT" w:hAnsi="Arial" w:cs="Arial"/>
          <w:sz w:val="22"/>
          <w:szCs w:val="22"/>
        </w:rPr>
        <w:t>Présentation d'un élément nouveau</w:t>
      </w:r>
    </w:p>
    <w:p w:rsidR="00A31229" w:rsidRPr="000E0A72" w:rsidRDefault="00A31229" w:rsidP="00A31229">
      <w:pPr>
        <w:pStyle w:val="Standard"/>
        <w:autoSpaceDE w:val="0"/>
        <w:spacing w:line="360" w:lineRule="auto"/>
        <w:ind w:left="284"/>
        <w:jc w:val="both"/>
        <w:rPr>
          <w:rFonts w:ascii="Arial" w:hAnsi="Arial" w:cs="Arial"/>
          <w:sz w:val="22"/>
          <w:szCs w:val="22"/>
        </w:rPr>
      </w:pPr>
    </w:p>
    <w:p w:rsidR="002B03A3" w:rsidRPr="0007739E" w:rsidRDefault="002B03A3" w:rsidP="002B03A3">
      <w:pPr>
        <w:tabs>
          <w:tab w:val="left" w:pos="284"/>
        </w:tabs>
        <w:spacing w:line="360" w:lineRule="auto"/>
        <w:ind w:left="284"/>
        <w:jc w:val="both"/>
        <w:rPr>
          <w:b/>
          <w:bCs/>
          <w:szCs w:val="22"/>
          <w14:shadow w14:blurRad="50800" w14:dist="38100" w14:dir="2700000" w14:sx="100000" w14:sy="100000" w14:kx="0" w14:ky="0" w14:algn="tl">
            <w14:srgbClr w14:val="000000">
              <w14:alpha w14:val="60000"/>
            </w14:srgbClr>
          </w14:shadow>
        </w:rPr>
      </w:pPr>
      <w:bookmarkStart w:id="6" w:name="_Toc518548402"/>
      <w:r w:rsidRPr="0007739E">
        <w:rPr>
          <w:b/>
          <w:bCs/>
          <w:szCs w:val="22"/>
          <w14:shadow w14:blurRad="50800" w14:dist="38100" w14:dir="2700000" w14:sx="100000" w14:sy="100000" w14:kx="0" w14:ky="0" w14:algn="tl">
            <w14:srgbClr w14:val="000000">
              <w14:alpha w14:val="60000"/>
            </w14:srgbClr>
          </w14:shadow>
        </w:rPr>
        <w:t>IV.</w:t>
      </w:r>
      <w:r>
        <w:rPr>
          <w:b/>
          <w:bCs/>
          <w:szCs w:val="22"/>
          <w14:shadow w14:blurRad="50800" w14:dist="38100" w14:dir="2700000" w14:sx="100000" w14:sy="100000" w14:kx="0" w14:ky="0" w14:algn="tl">
            <w14:srgbClr w14:val="000000">
              <w14:alpha w14:val="60000"/>
            </w14:srgbClr>
          </w14:shadow>
        </w:rPr>
        <w:t>3</w:t>
      </w:r>
      <w:r w:rsidRPr="0007739E">
        <w:rPr>
          <w:b/>
          <w:bCs/>
          <w:szCs w:val="22"/>
          <w14:shadow w14:blurRad="50800" w14:dist="38100" w14:dir="2700000" w14:sx="100000" w14:sy="100000" w14:kx="0" w14:ky="0" w14:algn="tl">
            <w14:srgbClr w14:val="000000">
              <w14:alpha w14:val="60000"/>
            </w14:srgbClr>
          </w14:shadow>
        </w:rPr>
        <w:t xml:space="preserve">. </w:t>
      </w:r>
      <w:r>
        <w:rPr>
          <w:b/>
          <w:bCs/>
          <w:szCs w:val="22"/>
          <w14:shadow w14:blurRad="50800" w14:dist="38100" w14:dir="2700000" w14:sx="100000" w14:sy="100000" w14:kx="0" w14:ky="0" w14:algn="tl">
            <w14:srgbClr w14:val="000000">
              <w14:alpha w14:val="60000"/>
            </w14:srgbClr>
          </w14:shadow>
        </w:rPr>
        <w:t>L'accompagnement du travail de l'élève - modalité</w:t>
      </w:r>
      <w:r w:rsidR="00BA0BA2">
        <w:rPr>
          <w:b/>
          <w:bCs/>
          <w:szCs w:val="22"/>
          <w14:shadow w14:blurRad="50800" w14:dist="38100" w14:dir="2700000" w14:sx="100000" w14:sy="100000" w14:kx="0" w14:ky="0" w14:algn="tl">
            <w14:srgbClr w14:val="000000">
              <w14:alpha w14:val="60000"/>
            </w14:srgbClr>
          </w14:shadow>
        </w:rPr>
        <w:t>s</w:t>
      </w:r>
      <w:r>
        <w:rPr>
          <w:b/>
          <w:bCs/>
          <w:szCs w:val="22"/>
          <w14:shadow w14:blurRad="50800" w14:dist="38100" w14:dir="2700000" w14:sx="100000" w14:sy="100000" w14:kx="0" w14:ky="0" w14:algn="tl">
            <w14:srgbClr w14:val="000000">
              <w14:alpha w14:val="60000"/>
            </w14:srgbClr>
          </w14:shadow>
        </w:rPr>
        <w:t xml:space="preserve"> des entretiens</w:t>
      </w:r>
      <w:r w:rsidRPr="0007739E">
        <w:rPr>
          <w:b/>
          <w:bCs/>
          <w:szCs w:val="22"/>
          <w14:shadow w14:blurRad="50800" w14:dist="38100" w14:dir="2700000" w14:sx="100000" w14:sy="100000" w14:kx="0" w14:ky="0" w14:algn="tl">
            <w14:srgbClr w14:val="000000">
              <w14:alpha w14:val="60000"/>
            </w14:srgbClr>
          </w14:shadow>
        </w:rPr>
        <w:t xml:space="preserve">. </w:t>
      </w:r>
    </w:p>
    <w:bookmarkEnd w:id="6"/>
    <w:p w:rsidR="00FC0782" w:rsidRPr="000E0A72" w:rsidRDefault="00FC0782" w:rsidP="00FC0782">
      <w:pPr>
        <w:pStyle w:val="Standard"/>
        <w:autoSpaceDE w:val="0"/>
        <w:spacing w:before="240" w:line="360" w:lineRule="auto"/>
        <w:jc w:val="both"/>
        <w:rPr>
          <w:rFonts w:ascii="Arial" w:eastAsia="Helvetica" w:hAnsi="Arial" w:cs="Helvetica"/>
          <w:sz w:val="22"/>
          <w:szCs w:val="22"/>
        </w:rPr>
      </w:pPr>
      <w:r w:rsidRPr="000E0A72">
        <w:rPr>
          <w:rFonts w:ascii="Arial" w:eastAsia="Helvetica" w:hAnsi="Arial" w:cs="Helvetica"/>
          <w:sz w:val="22"/>
          <w:szCs w:val="22"/>
        </w:rPr>
        <w:t xml:space="preserve">Cinq entretiens sont planifiés. Ils permettent au MA de suivre la démarche du </w:t>
      </w:r>
      <w:r>
        <w:rPr>
          <w:rFonts w:ascii="Arial" w:eastAsia="Helvetica" w:hAnsi="Arial" w:cs="Helvetica"/>
          <w:sz w:val="22"/>
          <w:szCs w:val="22"/>
        </w:rPr>
        <w:t>TPC</w:t>
      </w:r>
      <w:r w:rsidRPr="000E0A72">
        <w:rPr>
          <w:rFonts w:ascii="Arial" w:eastAsia="Helvetica" w:hAnsi="Arial" w:cs="Helvetica"/>
          <w:sz w:val="22"/>
          <w:szCs w:val="22"/>
        </w:rPr>
        <w:t xml:space="preserve">, d'encadrer l'élève et d'évaluer son travail. A partir de la date indiquée dans </w:t>
      </w:r>
      <w:r>
        <w:rPr>
          <w:rFonts w:ascii="Arial" w:eastAsia="Helvetica" w:hAnsi="Arial" w:cs="Helvetica"/>
          <w:sz w:val="22"/>
          <w:szCs w:val="22"/>
        </w:rPr>
        <w:t>le calendrier</w:t>
      </w:r>
      <w:r w:rsidRPr="000E0A72">
        <w:rPr>
          <w:rFonts w:ascii="Arial" w:eastAsia="Helvetica" w:hAnsi="Arial" w:cs="Helvetica"/>
          <w:sz w:val="22"/>
          <w:szCs w:val="22"/>
        </w:rPr>
        <w:t>, le MA n'est plus disponible.</w:t>
      </w:r>
    </w:p>
    <w:p w:rsidR="00FC0782" w:rsidRDefault="00FC0782" w:rsidP="00FC0782">
      <w:pPr>
        <w:pStyle w:val="Standard"/>
        <w:autoSpaceDE w:val="0"/>
        <w:spacing w:before="240" w:line="360" w:lineRule="auto"/>
        <w:jc w:val="both"/>
        <w:rPr>
          <w:rFonts w:ascii="Arial" w:eastAsia="Helvetica" w:hAnsi="Arial" w:cs="Helvetica"/>
          <w:sz w:val="22"/>
          <w:szCs w:val="22"/>
        </w:rPr>
      </w:pPr>
      <w:r w:rsidRPr="000E0A72">
        <w:rPr>
          <w:rFonts w:ascii="Arial" w:eastAsia="Helvetica" w:hAnsi="Arial" w:cs="Helvetica"/>
          <w:sz w:val="22"/>
          <w:szCs w:val="22"/>
        </w:rPr>
        <w:t xml:space="preserve">Il est également nécessaire de bien gérer son temps pendant la période dévolue au </w:t>
      </w:r>
      <w:r>
        <w:rPr>
          <w:rFonts w:ascii="Arial" w:eastAsia="Helvetica" w:hAnsi="Arial" w:cs="Helvetica"/>
          <w:sz w:val="22"/>
          <w:szCs w:val="22"/>
        </w:rPr>
        <w:t>TPC</w:t>
      </w:r>
      <w:r w:rsidRPr="000E0A72">
        <w:rPr>
          <w:rFonts w:ascii="Arial" w:eastAsia="Helvetica" w:hAnsi="Arial" w:cs="Helvetica"/>
          <w:sz w:val="22"/>
          <w:szCs w:val="22"/>
        </w:rPr>
        <w:t xml:space="preserve"> afin d'éviter le travail de dernière minute. Pour ce faire, il convient de </w:t>
      </w:r>
      <w:r w:rsidRPr="009240CC">
        <w:rPr>
          <w:rFonts w:ascii="Arial" w:eastAsia="Helvetica" w:hAnsi="Arial" w:cs="Helvetica"/>
          <w:b/>
          <w:sz w:val="22"/>
          <w:szCs w:val="22"/>
        </w:rPr>
        <w:t>se fixer des objectifs pour chaque semaine sans perdre de vue les dates imposées par l'échéancier</w:t>
      </w:r>
      <w:r>
        <w:rPr>
          <w:rFonts w:ascii="Arial" w:eastAsia="Helvetica" w:hAnsi="Arial" w:cs="Helvetica"/>
          <w:sz w:val="22"/>
          <w:szCs w:val="22"/>
        </w:rPr>
        <w:t>. Une bonne organisation permet de favoriser un travail régulier et une planification des tâches dans le respect du calendrier établi</w:t>
      </w:r>
      <w:r w:rsidRPr="000E0A72">
        <w:rPr>
          <w:rFonts w:ascii="Arial" w:eastAsia="Helvetica" w:hAnsi="Arial" w:cs="Helvetica"/>
          <w:sz w:val="22"/>
          <w:szCs w:val="22"/>
        </w:rPr>
        <w:t>.</w:t>
      </w:r>
    </w:p>
    <w:p w:rsidR="00FC0782" w:rsidRPr="00626E3C" w:rsidRDefault="00FC0782" w:rsidP="00FC0782">
      <w:pPr>
        <w:pStyle w:val="Standard"/>
        <w:autoSpaceDE w:val="0"/>
        <w:spacing w:before="240" w:line="360" w:lineRule="auto"/>
        <w:jc w:val="both"/>
        <w:rPr>
          <w:rFonts w:ascii="Arial" w:eastAsia="Helvetica" w:hAnsi="Arial" w:cs="Helvetica"/>
          <w:color w:val="000000"/>
          <w:sz w:val="22"/>
          <w:szCs w:val="22"/>
        </w:rPr>
      </w:pPr>
      <w:r w:rsidRPr="00626E3C">
        <w:rPr>
          <w:rFonts w:ascii="Arial" w:eastAsia="Helvetica" w:hAnsi="Arial" w:cs="Helvetica"/>
          <w:color w:val="000000"/>
          <w:sz w:val="22"/>
          <w:szCs w:val="22"/>
        </w:rPr>
        <w:t>Pour être efficaces, les rendez-vous doivent être préparés; cette préparation se fait à l'aide de la première partie de la fiche d'entretien</w:t>
      </w:r>
      <w:r w:rsidR="006625F3">
        <w:rPr>
          <w:rFonts w:ascii="Arial" w:eastAsia="Helvetica" w:hAnsi="Arial" w:cs="Helvetica"/>
          <w:color w:val="000000"/>
          <w:sz w:val="22"/>
          <w:szCs w:val="22"/>
        </w:rPr>
        <w:t xml:space="preserve"> (voir annexe)</w:t>
      </w:r>
      <w:r w:rsidRPr="00626E3C">
        <w:rPr>
          <w:rFonts w:ascii="Arial" w:eastAsia="Helvetica" w:hAnsi="Arial" w:cs="Helvetica"/>
          <w:color w:val="000000"/>
          <w:sz w:val="22"/>
          <w:szCs w:val="22"/>
        </w:rPr>
        <w:t>. Lors de chaque entretien, l'élève :</w:t>
      </w:r>
    </w:p>
    <w:p w:rsidR="00FC0782" w:rsidRPr="00626E3C" w:rsidRDefault="00FC0782" w:rsidP="008F7A3B">
      <w:pPr>
        <w:pStyle w:val="Standard"/>
        <w:numPr>
          <w:ilvl w:val="0"/>
          <w:numId w:val="15"/>
        </w:numPr>
        <w:tabs>
          <w:tab w:val="left" w:pos="-24458"/>
          <w:tab w:val="left" w:pos="-24316"/>
          <w:tab w:val="left" w:pos="-24174"/>
          <w:tab w:val="left" w:pos="-23891"/>
          <w:tab w:val="left" w:pos="-23749"/>
          <w:tab w:val="left" w:pos="-23607"/>
        </w:tabs>
        <w:autoSpaceDE w:val="0"/>
        <w:spacing w:before="120" w:line="360" w:lineRule="auto"/>
        <w:ind w:left="567" w:hanging="283"/>
        <w:jc w:val="both"/>
        <w:rPr>
          <w:rFonts w:ascii="Arial" w:eastAsia="Helvetica" w:hAnsi="Arial" w:cs="Helvetica"/>
          <w:color w:val="000000"/>
          <w:sz w:val="22"/>
          <w:szCs w:val="22"/>
        </w:rPr>
      </w:pPr>
      <w:r w:rsidRPr="00626E3C">
        <w:rPr>
          <w:rFonts w:ascii="Arial" w:eastAsia="Helvetica" w:hAnsi="Arial" w:cs="Helvetica"/>
          <w:color w:val="000000"/>
          <w:sz w:val="22"/>
          <w:szCs w:val="22"/>
        </w:rPr>
        <w:t xml:space="preserve">Fournit le travail demandé </w:t>
      </w:r>
      <w:r w:rsidR="009240CC">
        <w:rPr>
          <w:rFonts w:ascii="Arial" w:eastAsia="Helvetica" w:hAnsi="Arial" w:cs="Helvetica"/>
          <w:color w:val="000000"/>
          <w:sz w:val="22"/>
          <w:szCs w:val="22"/>
        </w:rPr>
        <w:t xml:space="preserve">par le MA </w:t>
      </w:r>
      <w:r w:rsidRPr="00626E3C">
        <w:rPr>
          <w:rFonts w:ascii="Arial" w:eastAsia="Helvetica" w:hAnsi="Arial" w:cs="Helvetica"/>
          <w:color w:val="000000"/>
          <w:sz w:val="22"/>
          <w:szCs w:val="22"/>
        </w:rPr>
        <w:t>lors de l'entretien précédent</w:t>
      </w:r>
    </w:p>
    <w:p w:rsidR="00FC0782" w:rsidRPr="00626E3C" w:rsidRDefault="00FC0782" w:rsidP="008F7A3B">
      <w:pPr>
        <w:pStyle w:val="Standard"/>
        <w:numPr>
          <w:ilvl w:val="0"/>
          <w:numId w:val="15"/>
        </w:numPr>
        <w:tabs>
          <w:tab w:val="left" w:pos="-24316"/>
          <w:tab w:val="left" w:pos="-24174"/>
          <w:tab w:val="left" w:pos="-24033"/>
          <w:tab w:val="left" w:pos="-23749"/>
        </w:tabs>
        <w:autoSpaceDE w:val="0"/>
        <w:spacing w:line="360" w:lineRule="auto"/>
        <w:ind w:left="567" w:hanging="283"/>
        <w:jc w:val="both"/>
        <w:rPr>
          <w:rFonts w:ascii="Arial" w:eastAsia="Helvetica" w:hAnsi="Arial" w:cs="Helvetica"/>
          <w:color w:val="000000"/>
          <w:sz w:val="22"/>
          <w:szCs w:val="22"/>
        </w:rPr>
      </w:pPr>
      <w:r w:rsidRPr="00626E3C">
        <w:rPr>
          <w:rFonts w:ascii="Arial" w:eastAsia="Helvetica" w:hAnsi="Arial" w:cs="Helvetica"/>
          <w:color w:val="000000"/>
          <w:sz w:val="22"/>
          <w:szCs w:val="22"/>
        </w:rPr>
        <w:t xml:space="preserve">Écoute attentivement ce que son </w:t>
      </w:r>
      <w:r w:rsidRPr="000E0A72">
        <w:rPr>
          <w:rFonts w:ascii="Arial" w:eastAsia="Helvetica" w:hAnsi="Arial" w:cs="Helvetica"/>
          <w:sz w:val="22"/>
          <w:szCs w:val="22"/>
        </w:rPr>
        <w:t xml:space="preserve">MA </w:t>
      </w:r>
      <w:r>
        <w:rPr>
          <w:rFonts w:ascii="Arial" w:eastAsia="Helvetica" w:hAnsi="Arial" w:cs="Helvetica"/>
          <w:sz w:val="22"/>
          <w:szCs w:val="22"/>
        </w:rPr>
        <w:t>lui dit et</w:t>
      </w:r>
      <w:r w:rsidRPr="000E0A72">
        <w:rPr>
          <w:rFonts w:ascii="Arial" w:eastAsia="Helvetica" w:hAnsi="Arial" w:cs="Helvetica"/>
          <w:sz w:val="22"/>
          <w:szCs w:val="22"/>
        </w:rPr>
        <w:t xml:space="preserve"> lui conseille</w:t>
      </w:r>
    </w:p>
    <w:p w:rsidR="00FC0782" w:rsidRDefault="00FC0782" w:rsidP="00FC0782">
      <w:pPr>
        <w:pStyle w:val="Standard"/>
        <w:numPr>
          <w:ilvl w:val="0"/>
          <w:numId w:val="15"/>
        </w:numPr>
        <w:tabs>
          <w:tab w:val="left" w:pos="-24316"/>
          <w:tab w:val="left" w:pos="-24174"/>
          <w:tab w:val="left" w:pos="-24033"/>
          <w:tab w:val="left" w:pos="-23749"/>
        </w:tabs>
        <w:autoSpaceDE w:val="0"/>
        <w:spacing w:line="360" w:lineRule="auto"/>
        <w:ind w:left="567" w:hanging="283"/>
        <w:jc w:val="both"/>
        <w:rPr>
          <w:rFonts w:ascii="Arial" w:eastAsia="Helvetica" w:hAnsi="Arial" w:cs="Helvetica"/>
          <w:color w:val="000000"/>
          <w:sz w:val="22"/>
          <w:szCs w:val="22"/>
        </w:rPr>
      </w:pPr>
      <w:r w:rsidRPr="00626E3C">
        <w:rPr>
          <w:rFonts w:ascii="Arial" w:eastAsia="Helvetica" w:hAnsi="Arial" w:cs="Helvetica"/>
          <w:color w:val="000000"/>
          <w:sz w:val="22"/>
          <w:szCs w:val="22"/>
        </w:rPr>
        <w:t>Prend des notes.</w:t>
      </w:r>
    </w:p>
    <w:p w:rsidR="009360C6" w:rsidRPr="002B03A3" w:rsidRDefault="009360C6" w:rsidP="009360C6">
      <w:pPr>
        <w:pStyle w:val="Standard"/>
        <w:tabs>
          <w:tab w:val="left" w:pos="-24316"/>
          <w:tab w:val="left" w:pos="-24174"/>
          <w:tab w:val="left" w:pos="-24033"/>
          <w:tab w:val="left" w:pos="-23749"/>
        </w:tabs>
        <w:autoSpaceDE w:val="0"/>
        <w:spacing w:line="360" w:lineRule="auto"/>
        <w:ind w:left="567"/>
        <w:jc w:val="both"/>
        <w:rPr>
          <w:rFonts w:ascii="Arial" w:eastAsia="Helvetica" w:hAnsi="Arial" w:cs="Helvetica"/>
          <w:color w:val="000000"/>
          <w:sz w:val="22"/>
          <w:szCs w:val="22"/>
        </w:rPr>
      </w:pPr>
    </w:p>
    <w:p w:rsidR="009240CC" w:rsidRDefault="00FC0782" w:rsidP="009240CC">
      <w:pPr>
        <w:pStyle w:val="Standard"/>
        <w:autoSpaceDE w:val="0"/>
        <w:spacing w:line="360" w:lineRule="auto"/>
        <w:jc w:val="center"/>
        <w:rPr>
          <w:rFonts w:ascii="Arial" w:eastAsia="Helvetica" w:hAnsi="Arial" w:cs="Helvetica"/>
          <w:i/>
          <w:color w:val="FF0000"/>
          <w:sz w:val="22"/>
          <w:szCs w:val="22"/>
        </w:rPr>
      </w:pPr>
      <w:r w:rsidRPr="0037450F">
        <w:rPr>
          <w:rFonts w:ascii="Arial" w:eastAsia="Arial" w:hAnsi="Arial" w:cs="Arial"/>
          <w:i/>
          <w:color w:val="FF0000"/>
          <w:sz w:val="22"/>
          <w:szCs w:val="22"/>
        </w:rPr>
        <w:t xml:space="preserve">Immédiatement </w:t>
      </w:r>
      <w:r w:rsidRPr="00192825">
        <w:rPr>
          <w:rFonts w:ascii="Arial" w:eastAsia="Helvetica" w:hAnsi="Arial" w:cs="Helvetica"/>
          <w:i/>
          <w:color w:val="FF0000"/>
          <w:sz w:val="22"/>
          <w:szCs w:val="22"/>
        </w:rPr>
        <w:t>après le</w:t>
      </w:r>
      <w:r w:rsidRPr="0037450F">
        <w:rPr>
          <w:rFonts w:ascii="Arial" w:eastAsia="Helvetica" w:hAnsi="Arial" w:cs="Helvetica"/>
          <w:i/>
          <w:color w:val="FF0000"/>
          <w:sz w:val="22"/>
          <w:szCs w:val="22"/>
        </w:rPr>
        <w:t xml:space="preserve"> rendez-vous, une photocopie</w:t>
      </w:r>
      <w:r w:rsidR="009240CC">
        <w:rPr>
          <w:rFonts w:ascii="Arial" w:eastAsia="Helvetica" w:hAnsi="Arial" w:cs="Helvetica"/>
          <w:i/>
          <w:color w:val="FF0000"/>
          <w:sz w:val="22"/>
          <w:szCs w:val="22"/>
        </w:rPr>
        <w:t xml:space="preserve"> </w:t>
      </w:r>
      <w:r w:rsidRPr="0037450F">
        <w:rPr>
          <w:rFonts w:ascii="Arial" w:eastAsia="Helvetica" w:hAnsi="Arial" w:cs="Helvetica"/>
          <w:i/>
          <w:color w:val="FF0000"/>
          <w:sz w:val="22"/>
          <w:szCs w:val="22"/>
        </w:rPr>
        <w:t xml:space="preserve">de la fiche d'entretien </w:t>
      </w:r>
    </w:p>
    <w:p w:rsidR="009B5A95" w:rsidRDefault="00943FCD" w:rsidP="009240CC">
      <w:pPr>
        <w:pStyle w:val="Standard"/>
        <w:autoSpaceDE w:val="0"/>
        <w:spacing w:line="360" w:lineRule="auto"/>
        <w:jc w:val="center"/>
        <w:rPr>
          <w:rFonts w:ascii="Arial" w:eastAsia="Helvetica" w:hAnsi="Arial" w:cs="Helvetica"/>
          <w:i/>
          <w:color w:val="FF0000"/>
          <w:sz w:val="22"/>
          <w:szCs w:val="22"/>
        </w:rPr>
        <w:sectPr w:rsidR="009B5A95" w:rsidSect="0011760C">
          <w:pgSz w:w="11906" w:h="16838"/>
          <w:pgMar w:top="1128" w:right="1673" w:bottom="845" w:left="851" w:header="720" w:footer="714" w:gutter="0"/>
          <w:cols w:space="720"/>
          <w:titlePg/>
          <w:docGrid w:linePitch="360"/>
        </w:sectPr>
      </w:pPr>
      <w:r>
        <w:rPr>
          <w:rFonts w:ascii="Arial" w:eastAsia="Helvetica" w:hAnsi="Arial" w:cs="Helvetica"/>
          <w:i/>
          <w:color w:val="FF0000"/>
          <w:sz w:val="22"/>
          <w:szCs w:val="22"/>
        </w:rPr>
        <w:t>(</w:t>
      </w:r>
      <w:r w:rsidR="009240CC">
        <w:rPr>
          <w:rFonts w:ascii="Arial" w:eastAsia="Helvetica" w:hAnsi="Arial" w:cs="Helvetica"/>
          <w:i/>
          <w:color w:val="FF0000"/>
          <w:sz w:val="22"/>
          <w:szCs w:val="22"/>
        </w:rPr>
        <w:t>fiche de suivi</w:t>
      </w:r>
      <w:r>
        <w:rPr>
          <w:rFonts w:ascii="Arial" w:eastAsia="Helvetica" w:hAnsi="Arial" w:cs="Helvetica"/>
          <w:i/>
          <w:color w:val="FF0000"/>
          <w:sz w:val="22"/>
          <w:szCs w:val="22"/>
        </w:rPr>
        <w:t xml:space="preserve"> de l'élève) </w:t>
      </w:r>
      <w:r w:rsidR="00FC0782" w:rsidRPr="0037450F">
        <w:rPr>
          <w:rFonts w:ascii="Arial" w:eastAsia="Helvetica" w:hAnsi="Arial" w:cs="Helvetica"/>
          <w:i/>
          <w:color w:val="FF0000"/>
          <w:sz w:val="22"/>
          <w:szCs w:val="22"/>
        </w:rPr>
        <w:t xml:space="preserve">est remise </w:t>
      </w:r>
      <w:r w:rsidR="009240CC">
        <w:rPr>
          <w:rFonts w:ascii="Arial" w:eastAsia="Helvetica" w:hAnsi="Arial" w:cs="Helvetica"/>
          <w:i/>
          <w:color w:val="FF0000"/>
          <w:sz w:val="22"/>
          <w:szCs w:val="22"/>
        </w:rPr>
        <w:t>à l'élève par le</w:t>
      </w:r>
      <w:r w:rsidR="00FC0782" w:rsidRPr="0037450F">
        <w:rPr>
          <w:rFonts w:ascii="Arial" w:eastAsia="Helvetica" w:hAnsi="Arial" w:cs="Helvetica"/>
          <w:i/>
          <w:color w:val="FF0000"/>
          <w:sz w:val="22"/>
          <w:szCs w:val="22"/>
        </w:rPr>
        <w:t xml:space="preserve"> MA. </w:t>
      </w:r>
      <w:r w:rsidR="00FC0782" w:rsidRPr="00BC6453">
        <w:rPr>
          <w:rFonts w:ascii="Arial" w:eastAsia="Helvetica" w:hAnsi="Arial" w:cs="Helvetica"/>
          <w:i/>
          <w:color w:val="FF0000"/>
          <w:sz w:val="22"/>
          <w:szCs w:val="22"/>
        </w:rPr>
        <w:t>(cf.</w:t>
      </w:r>
      <w:r w:rsidR="00BC6453">
        <w:rPr>
          <w:rFonts w:ascii="Arial" w:eastAsia="Helvetica" w:hAnsi="Arial" w:cs="Helvetica"/>
          <w:i/>
          <w:color w:val="FF0000"/>
          <w:sz w:val="22"/>
          <w:szCs w:val="22"/>
        </w:rPr>
        <w:t xml:space="preserve"> </w:t>
      </w:r>
      <w:r w:rsidR="006625F3" w:rsidRPr="00BC6453">
        <w:rPr>
          <w:rFonts w:ascii="Arial" w:eastAsia="Helvetica" w:hAnsi="Arial" w:cs="Helvetica"/>
          <w:i/>
          <w:color w:val="FF0000"/>
          <w:sz w:val="22"/>
          <w:szCs w:val="22"/>
        </w:rPr>
        <w:t>annexe</w:t>
      </w:r>
      <w:r w:rsidR="00BC6453">
        <w:rPr>
          <w:rFonts w:ascii="Arial" w:eastAsia="Helvetica" w:hAnsi="Arial" w:cs="Helvetica"/>
          <w:i/>
          <w:color w:val="FF0000"/>
          <w:sz w:val="22"/>
          <w:szCs w:val="22"/>
        </w:rPr>
        <w:t xml:space="preserve"> 4, p.31</w:t>
      </w:r>
      <w:r w:rsidR="0074431F" w:rsidRPr="00BC6453">
        <w:rPr>
          <w:rFonts w:ascii="Arial" w:eastAsia="Helvetica" w:hAnsi="Arial" w:cs="Helvetica"/>
          <w:i/>
          <w:color w:val="FF0000"/>
          <w:sz w:val="22"/>
          <w:szCs w:val="22"/>
        </w:rPr>
        <w:t>)</w:t>
      </w:r>
      <w:r w:rsidR="0074431F">
        <w:rPr>
          <w:rFonts w:ascii="Arial" w:eastAsia="Helvetica" w:hAnsi="Arial" w:cs="Helvetica"/>
          <w:i/>
          <w:color w:val="FF0000"/>
          <w:sz w:val="22"/>
          <w:szCs w:val="22"/>
        </w:rPr>
        <w:t xml:space="preserve"> </w:t>
      </w:r>
    </w:p>
    <w:p w:rsidR="00FC0782" w:rsidRPr="009B5A95" w:rsidRDefault="00FC0782" w:rsidP="00A31229">
      <w:pPr>
        <w:pStyle w:val="Standard"/>
        <w:autoSpaceDE w:val="0"/>
        <w:spacing w:line="360" w:lineRule="auto"/>
        <w:rPr>
          <w:rFonts w:ascii="Arial" w:eastAsia="Helvetica" w:hAnsi="Arial" w:cs="Helvetica"/>
          <w:i/>
          <w:color w:val="FF0000"/>
          <w:sz w:val="2"/>
          <w:szCs w:val="2"/>
        </w:rPr>
      </w:pPr>
    </w:p>
    <w:p w:rsidR="002D01D6" w:rsidRPr="002D01D6" w:rsidRDefault="002D01D6" w:rsidP="002D01D6">
      <w:pPr>
        <w:spacing w:line="360" w:lineRule="auto"/>
        <w:ind w:left="851"/>
        <w:jc w:val="both"/>
        <w:rPr>
          <w:b/>
          <w:bCs/>
          <w:szCs w:val="22"/>
          <w14:shadow w14:blurRad="50800" w14:dist="38100" w14:dir="2700000" w14:sx="100000" w14:sy="100000" w14:kx="0" w14:ky="0" w14:algn="tl">
            <w14:srgbClr w14:val="000000">
              <w14:alpha w14:val="60000"/>
            </w14:srgbClr>
          </w14:shadow>
        </w:rPr>
      </w:pPr>
      <w:r>
        <w:rPr>
          <w:b/>
          <w:bCs/>
          <w:szCs w:val="22"/>
          <w14:shadow w14:blurRad="50800" w14:dist="38100" w14:dir="2700000" w14:sx="100000" w14:sy="100000" w14:kx="0" w14:ky="0" w14:algn="tl">
            <w14:srgbClr w14:val="000000">
              <w14:alpha w14:val="60000"/>
            </w14:srgbClr>
          </w14:shadow>
        </w:rPr>
        <w:t>IV.3.1. Modalités des entretiens</w:t>
      </w:r>
    </w:p>
    <w:p w:rsidR="00B3760B" w:rsidRPr="00E00008" w:rsidRDefault="00B3760B" w:rsidP="008F7A3B">
      <w:pPr>
        <w:pStyle w:val="Titre4Noir"/>
        <w:numPr>
          <w:ilvl w:val="3"/>
          <w:numId w:val="25"/>
        </w:numPr>
        <w:jc w:val="both"/>
      </w:pPr>
      <w:bookmarkStart w:id="7" w:name="_Toc518548404"/>
      <w:r w:rsidRPr="00E00008">
        <w:t>Entretien 1</w:t>
      </w:r>
      <w:bookmarkEnd w:id="7"/>
      <w:r>
        <w:t xml:space="preserve"> </w:t>
      </w:r>
      <w:r w:rsidR="00CE29F9">
        <w:t xml:space="preserve"> </w:t>
      </w:r>
      <w:r>
        <w:t>(2</w:t>
      </w:r>
      <w:r w:rsidR="00943FCD">
        <w:rPr>
          <w:vertAlign w:val="superscript"/>
        </w:rPr>
        <w:t>e</w:t>
      </w:r>
      <w:r>
        <w:t xml:space="preserve"> année)</w:t>
      </w:r>
    </w:p>
    <w:p w:rsidR="00B3760B" w:rsidRPr="00626E3C" w:rsidRDefault="00B3760B" w:rsidP="00B3760B">
      <w:pPr>
        <w:spacing w:before="240" w:line="360" w:lineRule="auto"/>
        <w:jc w:val="both"/>
        <w:rPr>
          <w:rFonts w:eastAsiaTheme="majorEastAsia" w:cstheme="majorBidi"/>
          <w:bCs/>
          <w:iCs/>
          <w:color w:val="0070C0"/>
          <w:szCs w:val="22"/>
        </w:rPr>
      </w:pPr>
      <w:r>
        <w:rPr>
          <w:rFonts w:eastAsiaTheme="majorEastAsia" w:cstheme="majorBidi"/>
          <w:bCs/>
          <w:iCs/>
          <w:color w:val="0070C0"/>
          <w:szCs w:val="22"/>
        </w:rPr>
        <w:t>L'</w:t>
      </w:r>
      <w:r w:rsidRPr="00626E3C">
        <w:rPr>
          <w:rFonts w:eastAsiaTheme="majorEastAsia" w:cstheme="majorBidi"/>
          <w:bCs/>
          <w:iCs/>
          <w:color w:val="0070C0"/>
          <w:szCs w:val="22"/>
        </w:rPr>
        <w:t>élève :</w:t>
      </w:r>
    </w:p>
    <w:p w:rsidR="00B3760B"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Pr>
          <w:rFonts w:eastAsiaTheme="majorEastAsia" w:cstheme="majorBidi"/>
          <w:bCs/>
          <w:iCs/>
          <w:color w:val="0070C0"/>
          <w:szCs w:val="22"/>
        </w:rPr>
        <w:t>Se présente avec sa fiche de projet et les copies des quatrièmes de couverture.</w:t>
      </w:r>
    </w:p>
    <w:p w:rsidR="00B3760B" w:rsidRPr="00626E3C"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Pr>
          <w:rFonts w:eastAsiaTheme="majorEastAsia" w:cstheme="majorBidi"/>
          <w:bCs/>
          <w:iCs/>
          <w:color w:val="0070C0"/>
          <w:szCs w:val="22"/>
        </w:rPr>
        <w:t>Explique oralement son</w:t>
      </w:r>
      <w:r w:rsidRPr="00626E3C">
        <w:rPr>
          <w:rFonts w:eastAsiaTheme="majorEastAsia" w:cstheme="majorBidi"/>
          <w:bCs/>
          <w:iCs/>
          <w:color w:val="0070C0"/>
          <w:szCs w:val="22"/>
        </w:rPr>
        <w:t xml:space="preserve"> sujet</w:t>
      </w:r>
      <w:r>
        <w:rPr>
          <w:rFonts w:eastAsiaTheme="majorEastAsia" w:cstheme="majorBidi"/>
          <w:bCs/>
          <w:iCs/>
          <w:color w:val="0070C0"/>
          <w:szCs w:val="22"/>
        </w:rPr>
        <w:t xml:space="preserve"> et sa problématique</w:t>
      </w:r>
      <w:r w:rsidRPr="00626E3C">
        <w:rPr>
          <w:rFonts w:eastAsiaTheme="majorEastAsia" w:cstheme="majorBidi"/>
          <w:bCs/>
          <w:iCs/>
          <w:color w:val="0070C0"/>
          <w:szCs w:val="22"/>
        </w:rPr>
        <w:t xml:space="preserve"> au MA</w:t>
      </w:r>
      <w:r>
        <w:rPr>
          <w:rFonts w:eastAsiaTheme="majorEastAsia" w:cstheme="majorBidi"/>
          <w:bCs/>
          <w:iCs/>
          <w:color w:val="0070C0"/>
          <w:szCs w:val="22"/>
        </w:rPr>
        <w:t>.</w:t>
      </w:r>
    </w:p>
    <w:p w:rsidR="00B3760B"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Pr>
          <w:rFonts w:eastAsiaTheme="majorEastAsia" w:cstheme="majorBidi"/>
          <w:bCs/>
          <w:iCs/>
          <w:color w:val="0070C0"/>
          <w:szCs w:val="22"/>
        </w:rPr>
        <w:t>Prend connaissance du retour de son MA sur sa fiche de projet.</w:t>
      </w:r>
    </w:p>
    <w:p w:rsidR="00B3760B"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Pr>
          <w:rFonts w:eastAsiaTheme="majorEastAsia" w:cstheme="majorBidi"/>
          <w:bCs/>
          <w:iCs/>
          <w:color w:val="0070C0"/>
          <w:szCs w:val="22"/>
        </w:rPr>
        <w:t>Complète sa fiche d'entretien et prend des notes.</w:t>
      </w:r>
    </w:p>
    <w:p w:rsidR="001C4CAF" w:rsidRDefault="001C4CAF" w:rsidP="008F7A3B">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Pr>
          <w:rFonts w:eastAsiaTheme="majorEastAsia" w:cstheme="majorBidi"/>
          <w:bCs/>
          <w:iCs/>
          <w:color w:val="0070C0"/>
          <w:szCs w:val="22"/>
        </w:rPr>
        <w:t>Remet les deux fiches de lecture d’une source.</w:t>
      </w:r>
    </w:p>
    <w:p w:rsidR="0003164A" w:rsidRPr="0003164A" w:rsidRDefault="001C4CAF" w:rsidP="0003164A">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Pr>
          <w:rFonts w:eastAsiaTheme="majorEastAsia" w:cstheme="majorBidi"/>
          <w:bCs/>
          <w:iCs/>
          <w:color w:val="0070C0"/>
          <w:szCs w:val="22"/>
        </w:rPr>
        <w:t>Fournit son plan du TPC.</w:t>
      </w:r>
    </w:p>
    <w:p w:rsidR="00B3760B" w:rsidRPr="00626E3C" w:rsidRDefault="00B3760B" w:rsidP="00B3760B">
      <w:pPr>
        <w:spacing w:before="240" w:line="360" w:lineRule="auto"/>
        <w:jc w:val="both"/>
        <w:rPr>
          <w:color w:val="00B050"/>
          <w:szCs w:val="22"/>
        </w:rPr>
      </w:pPr>
      <w:r w:rsidRPr="00626E3C">
        <w:rPr>
          <w:color w:val="00B050"/>
          <w:szCs w:val="22"/>
        </w:rPr>
        <w:t>Le MA :</w:t>
      </w:r>
    </w:p>
    <w:p w:rsidR="00B3760B" w:rsidRPr="00626E3C" w:rsidRDefault="00B3760B" w:rsidP="00B3760B">
      <w:pPr>
        <w:spacing w:line="360" w:lineRule="auto"/>
        <w:ind w:left="567" w:hanging="283"/>
        <w:jc w:val="both"/>
        <w:rPr>
          <w:color w:val="00B050"/>
          <w:szCs w:val="22"/>
        </w:rPr>
      </w:pPr>
      <w:r w:rsidRPr="00626E3C">
        <w:rPr>
          <w:color w:val="00B050"/>
          <w:szCs w:val="22"/>
        </w:rPr>
        <w:t>•</w:t>
      </w:r>
      <w:r w:rsidRPr="00626E3C">
        <w:rPr>
          <w:color w:val="00B050"/>
          <w:szCs w:val="22"/>
        </w:rPr>
        <w:tab/>
        <w:t>Vérifie que l'élève a bien pris connaissance du vade-mecum</w:t>
      </w:r>
      <w:r>
        <w:rPr>
          <w:color w:val="00B050"/>
          <w:szCs w:val="22"/>
        </w:rPr>
        <w:t>.</w:t>
      </w:r>
    </w:p>
    <w:p w:rsidR="00B3760B" w:rsidRDefault="00B3760B" w:rsidP="00B3760B">
      <w:pPr>
        <w:spacing w:line="360" w:lineRule="auto"/>
        <w:ind w:left="567" w:hanging="283"/>
        <w:jc w:val="both"/>
        <w:rPr>
          <w:color w:val="00B050"/>
          <w:szCs w:val="22"/>
        </w:rPr>
      </w:pPr>
      <w:r w:rsidRPr="00626E3C">
        <w:rPr>
          <w:color w:val="00B050"/>
          <w:szCs w:val="22"/>
        </w:rPr>
        <w:t>•</w:t>
      </w:r>
      <w:r w:rsidRPr="00626E3C">
        <w:rPr>
          <w:color w:val="00B050"/>
          <w:szCs w:val="22"/>
        </w:rPr>
        <w:tab/>
      </w:r>
      <w:r>
        <w:rPr>
          <w:color w:val="00B050"/>
          <w:szCs w:val="22"/>
        </w:rPr>
        <w:t>Fait un retour sur la fiche de projet et sur sa problématique.</w:t>
      </w:r>
    </w:p>
    <w:p w:rsidR="0003164A" w:rsidRDefault="0003164A" w:rsidP="0003164A">
      <w:pPr>
        <w:spacing w:line="360" w:lineRule="auto"/>
        <w:ind w:left="567" w:hanging="283"/>
        <w:jc w:val="both"/>
        <w:rPr>
          <w:color w:val="00B050"/>
          <w:szCs w:val="22"/>
        </w:rPr>
      </w:pPr>
      <w:r w:rsidRPr="00626E3C">
        <w:rPr>
          <w:color w:val="00B050"/>
          <w:szCs w:val="22"/>
        </w:rPr>
        <w:t>•</w:t>
      </w:r>
      <w:r w:rsidRPr="00626E3C">
        <w:rPr>
          <w:color w:val="00B050"/>
          <w:szCs w:val="22"/>
        </w:rPr>
        <w:tab/>
      </w:r>
      <w:r w:rsidR="008030AE">
        <w:rPr>
          <w:color w:val="00B050"/>
          <w:szCs w:val="22"/>
        </w:rPr>
        <w:t>Commente</w:t>
      </w:r>
      <w:r>
        <w:rPr>
          <w:color w:val="00B050"/>
          <w:szCs w:val="22"/>
        </w:rPr>
        <w:t xml:space="preserve"> les deux fiches de lecture d’une source et le plan du TPC</w:t>
      </w:r>
      <w:r w:rsidR="008030AE">
        <w:rPr>
          <w:color w:val="00B050"/>
          <w:szCs w:val="22"/>
        </w:rPr>
        <w:t xml:space="preserve"> remis par l’élève</w:t>
      </w:r>
      <w:r>
        <w:rPr>
          <w:color w:val="00B050"/>
          <w:szCs w:val="22"/>
        </w:rPr>
        <w:t>.</w:t>
      </w:r>
    </w:p>
    <w:p w:rsidR="00B3760B" w:rsidRDefault="00B3760B" w:rsidP="00B3760B">
      <w:pPr>
        <w:spacing w:line="360" w:lineRule="auto"/>
        <w:ind w:left="567" w:hanging="283"/>
        <w:jc w:val="both"/>
        <w:rPr>
          <w:color w:val="00B050"/>
          <w:szCs w:val="22"/>
        </w:rPr>
      </w:pPr>
      <w:r w:rsidRPr="00626E3C">
        <w:rPr>
          <w:color w:val="00B050"/>
          <w:szCs w:val="22"/>
        </w:rPr>
        <w:t>•</w:t>
      </w:r>
      <w:r w:rsidRPr="00626E3C">
        <w:rPr>
          <w:color w:val="00B050"/>
          <w:szCs w:val="22"/>
        </w:rPr>
        <w:tab/>
        <w:t>Formule, le cas échéant, des demandes de changement : lectures, personnes à contacter, etc</w:t>
      </w:r>
      <w:r>
        <w:rPr>
          <w:color w:val="00B050"/>
          <w:szCs w:val="22"/>
        </w:rPr>
        <w:t>..</w:t>
      </w:r>
      <w:r w:rsidRPr="00626E3C">
        <w:rPr>
          <w:color w:val="00B050"/>
          <w:szCs w:val="22"/>
        </w:rPr>
        <w:t>.</w:t>
      </w:r>
      <w:r w:rsidR="00410B1D">
        <w:rPr>
          <w:color w:val="00B050"/>
          <w:szCs w:val="22"/>
        </w:rPr>
        <w:t xml:space="preserve"> </w:t>
      </w:r>
      <w:r>
        <w:rPr>
          <w:color w:val="00B050"/>
          <w:szCs w:val="22"/>
        </w:rPr>
        <w:t>et donne des pistes/conseils pour la suite du travail.</w:t>
      </w:r>
    </w:p>
    <w:p w:rsidR="00B3760B" w:rsidRDefault="00B3760B" w:rsidP="00B3760B">
      <w:pPr>
        <w:spacing w:line="360" w:lineRule="auto"/>
        <w:ind w:left="567" w:hanging="283"/>
        <w:jc w:val="both"/>
        <w:rPr>
          <w:color w:val="00B050"/>
          <w:szCs w:val="22"/>
        </w:rPr>
      </w:pPr>
      <w:r w:rsidRPr="00626E3C">
        <w:rPr>
          <w:color w:val="00B050"/>
          <w:szCs w:val="22"/>
        </w:rPr>
        <w:t>•</w:t>
      </w:r>
      <w:r w:rsidRPr="00626E3C">
        <w:rPr>
          <w:color w:val="00B050"/>
          <w:szCs w:val="22"/>
        </w:rPr>
        <w:tab/>
      </w:r>
      <w:r>
        <w:rPr>
          <w:color w:val="00B050"/>
          <w:szCs w:val="22"/>
        </w:rPr>
        <w:t>Informe l'élève, si des modifications sont demandées, qu'il doit lui transmettre une nouvelle version de la fiche de projet avant l'entretien n°2.</w:t>
      </w:r>
    </w:p>
    <w:p w:rsidR="00B3760B" w:rsidRDefault="00B3760B" w:rsidP="00B3760B">
      <w:pPr>
        <w:spacing w:line="360" w:lineRule="auto"/>
        <w:ind w:left="567" w:hanging="283"/>
        <w:jc w:val="both"/>
        <w:rPr>
          <w:color w:val="00B050"/>
          <w:szCs w:val="22"/>
        </w:rPr>
      </w:pPr>
      <w:r w:rsidRPr="00626E3C">
        <w:rPr>
          <w:color w:val="00B050"/>
          <w:szCs w:val="22"/>
        </w:rPr>
        <w:t>•</w:t>
      </w:r>
      <w:r w:rsidRPr="00626E3C">
        <w:rPr>
          <w:color w:val="00B050"/>
          <w:szCs w:val="22"/>
        </w:rPr>
        <w:tab/>
        <w:t>Fixe la date du prochain entretien.</w:t>
      </w:r>
    </w:p>
    <w:p w:rsidR="00A5567C" w:rsidRDefault="00A5567C" w:rsidP="00A5567C">
      <w:pPr>
        <w:spacing w:line="360" w:lineRule="auto"/>
        <w:ind w:left="567" w:hanging="283"/>
        <w:jc w:val="both"/>
        <w:rPr>
          <w:color w:val="00B050"/>
          <w:szCs w:val="22"/>
        </w:rPr>
      </w:pPr>
      <w:r w:rsidRPr="00626E3C">
        <w:rPr>
          <w:color w:val="00B050"/>
          <w:szCs w:val="22"/>
        </w:rPr>
        <w:t>•</w:t>
      </w:r>
      <w:r w:rsidRPr="00626E3C">
        <w:rPr>
          <w:color w:val="00B050"/>
          <w:szCs w:val="22"/>
        </w:rPr>
        <w:tab/>
      </w:r>
      <w:r>
        <w:rPr>
          <w:color w:val="00B050"/>
          <w:szCs w:val="22"/>
        </w:rPr>
        <w:t>Fournit à l'élève une copie de la fiche d'entretien signée par l'élève et le MA</w:t>
      </w:r>
      <w:r w:rsidRPr="00626E3C">
        <w:rPr>
          <w:color w:val="00B050"/>
          <w:szCs w:val="22"/>
        </w:rPr>
        <w:t>.</w:t>
      </w:r>
    </w:p>
    <w:p w:rsidR="001C4CAF" w:rsidRPr="001C4CAF" w:rsidRDefault="00A5567C" w:rsidP="0003164A">
      <w:pPr>
        <w:spacing w:line="360" w:lineRule="auto"/>
        <w:ind w:left="567" w:hanging="283"/>
        <w:jc w:val="both"/>
        <w:rPr>
          <w:color w:val="00B050"/>
          <w:szCs w:val="22"/>
        </w:rPr>
      </w:pPr>
      <w:r w:rsidRPr="00626E3C">
        <w:rPr>
          <w:color w:val="00B050"/>
          <w:szCs w:val="22"/>
        </w:rPr>
        <w:t>•</w:t>
      </w:r>
      <w:r w:rsidRPr="00626E3C">
        <w:rPr>
          <w:color w:val="00B050"/>
          <w:szCs w:val="22"/>
        </w:rPr>
        <w:tab/>
      </w:r>
      <w:r>
        <w:rPr>
          <w:color w:val="00B050"/>
          <w:szCs w:val="22"/>
        </w:rPr>
        <w:t>Fait signer à l'élève la marche à suivre "Absence à un entretien TPC" (p.6 de la "Fiche de suivi de l'élève") et lui remet une copie</w:t>
      </w:r>
      <w:r w:rsidRPr="00626E3C">
        <w:rPr>
          <w:color w:val="00B050"/>
          <w:szCs w:val="22"/>
        </w:rPr>
        <w:t>.</w:t>
      </w:r>
    </w:p>
    <w:p w:rsidR="0097316C" w:rsidRDefault="0097316C" w:rsidP="00A5567C">
      <w:pPr>
        <w:spacing w:line="360" w:lineRule="auto"/>
        <w:ind w:left="567" w:hanging="283"/>
        <w:jc w:val="both"/>
        <w:rPr>
          <w:color w:val="00B050"/>
          <w:szCs w:val="22"/>
        </w:rPr>
      </w:pPr>
      <w:r w:rsidRPr="00626E3C">
        <w:rPr>
          <w:color w:val="00B050"/>
          <w:szCs w:val="22"/>
        </w:rPr>
        <w:t>•</w:t>
      </w:r>
      <w:r w:rsidRPr="00626E3C">
        <w:rPr>
          <w:color w:val="00B050"/>
          <w:szCs w:val="22"/>
        </w:rPr>
        <w:tab/>
      </w:r>
      <w:r>
        <w:rPr>
          <w:color w:val="00B050"/>
          <w:szCs w:val="22"/>
        </w:rPr>
        <w:t>Peut déjà remettre le document de validation de la fiche de projet à l'élève, e</w:t>
      </w:r>
      <w:r w:rsidR="00527663">
        <w:rPr>
          <w:color w:val="00B050"/>
          <w:szCs w:val="22"/>
        </w:rPr>
        <w:t>n cas de préavis positif (copie à la COFA)</w:t>
      </w:r>
    </w:p>
    <w:p w:rsidR="001C4CAF" w:rsidRDefault="001C4CAF" w:rsidP="00A5567C">
      <w:pPr>
        <w:spacing w:line="360" w:lineRule="auto"/>
        <w:ind w:left="567" w:hanging="283"/>
        <w:jc w:val="both"/>
        <w:rPr>
          <w:color w:val="00B050"/>
          <w:szCs w:val="22"/>
        </w:rPr>
      </w:pPr>
    </w:p>
    <w:p w:rsidR="001C4CAF" w:rsidRDefault="001C4CAF" w:rsidP="00A5567C">
      <w:pPr>
        <w:spacing w:line="360" w:lineRule="auto"/>
        <w:ind w:left="567" w:hanging="283"/>
        <w:jc w:val="both"/>
        <w:rPr>
          <w:color w:val="00B050"/>
          <w:szCs w:val="22"/>
        </w:rPr>
      </w:pPr>
    </w:p>
    <w:p w:rsidR="00A5567C" w:rsidRDefault="00A5567C" w:rsidP="00A5567C">
      <w:pPr>
        <w:spacing w:line="360" w:lineRule="auto"/>
        <w:jc w:val="both"/>
        <w:rPr>
          <w:color w:val="00B050"/>
          <w:szCs w:val="22"/>
        </w:rPr>
      </w:pPr>
    </w:p>
    <w:p w:rsidR="00A5567C" w:rsidRPr="00626E3C" w:rsidRDefault="00A5567C" w:rsidP="00B3760B">
      <w:pPr>
        <w:spacing w:line="360" w:lineRule="auto"/>
        <w:ind w:left="567" w:hanging="283"/>
        <w:jc w:val="both"/>
        <w:rPr>
          <w:color w:val="00B050"/>
          <w:szCs w:val="22"/>
        </w:rPr>
      </w:pPr>
    </w:p>
    <w:p w:rsidR="00A31229" w:rsidRDefault="00A31229" w:rsidP="008F7A3B">
      <w:pPr>
        <w:pStyle w:val="Titre4Noir"/>
        <w:numPr>
          <w:ilvl w:val="3"/>
          <w:numId w:val="25"/>
        </w:numPr>
        <w:jc w:val="both"/>
      </w:pPr>
      <w:bookmarkStart w:id="8" w:name="_Toc518548405"/>
    </w:p>
    <w:p w:rsidR="009B5A95" w:rsidRDefault="009B5A95" w:rsidP="008F7A3B">
      <w:pPr>
        <w:pStyle w:val="Titre4Noir"/>
        <w:numPr>
          <w:ilvl w:val="3"/>
          <w:numId w:val="25"/>
        </w:numPr>
        <w:jc w:val="both"/>
        <w:sectPr w:rsidR="009B5A95" w:rsidSect="0011760C">
          <w:pgSz w:w="11906" w:h="16838"/>
          <w:pgMar w:top="1128" w:right="1673" w:bottom="845" w:left="851" w:header="720" w:footer="714" w:gutter="0"/>
          <w:cols w:space="720"/>
          <w:titlePg/>
          <w:docGrid w:linePitch="360"/>
        </w:sectPr>
      </w:pPr>
    </w:p>
    <w:p w:rsidR="00B3760B" w:rsidRPr="00E00008" w:rsidRDefault="00B3760B" w:rsidP="008F7A3B">
      <w:pPr>
        <w:pStyle w:val="Titre4Noir"/>
        <w:numPr>
          <w:ilvl w:val="3"/>
          <w:numId w:val="25"/>
        </w:numPr>
        <w:jc w:val="both"/>
      </w:pPr>
      <w:r w:rsidRPr="00E00008">
        <w:lastRenderedPageBreak/>
        <w:t>Entretien 2</w:t>
      </w:r>
      <w:bookmarkEnd w:id="8"/>
      <w:r>
        <w:t xml:space="preserve"> </w:t>
      </w:r>
      <w:r w:rsidR="00CE29F9">
        <w:t xml:space="preserve"> </w:t>
      </w:r>
      <w:r>
        <w:t>(2</w:t>
      </w:r>
      <w:r w:rsidR="00943FCD">
        <w:rPr>
          <w:vertAlign w:val="superscript"/>
        </w:rPr>
        <w:t>e</w:t>
      </w:r>
      <w:r>
        <w:t xml:space="preserve"> année)</w:t>
      </w:r>
    </w:p>
    <w:p w:rsidR="00B3760B" w:rsidRPr="00626E3C" w:rsidRDefault="00B3760B" w:rsidP="00B3760B">
      <w:pPr>
        <w:spacing w:before="240" w:line="360" w:lineRule="auto"/>
        <w:jc w:val="both"/>
        <w:rPr>
          <w:rFonts w:eastAsiaTheme="majorEastAsia" w:cstheme="majorBidi"/>
          <w:bCs/>
          <w:iCs/>
          <w:color w:val="0070C0"/>
          <w:szCs w:val="22"/>
        </w:rPr>
      </w:pPr>
      <w:r w:rsidRPr="00626E3C">
        <w:rPr>
          <w:rFonts w:eastAsiaTheme="majorEastAsia" w:cstheme="majorBidi"/>
          <w:bCs/>
          <w:iCs/>
          <w:color w:val="0070C0"/>
          <w:szCs w:val="22"/>
        </w:rPr>
        <w:t>L'élève :</w:t>
      </w:r>
    </w:p>
    <w:p w:rsidR="00B3760B" w:rsidRPr="00626E3C"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Pr>
          <w:rFonts w:eastAsiaTheme="majorEastAsia" w:cstheme="majorBidi"/>
          <w:bCs/>
          <w:iCs/>
          <w:color w:val="0070C0"/>
          <w:szCs w:val="22"/>
        </w:rPr>
        <w:t xml:space="preserve">Prend connaissance du "retour" du MA concernant la deuxième version modifiée de sa fiche de projet, </w:t>
      </w:r>
      <w:r w:rsidR="008030AE">
        <w:rPr>
          <w:rFonts w:eastAsiaTheme="majorEastAsia" w:cstheme="majorBidi"/>
          <w:bCs/>
          <w:iCs/>
          <w:color w:val="0070C0"/>
          <w:szCs w:val="22"/>
        </w:rPr>
        <w:t>des fiches de lecture des deux sources et du plan du TPC</w:t>
      </w:r>
      <w:r>
        <w:rPr>
          <w:rFonts w:eastAsiaTheme="majorEastAsia" w:cstheme="majorBidi"/>
          <w:bCs/>
          <w:iCs/>
          <w:color w:val="0070C0"/>
          <w:szCs w:val="22"/>
        </w:rPr>
        <w:t>.</w:t>
      </w:r>
    </w:p>
    <w:p w:rsidR="00B3760B" w:rsidRPr="00626E3C"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sidRPr="00626E3C">
        <w:rPr>
          <w:rFonts w:eastAsiaTheme="majorEastAsia" w:cstheme="majorBidi"/>
          <w:bCs/>
          <w:iCs/>
          <w:color w:val="0070C0"/>
          <w:szCs w:val="22"/>
        </w:rPr>
        <w:t>Complète sa fiche d’entretien</w:t>
      </w:r>
      <w:r w:rsidR="004A3FBD">
        <w:rPr>
          <w:rFonts w:eastAsiaTheme="majorEastAsia" w:cstheme="majorBidi"/>
          <w:bCs/>
          <w:iCs/>
          <w:color w:val="0070C0"/>
          <w:szCs w:val="22"/>
        </w:rPr>
        <w:t xml:space="preserve"> et prend des notes</w:t>
      </w:r>
      <w:r w:rsidRPr="00626E3C">
        <w:rPr>
          <w:rFonts w:eastAsiaTheme="majorEastAsia" w:cstheme="majorBidi"/>
          <w:bCs/>
          <w:iCs/>
          <w:color w:val="0070C0"/>
          <w:szCs w:val="22"/>
        </w:rPr>
        <w:t>.</w:t>
      </w:r>
    </w:p>
    <w:p w:rsidR="00B3760B" w:rsidRPr="00626E3C" w:rsidRDefault="00B3760B" w:rsidP="00B3760B">
      <w:pPr>
        <w:spacing w:line="360" w:lineRule="auto"/>
        <w:jc w:val="both"/>
        <w:rPr>
          <w:rFonts w:eastAsiaTheme="majorEastAsia"/>
          <w:bCs/>
          <w:iCs/>
          <w:szCs w:val="22"/>
        </w:rPr>
      </w:pPr>
    </w:p>
    <w:p w:rsidR="00B3760B" w:rsidRPr="00626E3C" w:rsidRDefault="00B3760B" w:rsidP="00B3760B">
      <w:pPr>
        <w:spacing w:before="240" w:line="360" w:lineRule="auto"/>
        <w:jc w:val="both"/>
        <w:rPr>
          <w:color w:val="00B050"/>
          <w:szCs w:val="22"/>
        </w:rPr>
      </w:pPr>
      <w:r w:rsidRPr="00626E3C">
        <w:rPr>
          <w:color w:val="00B050"/>
          <w:szCs w:val="22"/>
        </w:rPr>
        <w:t>Le MA :</w:t>
      </w:r>
    </w:p>
    <w:p w:rsidR="00B3760B"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Remet le document de validation de la fiche de projet à l'élève</w:t>
      </w:r>
      <w:r w:rsidR="00943FCD">
        <w:rPr>
          <w:color w:val="00B050"/>
          <w:szCs w:val="22"/>
        </w:rPr>
        <w:t>, transmet (fin mai dernier délai), une copie à la COFA et en garde une copie pour ses archives</w:t>
      </w:r>
      <w:r>
        <w:rPr>
          <w:color w:val="00B050"/>
          <w:szCs w:val="22"/>
        </w:rPr>
        <w:t xml:space="preserve">. </w:t>
      </w:r>
    </w:p>
    <w:p w:rsidR="006769F3" w:rsidRPr="006769F3" w:rsidRDefault="00B3760B" w:rsidP="006769F3">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Fait un "retour" à l'élève sur la deuxième version de la fiche de projet</w:t>
      </w:r>
      <w:r w:rsidR="006769F3">
        <w:rPr>
          <w:color w:val="00B050"/>
          <w:szCs w:val="22"/>
        </w:rPr>
        <w:t xml:space="preserve">, </w:t>
      </w:r>
      <w:r>
        <w:rPr>
          <w:color w:val="00B050"/>
          <w:szCs w:val="22"/>
        </w:rPr>
        <w:t xml:space="preserve">sur les </w:t>
      </w:r>
      <w:r w:rsidR="004A3FBD">
        <w:rPr>
          <w:color w:val="00B050"/>
          <w:szCs w:val="22"/>
        </w:rPr>
        <w:t>fiches de lecture</w:t>
      </w:r>
      <w:r>
        <w:rPr>
          <w:color w:val="00B050"/>
          <w:szCs w:val="22"/>
        </w:rPr>
        <w:t xml:space="preserve"> des deux sources</w:t>
      </w:r>
      <w:r w:rsidR="006769F3">
        <w:rPr>
          <w:color w:val="00B050"/>
          <w:szCs w:val="22"/>
        </w:rPr>
        <w:t xml:space="preserve"> et sur le plan du TPC</w:t>
      </w:r>
      <w:r>
        <w:rPr>
          <w:color w:val="00B050"/>
          <w:szCs w:val="22"/>
        </w:rPr>
        <w:t>, selon les modifications demandées par le MA.</w:t>
      </w:r>
    </w:p>
    <w:p w:rsidR="00B3760B" w:rsidRDefault="007B6793" w:rsidP="008F7A3B">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E</w:t>
      </w:r>
      <w:r w:rsidR="00B3760B">
        <w:rPr>
          <w:color w:val="00B050"/>
          <w:szCs w:val="22"/>
        </w:rPr>
        <w:t xml:space="preserve">xplique </w:t>
      </w:r>
      <w:r>
        <w:rPr>
          <w:color w:val="00B050"/>
          <w:szCs w:val="22"/>
        </w:rPr>
        <w:t xml:space="preserve">à l'élève </w:t>
      </w:r>
      <w:r w:rsidR="00B3760B">
        <w:rPr>
          <w:color w:val="00B050"/>
          <w:szCs w:val="22"/>
        </w:rPr>
        <w:t xml:space="preserve">en quoi consiste le </w:t>
      </w:r>
      <w:r w:rsidR="004A3FBD">
        <w:rPr>
          <w:color w:val="00B050"/>
          <w:szCs w:val="22"/>
        </w:rPr>
        <w:t>travail intermédiaire</w:t>
      </w:r>
      <w:r w:rsidR="00B3760B">
        <w:rPr>
          <w:color w:val="00B050"/>
          <w:szCs w:val="22"/>
        </w:rPr>
        <w:t xml:space="preserve"> du TPC. Il l'informe qu'il doit remettre </w:t>
      </w:r>
      <w:r w:rsidR="004A3FBD">
        <w:rPr>
          <w:color w:val="00B050"/>
          <w:szCs w:val="22"/>
        </w:rPr>
        <w:t>le travail intermédiaire</w:t>
      </w:r>
      <w:r w:rsidR="00B3760B">
        <w:rPr>
          <w:color w:val="00B050"/>
          <w:szCs w:val="22"/>
        </w:rPr>
        <w:t xml:space="preserve"> (3 pages A4</w:t>
      </w:r>
      <w:r w:rsidR="007058EC">
        <w:rPr>
          <w:color w:val="00B050"/>
          <w:szCs w:val="22"/>
        </w:rPr>
        <w:t xml:space="preserve"> </w:t>
      </w:r>
      <w:r w:rsidR="00B3760B">
        <w:rPr>
          <w:color w:val="00B050"/>
          <w:szCs w:val="22"/>
        </w:rPr>
        <w:t>-</w:t>
      </w:r>
      <w:r w:rsidR="007058EC">
        <w:rPr>
          <w:color w:val="00B050"/>
          <w:szCs w:val="22"/>
        </w:rPr>
        <w:t xml:space="preserve"> </w:t>
      </w:r>
      <w:r w:rsidR="004A3FBD">
        <w:rPr>
          <w:color w:val="00B050"/>
          <w:szCs w:val="22"/>
        </w:rPr>
        <w:t>4</w:t>
      </w:r>
      <w:r w:rsidR="007058EC">
        <w:rPr>
          <w:color w:val="00B050"/>
          <w:szCs w:val="22"/>
        </w:rPr>
        <w:t xml:space="preserve"> </w:t>
      </w:r>
      <w:r w:rsidR="00B3760B">
        <w:rPr>
          <w:color w:val="00B050"/>
          <w:szCs w:val="22"/>
        </w:rPr>
        <w:t>parties)</w:t>
      </w:r>
      <w:r>
        <w:rPr>
          <w:color w:val="00B050"/>
          <w:szCs w:val="22"/>
        </w:rPr>
        <w:t xml:space="preserve"> ainsi que les questions de l'interview</w:t>
      </w:r>
      <w:r w:rsidR="004A3FBD">
        <w:rPr>
          <w:color w:val="00B050"/>
          <w:szCs w:val="22"/>
        </w:rPr>
        <w:t xml:space="preserve"> </w:t>
      </w:r>
      <w:r w:rsidR="007058EC">
        <w:rPr>
          <w:color w:val="00B050"/>
          <w:szCs w:val="22"/>
        </w:rPr>
        <w:t xml:space="preserve">/ </w:t>
      </w:r>
      <w:r w:rsidR="004A3FBD">
        <w:rPr>
          <w:color w:val="00B050"/>
          <w:szCs w:val="22"/>
        </w:rPr>
        <w:t>du sondage</w:t>
      </w:r>
      <w:r w:rsidR="00B3760B">
        <w:rPr>
          <w:color w:val="00B050"/>
          <w:szCs w:val="22"/>
        </w:rPr>
        <w:t>, au plus tard le premier vendredi de la rentrée en 3</w:t>
      </w:r>
      <w:r w:rsidR="00943FCD">
        <w:rPr>
          <w:color w:val="00B050"/>
          <w:szCs w:val="22"/>
          <w:vertAlign w:val="superscript"/>
        </w:rPr>
        <w:t>e</w:t>
      </w:r>
      <w:r w:rsidR="00B3760B">
        <w:rPr>
          <w:color w:val="00B050"/>
          <w:szCs w:val="22"/>
        </w:rPr>
        <w:t xml:space="preserve"> année.</w:t>
      </w:r>
    </w:p>
    <w:p w:rsidR="00B3760B" w:rsidRPr="00626E3C"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Donne des pistes pour la suite du travail</w:t>
      </w:r>
      <w:r>
        <w:rPr>
          <w:color w:val="00B050"/>
          <w:szCs w:val="22"/>
        </w:rPr>
        <w:t>.</w:t>
      </w:r>
    </w:p>
    <w:p w:rsidR="00B3760B" w:rsidRPr="00626E3C"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Formule, le cas échéant, des recommandations ou des demandes de changement concernant les lectures et / ou les personnes ressources.</w:t>
      </w:r>
    </w:p>
    <w:p w:rsidR="00B3760B" w:rsidRPr="00626E3C"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Rappelle à l’élève qu’il doit fournir avant l'entretien N°3 :</w:t>
      </w:r>
    </w:p>
    <w:p w:rsidR="00B3760B" w:rsidRPr="00626E3C" w:rsidRDefault="00B3760B" w:rsidP="008F7A3B">
      <w:pPr>
        <w:pStyle w:val="Paragraphedeliste"/>
        <w:numPr>
          <w:ilvl w:val="0"/>
          <w:numId w:val="27"/>
        </w:numPr>
        <w:suppressAutoHyphens w:val="0"/>
        <w:overflowPunct/>
        <w:autoSpaceDE/>
        <w:spacing w:line="360" w:lineRule="auto"/>
        <w:ind w:left="851" w:hanging="284"/>
        <w:contextualSpacing/>
        <w:jc w:val="both"/>
        <w:textAlignment w:val="auto"/>
        <w:rPr>
          <w:color w:val="00B050"/>
          <w:szCs w:val="22"/>
        </w:rPr>
      </w:pPr>
      <w:r>
        <w:rPr>
          <w:color w:val="00B050"/>
          <w:szCs w:val="22"/>
        </w:rPr>
        <w:t>La liste de la / des personnes ressource/s et les dates de rendez-vous qui ont été fixées.</w:t>
      </w:r>
    </w:p>
    <w:p w:rsidR="00B3760B" w:rsidRPr="00626E3C" w:rsidRDefault="00B3760B" w:rsidP="008F7A3B">
      <w:pPr>
        <w:pStyle w:val="Paragraphedeliste"/>
        <w:numPr>
          <w:ilvl w:val="0"/>
          <w:numId w:val="27"/>
        </w:numPr>
        <w:suppressAutoHyphens w:val="0"/>
        <w:overflowPunct/>
        <w:autoSpaceDE/>
        <w:spacing w:line="360" w:lineRule="auto"/>
        <w:ind w:left="851" w:hanging="284"/>
        <w:contextualSpacing/>
        <w:jc w:val="both"/>
        <w:textAlignment w:val="auto"/>
        <w:rPr>
          <w:color w:val="00B050"/>
          <w:szCs w:val="22"/>
        </w:rPr>
      </w:pPr>
      <w:r w:rsidRPr="00626E3C">
        <w:rPr>
          <w:color w:val="00B050"/>
          <w:szCs w:val="22"/>
        </w:rPr>
        <w:t>La liste des questions</w:t>
      </w:r>
      <w:r>
        <w:rPr>
          <w:color w:val="00B050"/>
          <w:szCs w:val="22"/>
        </w:rPr>
        <w:t>.</w:t>
      </w:r>
    </w:p>
    <w:p w:rsidR="00B3760B" w:rsidRPr="00626E3C" w:rsidRDefault="00B3760B" w:rsidP="008F7A3B">
      <w:pPr>
        <w:pStyle w:val="Paragraphedeliste"/>
        <w:numPr>
          <w:ilvl w:val="0"/>
          <w:numId w:val="27"/>
        </w:numPr>
        <w:suppressAutoHyphens w:val="0"/>
        <w:overflowPunct/>
        <w:autoSpaceDE/>
        <w:spacing w:line="360" w:lineRule="auto"/>
        <w:ind w:left="851" w:hanging="284"/>
        <w:contextualSpacing/>
        <w:jc w:val="both"/>
        <w:textAlignment w:val="auto"/>
        <w:rPr>
          <w:color w:val="00B050"/>
          <w:szCs w:val="22"/>
        </w:rPr>
      </w:pPr>
      <w:r>
        <w:rPr>
          <w:color w:val="00B050"/>
          <w:szCs w:val="22"/>
        </w:rPr>
        <w:t>La liste complétée de la bibliographie qui doit contenir 3 sources, riches, variées et pertinentes, dont au moins 2 livres.</w:t>
      </w:r>
    </w:p>
    <w:p w:rsidR="00B3760B" w:rsidRDefault="00B3760B" w:rsidP="008F7A3B">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Fixe la date du prochain entretien.</w:t>
      </w:r>
    </w:p>
    <w:p w:rsidR="004A3FBD" w:rsidRDefault="004A3FBD" w:rsidP="008F7A3B">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Fournit à l'élève une copie de la fiche d'entretien signée par l'élève et le MA.</w:t>
      </w:r>
    </w:p>
    <w:p w:rsidR="00447764" w:rsidRDefault="00447764" w:rsidP="00447764">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Fournit à l'élève le document de validation de la fiche de projet (préavis positif ou négatif) si cela n'a pas été fait au premier entretien (copie à la COFA).</w:t>
      </w:r>
    </w:p>
    <w:p w:rsidR="00447764" w:rsidRPr="00626E3C" w:rsidRDefault="00447764" w:rsidP="00447764">
      <w:pPr>
        <w:pStyle w:val="Paragraphedeliste"/>
        <w:suppressAutoHyphens w:val="0"/>
        <w:overflowPunct/>
        <w:autoSpaceDE/>
        <w:spacing w:line="360" w:lineRule="auto"/>
        <w:ind w:left="567"/>
        <w:contextualSpacing/>
        <w:jc w:val="both"/>
        <w:textAlignment w:val="auto"/>
        <w:rPr>
          <w:color w:val="00B050"/>
          <w:szCs w:val="22"/>
        </w:rPr>
      </w:pPr>
    </w:p>
    <w:p w:rsidR="00B3760B" w:rsidRDefault="00B3760B" w:rsidP="00B3760B"/>
    <w:p w:rsidR="00B3760B" w:rsidRDefault="00B3760B" w:rsidP="00B3760B"/>
    <w:p w:rsidR="009B5A95" w:rsidRDefault="009B5A95" w:rsidP="008F7A3B">
      <w:pPr>
        <w:pStyle w:val="Titre4Noir"/>
        <w:numPr>
          <w:ilvl w:val="3"/>
          <w:numId w:val="25"/>
        </w:numPr>
        <w:sectPr w:rsidR="009B5A95" w:rsidSect="0011760C">
          <w:pgSz w:w="11906" w:h="16838"/>
          <w:pgMar w:top="1128" w:right="1673" w:bottom="845" w:left="851" w:header="720" w:footer="714" w:gutter="0"/>
          <w:cols w:space="720"/>
          <w:titlePg/>
          <w:docGrid w:linePitch="360"/>
        </w:sectPr>
      </w:pPr>
      <w:bookmarkStart w:id="9" w:name="_Toc518548406"/>
    </w:p>
    <w:p w:rsidR="00B1290E" w:rsidRPr="00E00008" w:rsidRDefault="00B1290E" w:rsidP="008F7A3B">
      <w:pPr>
        <w:pStyle w:val="Titre4Noir"/>
        <w:numPr>
          <w:ilvl w:val="3"/>
          <w:numId w:val="25"/>
        </w:numPr>
      </w:pPr>
      <w:r w:rsidRPr="00E00008">
        <w:lastRenderedPageBreak/>
        <w:t>Entretien 3</w:t>
      </w:r>
      <w:bookmarkEnd w:id="9"/>
      <w:r w:rsidR="00CE29F9">
        <w:t xml:space="preserve">  (3</w:t>
      </w:r>
      <w:r w:rsidR="00AF7791">
        <w:rPr>
          <w:vertAlign w:val="superscript"/>
        </w:rPr>
        <w:t>e</w:t>
      </w:r>
      <w:r w:rsidR="00CE29F9">
        <w:t xml:space="preserve"> année)</w:t>
      </w:r>
    </w:p>
    <w:p w:rsidR="00CE29F9" w:rsidRDefault="00CE29F9" w:rsidP="00B1290E">
      <w:pPr>
        <w:spacing w:before="240" w:line="360" w:lineRule="auto"/>
        <w:rPr>
          <w:rFonts w:eastAsiaTheme="majorEastAsia" w:cstheme="majorBidi"/>
          <w:bCs/>
          <w:iCs/>
          <w:color w:val="0070C0"/>
          <w:szCs w:val="22"/>
          <w:lang w:eastAsia="fr-FR"/>
        </w:rPr>
      </w:pPr>
      <w:r>
        <w:rPr>
          <w:rFonts w:eastAsiaTheme="majorEastAsia" w:cstheme="majorBidi"/>
          <w:bCs/>
          <w:iCs/>
          <w:color w:val="0070C0"/>
          <w:szCs w:val="22"/>
          <w:lang w:eastAsia="fr-FR"/>
        </w:rPr>
        <w:t>Les élèves transférés, les élèves doubleurs ou les élèves de 2</w:t>
      </w:r>
      <w:r w:rsidR="00AF7791">
        <w:rPr>
          <w:rFonts w:eastAsiaTheme="majorEastAsia" w:cstheme="majorBidi"/>
          <w:bCs/>
          <w:iCs/>
          <w:color w:val="0070C0"/>
          <w:szCs w:val="22"/>
          <w:vertAlign w:val="superscript"/>
          <w:lang w:eastAsia="fr-FR"/>
        </w:rPr>
        <w:t>e</w:t>
      </w:r>
      <w:r>
        <w:rPr>
          <w:rFonts w:eastAsiaTheme="majorEastAsia" w:cstheme="majorBidi"/>
          <w:bCs/>
          <w:iCs/>
          <w:color w:val="0070C0"/>
          <w:szCs w:val="22"/>
          <w:lang w:eastAsia="fr-FR"/>
        </w:rPr>
        <w:t xml:space="preserve"> ECG dont la fiche de projet et les synthèses de sources n'avaient pas été validées par le MA :</w:t>
      </w:r>
    </w:p>
    <w:p w:rsidR="00CE29F9" w:rsidRDefault="00CE29F9" w:rsidP="008F7A3B">
      <w:pPr>
        <w:pStyle w:val="Paragraphedeliste"/>
        <w:numPr>
          <w:ilvl w:val="0"/>
          <w:numId w:val="28"/>
        </w:numPr>
        <w:spacing w:line="360" w:lineRule="auto"/>
        <w:ind w:left="1077" w:hanging="357"/>
        <w:rPr>
          <w:rFonts w:eastAsiaTheme="majorEastAsia" w:cstheme="majorBidi"/>
          <w:bCs/>
          <w:iCs/>
          <w:color w:val="0070C0"/>
          <w:szCs w:val="22"/>
          <w:lang w:eastAsia="fr-FR"/>
        </w:rPr>
      </w:pPr>
      <w:r>
        <w:rPr>
          <w:rFonts w:eastAsiaTheme="majorEastAsia" w:cstheme="majorBidi"/>
          <w:bCs/>
          <w:iCs/>
          <w:color w:val="0070C0"/>
          <w:szCs w:val="22"/>
          <w:lang w:eastAsia="fr-FR"/>
        </w:rPr>
        <w:t>Fournissent un dossier complet au MA :</w:t>
      </w:r>
    </w:p>
    <w:p w:rsidR="009B5A95" w:rsidRDefault="009B5A95" w:rsidP="00CE29F9">
      <w:pPr>
        <w:spacing w:line="360" w:lineRule="auto"/>
        <w:ind w:left="1701"/>
        <w:rPr>
          <w:rFonts w:eastAsiaTheme="majorEastAsia" w:cstheme="majorBidi"/>
          <w:bCs/>
          <w:iCs/>
          <w:color w:val="0070C0"/>
          <w:szCs w:val="22"/>
          <w:lang w:eastAsia="fr-FR"/>
        </w:rPr>
      </w:pPr>
      <w:r>
        <w:rPr>
          <w:rFonts w:eastAsiaTheme="majorEastAsia" w:cstheme="majorBidi"/>
          <w:bCs/>
          <w:iCs/>
          <w:color w:val="0070C0"/>
          <w:szCs w:val="22"/>
          <w:lang w:eastAsia="fr-FR"/>
        </w:rPr>
        <w:t>-fiche de projet</w:t>
      </w:r>
    </w:p>
    <w:p w:rsidR="009B5A95" w:rsidRDefault="00CE29F9" w:rsidP="00CE29F9">
      <w:pPr>
        <w:spacing w:line="360" w:lineRule="auto"/>
        <w:ind w:left="1701"/>
        <w:rPr>
          <w:rFonts w:eastAsiaTheme="majorEastAsia" w:cstheme="majorBidi"/>
          <w:bCs/>
          <w:iCs/>
          <w:color w:val="0070C0"/>
          <w:szCs w:val="22"/>
          <w:lang w:eastAsia="fr-FR"/>
        </w:rPr>
      </w:pPr>
      <w:r w:rsidRPr="00CE29F9">
        <w:rPr>
          <w:rFonts w:eastAsiaTheme="majorEastAsia" w:cstheme="majorBidi"/>
          <w:bCs/>
          <w:iCs/>
          <w:color w:val="0070C0"/>
          <w:szCs w:val="22"/>
          <w:lang w:eastAsia="fr-FR"/>
        </w:rPr>
        <w:t xml:space="preserve">-fiches de </w:t>
      </w:r>
      <w:r w:rsidR="004A3FBD">
        <w:rPr>
          <w:rFonts w:eastAsiaTheme="majorEastAsia" w:cstheme="majorBidi"/>
          <w:bCs/>
          <w:iCs/>
          <w:color w:val="0070C0"/>
          <w:szCs w:val="22"/>
          <w:lang w:eastAsia="fr-FR"/>
        </w:rPr>
        <w:t>lecture</w:t>
      </w:r>
      <w:r w:rsidRPr="00CE29F9">
        <w:rPr>
          <w:rFonts w:eastAsiaTheme="majorEastAsia" w:cstheme="majorBidi"/>
          <w:bCs/>
          <w:iCs/>
          <w:color w:val="0070C0"/>
          <w:szCs w:val="22"/>
          <w:lang w:eastAsia="fr-FR"/>
        </w:rPr>
        <w:t xml:space="preserve"> </w:t>
      </w:r>
      <w:r w:rsidR="009B5A95">
        <w:rPr>
          <w:rFonts w:eastAsiaTheme="majorEastAsia" w:cstheme="majorBidi"/>
          <w:bCs/>
          <w:iCs/>
          <w:color w:val="0070C0"/>
          <w:szCs w:val="22"/>
          <w:lang w:eastAsia="fr-FR"/>
        </w:rPr>
        <w:t xml:space="preserve">de deux </w:t>
      </w:r>
      <w:r w:rsidR="004A3FBD">
        <w:rPr>
          <w:rFonts w:eastAsiaTheme="majorEastAsia" w:cstheme="majorBidi"/>
          <w:bCs/>
          <w:iCs/>
          <w:color w:val="0070C0"/>
          <w:szCs w:val="22"/>
          <w:lang w:eastAsia="fr-FR"/>
        </w:rPr>
        <w:t>sources (</w:t>
      </w:r>
      <w:r w:rsidR="009B5A95">
        <w:rPr>
          <w:rFonts w:eastAsiaTheme="majorEastAsia" w:cstheme="majorBidi"/>
          <w:bCs/>
          <w:iCs/>
          <w:color w:val="0070C0"/>
          <w:szCs w:val="22"/>
          <w:lang w:eastAsia="fr-FR"/>
        </w:rPr>
        <w:t>livres</w:t>
      </w:r>
      <w:r w:rsidR="004A3FBD">
        <w:rPr>
          <w:rFonts w:eastAsiaTheme="majorEastAsia" w:cstheme="majorBidi"/>
          <w:bCs/>
          <w:iCs/>
          <w:color w:val="0070C0"/>
          <w:szCs w:val="22"/>
          <w:lang w:eastAsia="fr-FR"/>
        </w:rPr>
        <w:t>)</w:t>
      </w:r>
    </w:p>
    <w:p w:rsidR="00CE29F9" w:rsidRPr="00CE29F9" w:rsidRDefault="009B5A95" w:rsidP="00CE29F9">
      <w:pPr>
        <w:spacing w:line="360" w:lineRule="auto"/>
        <w:ind w:left="1701"/>
        <w:rPr>
          <w:rFonts w:eastAsiaTheme="majorEastAsia" w:cstheme="majorBidi"/>
          <w:bCs/>
          <w:iCs/>
          <w:color w:val="0070C0"/>
          <w:szCs w:val="22"/>
          <w:lang w:eastAsia="fr-FR"/>
        </w:rPr>
      </w:pPr>
      <w:r>
        <w:rPr>
          <w:rFonts w:eastAsiaTheme="majorEastAsia" w:cstheme="majorBidi"/>
          <w:bCs/>
          <w:iCs/>
          <w:color w:val="0070C0"/>
          <w:szCs w:val="22"/>
          <w:lang w:eastAsia="fr-FR"/>
        </w:rPr>
        <w:t>-</w:t>
      </w:r>
      <w:r w:rsidR="004A3FBD">
        <w:rPr>
          <w:rFonts w:eastAsiaTheme="majorEastAsia" w:cstheme="majorBidi"/>
          <w:bCs/>
          <w:iCs/>
          <w:color w:val="0070C0"/>
          <w:szCs w:val="22"/>
          <w:lang w:eastAsia="fr-FR"/>
        </w:rPr>
        <w:t>travail intermédiaire</w:t>
      </w:r>
      <w:r>
        <w:rPr>
          <w:rFonts w:eastAsiaTheme="majorEastAsia" w:cstheme="majorBidi"/>
          <w:bCs/>
          <w:iCs/>
          <w:color w:val="0070C0"/>
          <w:szCs w:val="22"/>
          <w:lang w:eastAsia="fr-FR"/>
        </w:rPr>
        <w:t xml:space="preserve"> du TPC (3 pages A4)</w:t>
      </w:r>
    </w:p>
    <w:p w:rsidR="00B1290E" w:rsidRPr="00626E3C" w:rsidRDefault="00CE29F9" w:rsidP="00B1290E">
      <w:pPr>
        <w:spacing w:before="240" w:line="360" w:lineRule="auto"/>
        <w:rPr>
          <w:rFonts w:eastAsiaTheme="majorEastAsia" w:cstheme="majorBidi"/>
          <w:bCs/>
          <w:iCs/>
          <w:color w:val="0070C0"/>
          <w:szCs w:val="22"/>
          <w:lang w:eastAsia="fr-FR"/>
        </w:rPr>
      </w:pPr>
      <w:r>
        <w:rPr>
          <w:rFonts w:eastAsiaTheme="majorEastAsia" w:cstheme="majorBidi"/>
          <w:bCs/>
          <w:iCs/>
          <w:color w:val="0070C0"/>
          <w:szCs w:val="22"/>
          <w:lang w:eastAsia="fr-FR"/>
        </w:rPr>
        <w:t xml:space="preserve">Chaque </w:t>
      </w:r>
      <w:r w:rsidR="00B1290E" w:rsidRPr="00626E3C">
        <w:rPr>
          <w:rFonts w:eastAsiaTheme="majorEastAsia" w:cstheme="majorBidi"/>
          <w:bCs/>
          <w:iCs/>
          <w:color w:val="0070C0"/>
          <w:szCs w:val="22"/>
          <w:lang w:eastAsia="fr-FR"/>
        </w:rPr>
        <w:t>élève :</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sidRPr="00626E3C">
        <w:rPr>
          <w:rFonts w:eastAsiaTheme="majorEastAsia" w:cstheme="majorBidi"/>
          <w:bCs/>
          <w:iCs/>
          <w:color w:val="0070C0"/>
          <w:szCs w:val="22"/>
        </w:rPr>
        <w:t xml:space="preserve">Prend connaissance du « retour » de son MA sur </w:t>
      </w:r>
      <w:r w:rsidR="00CE29F9">
        <w:rPr>
          <w:rFonts w:eastAsiaTheme="majorEastAsia" w:cstheme="majorBidi"/>
          <w:bCs/>
          <w:iCs/>
          <w:color w:val="0070C0"/>
          <w:szCs w:val="22"/>
        </w:rPr>
        <w:t xml:space="preserve">son </w:t>
      </w:r>
      <w:r w:rsidR="004A3FBD">
        <w:rPr>
          <w:rFonts w:eastAsiaTheme="majorEastAsia" w:cstheme="majorBidi"/>
          <w:bCs/>
          <w:iCs/>
          <w:color w:val="0070C0"/>
          <w:szCs w:val="22"/>
        </w:rPr>
        <w:t>travail intermédiaire du TPC (3 </w:t>
      </w:r>
      <w:r w:rsidR="00CE29F9">
        <w:rPr>
          <w:rFonts w:eastAsiaTheme="majorEastAsia" w:cstheme="majorBidi"/>
          <w:bCs/>
          <w:iCs/>
          <w:color w:val="0070C0"/>
          <w:szCs w:val="22"/>
        </w:rPr>
        <w:t xml:space="preserve">pages A4) et sur </w:t>
      </w:r>
      <w:r>
        <w:rPr>
          <w:rFonts w:eastAsiaTheme="majorEastAsia" w:cstheme="majorBidi"/>
          <w:bCs/>
          <w:iCs/>
          <w:color w:val="0070C0"/>
          <w:szCs w:val="22"/>
        </w:rPr>
        <w:t>les interviews et / ou sondages réalisés</w:t>
      </w:r>
      <w:r w:rsidR="00B54E0C">
        <w:rPr>
          <w:rFonts w:eastAsiaTheme="majorEastAsia" w:cstheme="majorBidi"/>
          <w:bCs/>
          <w:iCs/>
          <w:color w:val="0070C0"/>
          <w:szCs w:val="22"/>
        </w:rPr>
        <w:t>.</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sidRPr="00626E3C">
        <w:rPr>
          <w:rFonts w:eastAsiaTheme="majorEastAsia" w:cstheme="majorBidi"/>
          <w:bCs/>
          <w:iCs/>
          <w:color w:val="0070C0"/>
          <w:szCs w:val="22"/>
        </w:rPr>
        <w:t>Indique les difficultés rencontrées</w:t>
      </w:r>
      <w:r w:rsidR="00B54E0C">
        <w:rPr>
          <w:rFonts w:eastAsiaTheme="majorEastAsia" w:cstheme="majorBidi"/>
          <w:bCs/>
          <w:iCs/>
          <w:color w:val="0070C0"/>
          <w:szCs w:val="22"/>
        </w:rPr>
        <w:t>.</w:t>
      </w:r>
    </w:p>
    <w:p w:rsidR="00B1290E"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Pr>
          <w:rFonts w:eastAsiaTheme="majorEastAsia" w:cstheme="majorBidi"/>
          <w:bCs/>
          <w:iCs/>
          <w:color w:val="0070C0"/>
          <w:szCs w:val="22"/>
        </w:rPr>
        <w:t>Complète sa fiche d’entretien</w:t>
      </w:r>
      <w:r w:rsidR="004A3FBD">
        <w:rPr>
          <w:rFonts w:eastAsiaTheme="majorEastAsia" w:cstheme="majorBidi"/>
          <w:bCs/>
          <w:iCs/>
          <w:color w:val="0070C0"/>
          <w:szCs w:val="22"/>
        </w:rPr>
        <w:t>, prend des notes</w:t>
      </w:r>
      <w:r w:rsidR="00B54E0C">
        <w:rPr>
          <w:rFonts w:eastAsiaTheme="majorEastAsia" w:cstheme="majorBidi"/>
          <w:bCs/>
          <w:iCs/>
          <w:color w:val="0070C0"/>
          <w:szCs w:val="22"/>
        </w:rPr>
        <w:t>.</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Pr>
          <w:rFonts w:eastAsiaTheme="majorEastAsia" w:cstheme="majorBidi"/>
          <w:bCs/>
          <w:iCs/>
          <w:color w:val="0070C0"/>
          <w:szCs w:val="22"/>
        </w:rPr>
        <w:t>Explique comment les interviews et / ou sondages s’intègrent dans son travail de recherche</w:t>
      </w:r>
      <w:r w:rsidR="00B54E0C">
        <w:rPr>
          <w:rFonts w:eastAsiaTheme="majorEastAsia" w:cstheme="majorBidi"/>
          <w:bCs/>
          <w:iCs/>
          <w:color w:val="0070C0"/>
          <w:szCs w:val="22"/>
        </w:rPr>
        <w:t>.</w:t>
      </w:r>
    </w:p>
    <w:p w:rsidR="00B1290E" w:rsidRPr="00626E3C" w:rsidRDefault="00B1290E" w:rsidP="00B1290E">
      <w:pPr>
        <w:spacing w:line="360" w:lineRule="auto"/>
        <w:rPr>
          <w:rFonts w:eastAsiaTheme="majorEastAsia"/>
          <w:bCs/>
          <w:iCs/>
          <w:szCs w:val="22"/>
        </w:rPr>
      </w:pPr>
    </w:p>
    <w:p w:rsidR="009B5A95" w:rsidRDefault="00B1290E" w:rsidP="00B1290E">
      <w:pPr>
        <w:spacing w:before="240" w:line="360" w:lineRule="auto"/>
        <w:rPr>
          <w:rFonts w:cs="Times New Roman"/>
          <w:color w:val="00B050"/>
          <w:szCs w:val="22"/>
          <w:lang w:eastAsia="fr-FR"/>
        </w:rPr>
      </w:pPr>
      <w:r w:rsidRPr="00626E3C">
        <w:rPr>
          <w:rFonts w:cs="Times New Roman"/>
          <w:color w:val="00B050"/>
          <w:szCs w:val="22"/>
          <w:lang w:eastAsia="fr-FR"/>
        </w:rPr>
        <w:t xml:space="preserve">Le MA </w:t>
      </w:r>
      <w:r w:rsidR="009B5A95">
        <w:rPr>
          <w:rFonts w:cs="Times New Roman"/>
          <w:color w:val="00B050"/>
          <w:szCs w:val="22"/>
          <w:lang w:eastAsia="fr-FR"/>
        </w:rPr>
        <w:t>:</w:t>
      </w:r>
    </w:p>
    <w:p w:rsidR="00B1290E" w:rsidRPr="009B5A95" w:rsidRDefault="009B5A95" w:rsidP="009B5A95">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R</w:t>
      </w:r>
      <w:r w:rsidR="00CE29F9" w:rsidRPr="009B5A95">
        <w:rPr>
          <w:color w:val="00B050"/>
          <w:szCs w:val="22"/>
        </w:rPr>
        <w:t xml:space="preserve">emet à l'élève une copie </w:t>
      </w:r>
      <w:r w:rsidR="004A3FBD">
        <w:rPr>
          <w:color w:val="00B050"/>
          <w:szCs w:val="22"/>
        </w:rPr>
        <w:t>du document de</w:t>
      </w:r>
      <w:r>
        <w:rPr>
          <w:color w:val="00B050"/>
          <w:szCs w:val="22"/>
        </w:rPr>
        <w:t xml:space="preserve"> "Validation du </w:t>
      </w:r>
      <w:r w:rsidR="004A3FBD">
        <w:rPr>
          <w:color w:val="00B050"/>
          <w:szCs w:val="22"/>
        </w:rPr>
        <w:t>travail intermédiaire</w:t>
      </w:r>
      <w:r>
        <w:rPr>
          <w:color w:val="00B050"/>
          <w:szCs w:val="22"/>
        </w:rPr>
        <w:t>"</w:t>
      </w:r>
      <w:r w:rsidR="00B54E0C">
        <w:rPr>
          <w:color w:val="00B050"/>
          <w:szCs w:val="22"/>
        </w:rPr>
        <w:t>.</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 xml:space="preserve">Donne à l'élève un retour </w:t>
      </w:r>
      <w:r>
        <w:rPr>
          <w:color w:val="00B050"/>
          <w:szCs w:val="22"/>
        </w:rPr>
        <w:t>sur les interviews et / ou sondages</w:t>
      </w:r>
      <w:r w:rsidR="00CE29F9">
        <w:rPr>
          <w:color w:val="00B050"/>
          <w:szCs w:val="22"/>
        </w:rPr>
        <w:t xml:space="preserve"> et sur le projet du TPC</w:t>
      </w:r>
      <w:r w:rsidR="00B54E0C">
        <w:rPr>
          <w:color w:val="00B050"/>
          <w:szCs w:val="22"/>
        </w:rPr>
        <w:t>.</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Indique à l'occasion de ce retour s'il estime que ses consignes précédentes ont été suffisamment prises en compte</w:t>
      </w:r>
      <w:r w:rsidR="00B54E0C">
        <w:rPr>
          <w:color w:val="00B050"/>
          <w:szCs w:val="22"/>
        </w:rPr>
        <w:t>.</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Donne des pistes pour la suite du travail</w:t>
      </w:r>
      <w:r w:rsidR="00B54E0C">
        <w:rPr>
          <w:color w:val="00B050"/>
          <w:szCs w:val="22"/>
        </w:rPr>
        <w:t>.</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Formule, le cas échéant, des recommandations ou des demandes de changement</w:t>
      </w:r>
      <w:r w:rsidR="00B54E0C">
        <w:rPr>
          <w:color w:val="00B050"/>
          <w:szCs w:val="22"/>
        </w:rPr>
        <w:t>.</w:t>
      </w:r>
    </w:p>
    <w:p w:rsidR="00B1290E" w:rsidRPr="00626E3C" w:rsidRDefault="00B1290E" w:rsidP="00755FFD">
      <w:pPr>
        <w:spacing w:line="360" w:lineRule="auto"/>
        <w:ind w:left="567" w:hanging="283"/>
        <w:jc w:val="both"/>
        <w:rPr>
          <w:rFonts w:cs="Times New Roman"/>
          <w:color w:val="00B050"/>
          <w:szCs w:val="22"/>
          <w:lang w:eastAsia="fr-FR"/>
        </w:rPr>
      </w:pPr>
      <w:r w:rsidRPr="00626E3C">
        <w:rPr>
          <w:rFonts w:cs="Times New Roman"/>
          <w:bCs/>
          <w:iCs/>
          <w:color w:val="00B050"/>
          <w:szCs w:val="22"/>
          <w:lang w:eastAsia="fr-FR"/>
        </w:rPr>
        <w:t>•</w:t>
      </w:r>
      <w:r w:rsidRPr="00626E3C">
        <w:rPr>
          <w:rFonts w:cs="Times New Roman"/>
          <w:bCs/>
          <w:iCs/>
          <w:color w:val="00B050"/>
          <w:szCs w:val="22"/>
          <w:lang w:eastAsia="fr-FR"/>
        </w:rPr>
        <w:tab/>
      </w:r>
      <w:r w:rsidRPr="00626E3C">
        <w:rPr>
          <w:rFonts w:cs="Times New Roman"/>
          <w:color w:val="00B050"/>
          <w:szCs w:val="22"/>
          <w:lang w:eastAsia="fr-FR"/>
        </w:rPr>
        <w:t xml:space="preserve">Rappelle à l’élève qu’il doit fournir une première version </w:t>
      </w:r>
      <w:r>
        <w:rPr>
          <w:rFonts w:cs="Times New Roman"/>
          <w:color w:val="00B050"/>
          <w:szCs w:val="22"/>
          <w:lang w:eastAsia="fr-FR"/>
        </w:rPr>
        <w:t>provisoire</w:t>
      </w:r>
      <w:r w:rsidRPr="00626E3C">
        <w:rPr>
          <w:rFonts w:cs="Times New Roman"/>
          <w:color w:val="00B050"/>
          <w:szCs w:val="22"/>
          <w:lang w:eastAsia="fr-FR"/>
        </w:rPr>
        <w:t xml:space="preserve"> </w:t>
      </w:r>
      <w:r w:rsidR="009B5A95">
        <w:rPr>
          <w:rFonts w:cs="Times New Roman"/>
          <w:color w:val="00B050"/>
          <w:szCs w:val="22"/>
          <w:lang w:eastAsia="fr-FR"/>
        </w:rPr>
        <w:t xml:space="preserve">de son </w:t>
      </w:r>
      <w:r w:rsidR="00CE29F9">
        <w:rPr>
          <w:rFonts w:cs="Times New Roman"/>
          <w:color w:val="00B050"/>
          <w:szCs w:val="22"/>
          <w:lang w:eastAsia="fr-FR"/>
        </w:rPr>
        <w:t xml:space="preserve">TPC </w:t>
      </w:r>
      <w:r w:rsidRPr="00626E3C">
        <w:rPr>
          <w:rFonts w:cs="Times New Roman"/>
          <w:color w:val="00B050"/>
          <w:szCs w:val="22"/>
          <w:lang w:eastAsia="fr-FR"/>
        </w:rPr>
        <w:t>avant l'entretien N°4</w:t>
      </w:r>
      <w:r w:rsidR="00B54E0C">
        <w:rPr>
          <w:rFonts w:cs="Times New Roman"/>
          <w:color w:val="00B050"/>
          <w:szCs w:val="22"/>
          <w:lang w:eastAsia="fr-FR"/>
        </w:rPr>
        <w:t>.</w:t>
      </w:r>
    </w:p>
    <w:p w:rsidR="00B1290E"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Fixe la date du prochain entretien.</w:t>
      </w:r>
    </w:p>
    <w:p w:rsidR="004A3FBD" w:rsidRPr="00626E3C" w:rsidRDefault="004A3FBD"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Fournit à l'élève une copie de la fiche d'entretien signée par l'élève et le MA.</w:t>
      </w:r>
    </w:p>
    <w:p w:rsidR="00B1290E" w:rsidRPr="00626E3C" w:rsidRDefault="00B1290E" w:rsidP="00B1290E">
      <w:pPr>
        <w:spacing w:line="360" w:lineRule="auto"/>
        <w:rPr>
          <w:shd w:val="clear" w:color="auto" w:fill="FFFFFF"/>
        </w:rPr>
      </w:pPr>
      <w:r w:rsidRPr="00626E3C">
        <w:rPr>
          <w:shd w:val="clear" w:color="auto" w:fill="FFFFFF"/>
        </w:rPr>
        <w:br w:type="page"/>
      </w:r>
    </w:p>
    <w:p w:rsidR="00B1290E" w:rsidRPr="00E00008" w:rsidRDefault="00B1290E" w:rsidP="008F7A3B">
      <w:pPr>
        <w:pStyle w:val="Titre4Noir"/>
        <w:numPr>
          <w:ilvl w:val="3"/>
          <w:numId w:val="25"/>
        </w:numPr>
      </w:pPr>
      <w:bookmarkStart w:id="10" w:name="_Toc518548407"/>
      <w:r w:rsidRPr="00E00008">
        <w:lastRenderedPageBreak/>
        <w:t>Entretien 4</w:t>
      </w:r>
      <w:bookmarkEnd w:id="10"/>
      <w:r w:rsidR="00CE29F9">
        <w:t xml:space="preserve">  (3</w:t>
      </w:r>
      <w:r w:rsidR="00AF7791">
        <w:rPr>
          <w:vertAlign w:val="superscript"/>
        </w:rPr>
        <w:t>e</w:t>
      </w:r>
      <w:r w:rsidR="00CE29F9">
        <w:t xml:space="preserve"> année)</w:t>
      </w:r>
    </w:p>
    <w:p w:rsidR="00B1290E" w:rsidRPr="00626E3C" w:rsidRDefault="00B1290E" w:rsidP="00B1290E">
      <w:pPr>
        <w:spacing w:before="240" w:line="360" w:lineRule="auto"/>
        <w:rPr>
          <w:rFonts w:eastAsiaTheme="majorEastAsia" w:cstheme="majorBidi"/>
          <w:bCs/>
          <w:iCs/>
          <w:color w:val="0070C0"/>
          <w:szCs w:val="22"/>
          <w:lang w:eastAsia="fr-FR"/>
        </w:rPr>
      </w:pPr>
      <w:r w:rsidRPr="00626E3C">
        <w:rPr>
          <w:rFonts w:eastAsiaTheme="majorEastAsia" w:cstheme="majorBidi"/>
          <w:bCs/>
          <w:iCs/>
          <w:color w:val="0070C0"/>
          <w:szCs w:val="22"/>
          <w:lang w:eastAsia="fr-FR"/>
        </w:rPr>
        <w:t>L'élève :</w:t>
      </w:r>
    </w:p>
    <w:p w:rsidR="00B1290E" w:rsidRPr="00626E3C" w:rsidRDefault="00B1290E" w:rsidP="008F7A3B">
      <w:pPr>
        <w:pStyle w:val="Paragraphedeliste"/>
        <w:numPr>
          <w:ilvl w:val="0"/>
          <w:numId w:val="26"/>
        </w:numPr>
        <w:suppressAutoHyphens w:val="0"/>
        <w:overflowPunct/>
        <w:autoSpaceDE/>
        <w:spacing w:line="360" w:lineRule="auto"/>
        <w:ind w:left="567" w:hanging="283"/>
        <w:contextualSpacing/>
        <w:textAlignment w:val="auto"/>
        <w:rPr>
          <w:rFonts w:eastAsiaTheme="majorEastAsia" w:cstheme="majorBidi"/>
          <w:bCs/>
          <w:iCs/>
          <w:color w:val="0070C0"/>
          <w:szCs w:val="22"/>
        </w:rPr>
      </w:pPr>
      <w:r w:rsidRPr="00626E3C">
        <w:rPr>
          <w:rFonts w:eastAsiaTheme="majorEastAsia" w:cstheme="majorBidi"/>
          <w:bCs/>
          <w:iCs/>
          <w:color w:val="0070C0"/>
          <w:szCs w:val="22"/>
        </w:rPr>
        <w:t xml:space="preserve">Prend connaissance du « retour » de son MA sur la </w:t>
      </w:r>
      <w:r>
        <w:rPr>
          <w:rFonts w:eastAsiaTheme="majorEastAsia" w:cstheme="majorBidi"/>
          <w:bCs/>
          <w:iCs/>
          <w:color w:val="0070C0"/>
          <w:szCs w:val="22"/>
        </w:rPr>
        <w:t>première version provisoire</w:t>
      </w:r>
      <w:r w:rsidRPr="00626E3C">
        <w:rPr>
          <w:rFonts w:eastAsiaTheme="majorEastAsia" w:cstheme="majorBidi"/>
          <w:bCs/>
          <w:iCs/>
          <w:color w:val="0070C0"/>
          <w:szCs w:val="22"/>
        </w:rPr>
        <w:t xml:space="preserve"> de son </w:t>
      </w:r>
      <w:r>
        <w:rPr>
          <w:rFonts w:eastAsiaTheme="majorEastAsia" w:cstheme="majorBidi"/>
          <w:bCs/>
          <w:iCs/>
          <w:color w:val="0070C0"/>
          <w:szCs w:val="22"/>
        </w:rPr>
        <w:t>TPC</w:t>
      </w:r>
      <w:r w:rsidR="00B54E0C">
        <w:rPr>
          <w:rFonts w:eastAsiaTheme="majorEastAsia" w:cstheme="majorBidi"/>
          <w:bCs/>
          <w:iCs/>
          <w:color w:val="0070C0"/>
          <w:szCs w:val="22"/>
        </w:rPr>
        <w:t>.</w:t>
      </w:r>
    </w:p>
    <w:p w:rsidR="00B1290E" w:rsidRPr="00626E3C" w:rsidRDefault="00B1290E" w:rsidP="008F7A3B">
      <w:pPr>
        <w:pStyle w:val="Paragraphedeliste"/>
        <w:numPr>
          <w:ilvl w:val="0"/>
          <w:numId w:val="26"/>
        </w:numPr>
        <w:suppressAutoHyphens w:val="0"/>
        <w:overflowPunct/>
        <w:autoSpaceDE/>
        <w:spacing w:line="360" w:lineRule="auto"/>
        <w:ind w:left="567" w:hanging="283"/>
        <w:contextualSpacing/>
        <w:textAlignment w:val="auto"/>
        <w:rPr>
          <w:rFonts w:eastAsiaTheme="majorEastAsia" w:cstheme="majorBidi"/>
          <w:bCs/>
          <w:iCs/>
          <w:color w:val="0070C0"/>
          <w:szCs w:val="22"/>
        </w:rPr>
      </w:pPr>
      <w:r w:rsidRPr="00626E3C">
        <w:rPr>
          <w:rFonts w:eastAsiaTheme="majorEastAsia" w:cstheme="majorBidi"/>
          <w:bCs/>
          <w:iCs/>
          <w:color w:val="0070C0"/>
          <w:szCs w:val="22"/>
        </w:rPr>
        <w:t>Complète sa fiche d’entretien</w:t>
      </w:r>
      <w:r w:rsidR="004E5380">
        <w:rPr>
          <w:rFonts w:eastAsiaTheme="majorEastAsia" w:cstheme="majorBidi"/>
          <w:bCs/>
          <w:iCs/>
          <w:color w:val="0070C0"/>
          <w:szCs w:val="22"/>
        </w:rPr>
        <w:t>, prend des notes</w:t>
      </w:r>
      <w:r w:rsidRPr="00626E3C">
        <w:rPr>
          <w:rFonts w:eastAsiaTheme="majorEastAsia" w:cstheme="majorBidi"/>
          <w:bCs/>
          <w:iCs/>
          <w:color w:val="0070C0"/>
          <w:szCs w:val="22"/>
        </w:rPr>
        <w:t>.</w:t>
      </w:r>
    </w:p>
    <w:p w:rsidR="00B1290E" w:rsidRPr="00626E3C" w:rsidRDefault="00B1290E" w:rsidP="00B1290E">
      <w:pPr>
        <w:spacing w:line="360" w:lineRule="auto"/>
        <w:rPr>
          <w:rFonts w:eastAsiaTheme="majorEastAsia"/>
          <w:bCs/>
          <w:iCs/>
          <w:szCs w:val="22"/>
        </w:rPr>
      </w:pPr>
    </w:p>
    <w:p w:rsidR="00B1290E" w:rsidRPr="00626E3C" w:rsidRDefault="00B1290E" w:rsidP="00B1290E">
      <w:pPr>
        <w:spacing w:before="240" w:line="360" w:lineRule="auto"/>
        <w:rPr>
          <w:rFonts w:cs="Times New Roman"/>
          <w:color w:val="00B050"/>
          <w:szCs w:val="22"/>
          <w:lang w:eastAsia="fr-FR"/>
        </w:rPr>
      </w:pPr>
      <w:r w:rsidRPr="00626E3C">
        <w:rPr>
          <w:rFonts w:cs="Times New Roman"/>
          <w:color w:val="00B050"/>
          <w:szCs w:val="22"/>
          <w:lang w:eastAsia="fr-FR"/>
        </w:rPr>
        <w:t>Le MA :</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 xml:space="preserve">Donne un retour sur </w:t>
      </w:r>
      <w:r>
        <w:rPr>
          <w:color w:val="00B050"/>
          <w:szCs w:val="22"/>
        </w:rPr>
        <w:t>la première version provisoire</w:t>
      </w:r>
      <w:r w:rsidRPr="00626E3C">
        <w:rPr>
          <w:color w:val="00B050"/>
          <w:szCs w:val="22"/>
        </w:rPr>
        <w:t xml:space="preserve"> du travail et formule à l’élève, le cas échéant, des demandes</w:t>
      </w:r>
      <w:r>
        <w:rPr>
          <w:color w:val="00B050"/>
          <w:szCs w:val="22"/>
        </w:rPr>
        <w:t xml:space="preserve"> de changement ou de complément </w:t>
      </w:r>
      <w:r w:rsidRPr="00626E3C">
        <w:rPr>
          <w:color w:val="00B050"/>
          <w:szCs w:val="22"/>
        </w:rPr>
        <w:t xml:space="preserve">: </w:t>
      </w:r>
      <w:r>
        <w:rPr>
          <w:color w:val="00B050"/>
          <w:szCs w:val="22"/>
        </w:rPr>
        <w:t>analyse des résultats obtenus lors des interviews et / ou sondages, exploitation adéquate des ressources, confrontation argumentée des différentes sources, mise en lien avec la problématique et hypothèses de départ, structuration et cohérence du travail</w:t>
      </w:r>
      <w:r w:rsidR="00B54E0C">
        <w:rPr>
          <w:color w:val="00B050"/>
          <w:szCs w:val="22"/>
        </w:rPr>
        <w:t>.</w:t>
      </w:r>
    </w:p>
    <w:p w:rsidR="00B1290E"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Indique à l'élève s'il estime que ses consignes précédentes ont été suffisamment prises en compte</w:t>
      </w:r>
      <w:r w:rsidR="00B54E0C">
        <w:rPr>
          <w:color w:val="00B050"/>
          <w:szCs w:val="22"/>
        </w:rPr>
        <w:t>.</w:t>
      </w:r>
    </w:p>
    <w:p w:rsidR="00B1290E" w:rsidRPr="0086673B"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86673B">
        <w:rPr>
          <w:color w:val="00B050"/>
          <w:szCs w:val="22"/>
        </w:rPr>
        <w:t>Rappelle à l’élève qu’il doit fournir une première version complète du TPC avant l’entretien N°5</w:t>
      </w:r>
      <w:r w:rsidR="00B54E0C">
        <w:rPr>
          <w:color w:val="00B050"/>
          <w:szCs w:val="22"/>
        </w:rPr>
        <w:t>.</w:t>
      </w:r>
    </w:p>
    <w:p w:rsidR="00B1290E"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Fix</w:t>
      </w:r>
      <w:r>
        <w:rPr>
          <w:color w:val="00B050"/>
          <w:szCs w:val="22"/>
        </w:rPr>
        <w:t>e la date du prochain entretien.</w:t>
      </w:r>
    </w:p>
    <w:p w:rsidR="004E5380" w:rsidRPr="00626E3C" w:rsidRDefault="004E5380"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Fournit à l'élève une copie de la fiche d'entretien signée par l'élève et le MA.</w:t>
      </w:r>
    </w:p>
    <w:p w:rsidR="002D01D6" w:rsidRDefault="002D01D6" w:rsidP="008F7A3B">
      <w:pPr>
        <w:pStyle w:val="Titre4Noir"/>
        <w:numPr>
          <w:ilvl w:val="3"/>
          <w:numId w:val="25"/>
        </w:numPr>
      </w:pPr>
      <w:bookmarkStart w:id="11" w:name="_Toc518548408"/>
    </w:p>
    <w:p w:rsidR="009B5A95" w:rsidRDefault="009B5A95" w:rsidP="008F7A3B">
      <w:pPr>
        <w:pStyle w:val="Titre4Noir"/>
        <w:numPr>
          <w:ilvl w:val="3"/>
          <w:numId w:val="25"/>
        </w:numPr>
        <w:sectPr w:rsidR="009B5A95" w:rsidSect="0011760C">
          <w:pgSz w:w="11906" w:h="16838"/>
          <w:pgMar w:top="1128" w:right="1673" w:bottom="845" w:left="851" w:header="720" w:footer="714" w:gutter="0"/>
          <w:cols w:space="720"/>
          <w:titlePg/>
          <w:docGrid w:linePitch="360"/>
        </w:sectPr>
      </w:pPr>
    </w:p>
    <w:p w:rsidR="00B1290E" w:rsidRPr="00E00008" w:rsidRDefault="00B1290E" w:rsidP="008F7A3B">
      <w:pPr>
        <w:pStyle w:val="Titre4Noir"/>
        <w:numPr>
          <w:ilvl w:val="3"/>
          <w:numId w:val="25"/>
        </w:numPr>
      </w:pPr>
      <w:r w:rsidRPr="00E00008">
        <w:lastRenderedPageBreak/>
        <w:t>Entretien 5</w:t>
      </w:r>
      <w:bookmarkEnd w:id="11"/>
      <w:r w:rsidR="00CE29F9">
        <w:t xml:space="preserve">  (3</w:t>
      </w:r>
      <w:r w:rsidR="00AF7791">
        <w:rPr>
          <w:vertAlign w:val="superscript"/>
        </w:rPr>
        <w:t>e</w:t>
      </w:r>
      <w:r w:rsidR="00CE29F9">
        <w:t xml:space="preserve"> année)</w:t>
      </w:r>
    </w:p>
    <w:p w:rsidR="00B1290E" w:rsidRPr="00626E3C" w:rsidRDefault="00B1290E" w:rsidP="00B1290E">
      <w:pPr>
        <w:spacing w:before="240" w:line="360" w:lineRule="auto"/>
        <w:rPr>
          <w:rFonts w:eastAsiaTheme="majorEastAsia" w:cstheme="majorBidi"/>
          <w:bCs/>
          <w:iCs/>
          <w:color w:val="0070C0"/>
          <w:szCs w:val="22"/>
          <w:lang w:eastAsia="fr-FR"/>
        </w:rPr>
      </w:pPr>
      <w:r w:rsidRPr="00626E3C">
        <w:rPr>
          <w:rFonts w:eastAsiaTheme="majorEastAsia" w:cstheme="majorBidi"/>
          <w:bCs/>
          <w:iCs/>
          <w:color w:val="0070C0"/>
          <w:szCs w:val="22"/>
          <w:lang w:eastAsia="fr-FR"/>
        </w:rPr>
        <w:t>L'élève :</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rFonts w:eastAsiaTheme="majorEastAsia" w:cstheme="majorBidi"/>
          <w:bCs/>
          <w:iCs/>
          <w:color w:val="0070C0"/>
          <w:szCs w:val="22"/>
        </w:rPr>
      </w:pPr>
      <w:r w:rsidRPr="00626E3C">
        <w:rPr>
          <w:rFonts w:eastAsiaTheme="majorEastAsia" w:cstheme="majorBidi"/>
          <w:bCs/>
          <w:iCs/>
          <w:color w:val="0070C0"/>
          <w:szCs w:val="22"/>
        </w:rPr>
        <w:t xml:space="preserve">Prend connaissance du « retour » de son MA sur la première version complète de son </w:t>
      </w:r>
      <w:r>
        <w:rPr>
          <w:rFonts w:eastAsiaTheme="majorEastAsia" w:cstheme="majorBidi"/>
          <w:bCs/>
          <w:iCs/>
          <w:color w:val="0070C0"/>
          <w:szCs w:val="22"/>
        </w:rPr>
        <w:t>TPC</w:t>
      </w:r>
      <w:r w:rsidR="00105BAF">
        <w:rPr>
          <w:rFonts w:eastAsiaTheme="majorEastAsia" w:cstheme="majorBidi"/>
          <w:bCs/>
          <w:iCs/>
          <w:color w:val="0070C0"/>
          <w:szCs w:val="22"/>
        </w:rPr>
        <w:t>.</w:t>
      </w:r>
    </w:p>
    <w:p w:rsidR="00B1290E" w:rsidRPr="00626E3C" w:rsidRDefault="00B1290E" w:rsidP="008F7A3B">
      <w:pPr>
        <w:pStyle w:val="Paragraphedeliste"/>
        <w:numPr>
          <w:ilvl w:val="0"/>
          <w:numId w:val="26"/>
        </w:numPr>
        <w:suppressAutoHyphens w:val="0"/>
        <w:overflowPunct/>
        <w:autoSpaceDE/>
        <w:spacing w:line="360" w:lineRule="auto"/>
        <w:ind w:left="567" w:hanging="283"/>
        <w:contextualSpacing/>
        <w:textAlignment w:val="auto"/>
        <w:rPr>
          <w:rFonts w:eastAsiaTheme="majorEastAsia" w:cstheme="majorBidi"/>
          <w:bCs/>
          <w:iCs/>
          <w:color w:val="0070C0"/>
          <w:szCs w:val="22"/>
        </w:rPr>
      </w:pPr>
      <w:r w:rsidRPr="00626E3C">
        <w:rPr>
          <w:rFonts w:eastAsiaTheme="majorEastAsia" w:cstheme="majorBidi"/>
          <w:bCs/>
          <w:iCs/>
          <w:color w:val="0070C0"/>
          <w:szCs w:val="22"/>
        </w:rPr>
        <w:t>Complète sa fiche d’entretien</w:t>
      </w:r>
      <w:r w:rsidR="004E5380">
        <w:rPr>
          <w:rFonts w:eastAsiaTheme="majorEastAsia" w:cstheme="majorBidi"/>
          <w:bCs/>
          <w:iCs/>
          <w:color w:val="0070C0"/>
          <w:szCs w:val="22"/>
        </w:rPr>
        <w:t>, prend des notes</w:t>
      </w:r>
      <w:r w:rsidRPr="00626E3C">
        <w:rPr>
          <w:rFonts w:eastAsiaTheme="majorEastAsia" w:cstheme="majorBidi"/>
          <w:bCs/>
          <w:iCs/>
          <w:color w:val="0070C0"/>
          <w:szCs w:val="22"/>
        </w:rPr>
        <w:t>.</w:t>
      </w:r>
    </w:p>
    <w:p w:rsidR="00B1290E" w:rsidRPr="00626E3C" w:rsidRDefault="00B1290E" w:rsidP="00B1290E">
      <w:pPr>
        <w:spacing w:line="360" w:lineRule="auto"/>
        <w:rPr>
          <w:rFonts w:eastAsiaTheme="majorEastAsia"/>
          <w:bCs/>
          <w:iCs/>
          <w:szCs w:val="22"/>
        </w:rPr>
      </w:pPr>
    </w:p>
    <w:p w:rsidR="00B1290E" w:rsidRPr="00626E3C" w:rsidRDefault="00B1290E" w:rsidP="00B1290E">
      <w:pPr>
        <w:spacing w:before="240" w:line="360" w:lineRule="auto"/>
        <w:rPr>
          <w:rFonts w:cs="Times New Roman"/>
          <w:color w:val="00B050"/>
          <w:szCs w:val="22"/>
          <w:lang w:eastAsia="fr-FR"/>
        </w:rPr>
      </w:pPr>
      <w:r w:rsidRPr="00626E3C">
        <w:rPr>
          <w:rFonts w:cs="Times New Roman"/>
          <w:color w:val="00B050"/>
          <w:szCs w:val="22"/>
          <w:lang w:eastAsia="fr-FR"/>
        </w:rPr>
        <w:t>Le MA :</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 xml:space="preserve">Donne un retour sur la première version complète du </w:t>
      </w:r>
      <w:r>
        <w:rPr>
          <w:color w:val="00B050"/>
          <w:szCs w:val="22"/>
        </w:rPr>
        <w:t>TPC</w:t>
      </w:r>
      <w:r w:rsidRPr="00626E3C">
        <w:rPr>
          <w:color w:val="00B050"/>
          <w:szCs w:val="22"/>
        </w:rPr>
        <w:t xml:space="preserve"> et formule à l’élève, le cas échéant, des demandes</w:t>
      </w:r>
      <w:r>
        <w:rPr>
          <w:color w:val="00B050"/>
          <w:szCs w:val="22"/>
        </w:rPr>
        <w:t xml:space="preserve"> de changement ou de complément</w:t>
      </w:r>
      <w:r w:rsidR="00105BAF">
        <w:rPr>
          <w:color w:val="00B050"/>
          <w:szCs w:val="22"/>
        </w:rPr>
        <w:t>.</w:t>
      </w:r>
    </w:p>
    <w:p w:rsidR="00B1290E" w:rsidRPr="00626E3C"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Indique à l'élève s'il estime que ses recommandations et demandes ont été suffisamment prises en compte</w:t>
      </w:r>
      <w:r w:rsidR="00105BAF">
        <w:rPr>
          <w:color w:val="00B050"/>
          <w:szCs w:val="22"/>
        </w:rPr>
        <w:t>.</w:t>
      </w:r>
    </w:p>
    <w:p w:rsidR="00B1290E" w:rsidRDefault="00B1290E"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sidRPr="00626E3C">
        <w:rPr>
          <w:color w:val="00B050"/>
          <w:szCs w:val="22"/>
        </w:rPr>
        <w:t>Aborde la préparation et l'évaluation de la soutenance.</w:t>
      </w:r>
    </w:p>
    <w:p w:rsidR="004E5380" w:rsidRDefault="004E5380" w:rsidP="00755FFD">
      <w:pPr>
        <w:pStyle w:val="Paragraphedeliste"/>
        <w:numPr>
          <w:ilvl w:val="0"/>
          <w:numId w:val="26"/>
        </w:numPr>
        <w:suppressAutoHyphens w:val="0"/>
        <w:overflowPunct/>
        <w:autoSpaceDE/>
        <w:spacing w:line="360" w:lineRule="auto"/>
        <w:ind w:left="567" w:hanging="283"/>
        <w:contextualSpacing/>
        <w:jc w:val="both"/>
        <w:textAlignment w:val="auto"/>
        <w:rPr>
          <w:color w:val="00B050"/>
          <w:szCs w:val="22"/>
        </w:rPr>
      </w:pPr>
      <w:r>
        <w:rPr>
          <w:color w:val="00B050"/>
          <w:szCs w:val="22"/>
        </w:rPr>
        <w:t>Fournit</w:t>
      </w:r>
      <w:r w:rsidR="001A4C29">
        <w:rPr>
          <w:color w:val="00B050"/>
          <w:szCs w:val="22"/>
        </w:rPr>
        <w:t xml:space="preserve"> à l'élève une copie de la fiche d'entretien signée par l'élève et le MA.</w:t>
      </w:r>
    </w:p>
    <w:p w:rsidR="00F67C42" w:rsidRDefault="00F67C42" w:rsidP="00F67C42">
      <w:pPr>
        <w:pStyle w:val="Titre4Noir"/>
        <w:tabs>
          <w:tab w:val="clear" w:pos="360"/>
        </w:tabs>
      </w:pPr>
      <w:bookmarkStart w:id="12" w:name="_Toc518548409"/>
    </w:p>
    <w:p w:rsidR="002D01D6" w:rsidRDefault="002D01D6">
      <w:pPr>
        <w:suppressAutoHyphens w:val="0"/>
        <w:overflowPunct/>
        <w:autoSpaceDE/>
        <w:textAlignment w:val="auto"/>
        <w:rPr>
          <w:rFonts w:eastAsia="Arial Unicode MS" w:cs="Tahoma"/>
          <w:b/>
          <w:bCs/>
          <w:kern w:val="3"/>
          <w:sz w:val="24"/>
          <w:szCs w:val="28"/>
          <w:lang w:val="fr-CH" w:eastAsia="en-US"/>
        </w:rPr>
      </w:pPr>
      <w:r>
        <w:br w:type="page"/>
      </w:r>
    </w:p>
    <w:p w:rsidR="00F67C42" w:rsidRPr="00755FFD" w:rsidRDefault="00755FFD" w:rsidP="00755FFD">
      <w:pPr>
        <w:tabs>
          <w:tab w:val="left" w:pos="284"/>
        </w:tabs>
        <w:spacing w:line="360" w:lineRule="auto"/>
        <w:ind w:left="284"/>
        <w:jc w:val="both"/>
        <w:rPr>
          <w:b/>
          <w:bCs/>
          <w:szCs w:val="22"/>
          <w14:shadow w14:blurRad="50800" w14:dist="38100" w14:dir="2700000" w14:sx="100000" w14:sy="100000" w14:kx="0" w14:ky="0" w14:algn="tl">
            <w14:srgbClr w14:val="000000">
              <w14:alpha w14:val="60000"/>
            </w14:srgbClr>
          </w14:shadow>
        </w:rPr>
      </w:pPr>
      <w:r w:rsidRPr="0007739E">
        <w:rPr>
          <w:b/>
          <w:bCs/>
          <w:szCs w:val="22"/>
          <w14:shadow w14:blurRad="50800" w14:dist="38100" w14:dir="2700000" w14:sx="100000" w14:sy="100000" w14:kx="0" w14:ky="0" w14:algn="tl">
            <w14:srgbClr w14:val="000000">
              <w14:alpha w14:val="60000"/>
            </w14:srgbClr>
          </w14:shadow>
        </w:rPr>
        <w:lastRenderedPageBreak/>
        <w:t>IV.</w:t>
      </w:r>
      <w:r>
        <w:rPr>
          <w:b/>
          <w:bCs/>
          <w:szCs w:val="22"/>
          <w14:shadow w14:blurRad="50800" w14:dist="38100" w14:dir="2700000" w14:sx="100000" w14:sy="100000" w14:kx="0" w14:ky="0" w14:algn="tl">
            <w14:srgbClr w14:val="000000">
              <w14:alpha w14:val="60000"/>
            </w14:srgbClr>
          </w14:shadow>
        </w:rPr>
        <w:t>4</w:t>
      </w:r>
      <w:r w:rsidRPr="0007739E">
        <w:rPr>
          <w:b/>
          <w:bCs/>
          <w:szCs w:val="22"/>
          <w14:shadow w14:blurRad="50800" w14:dist="38100" w14:dir="2700000" w14:sx="100000" w14:sy="100000" w14:kx="0" w14:ky="0" w14:algn="tl">
            <w14:srgbClr w14:val="000000">
              <w14:alpha w14:val="60000"/>
            </w14:srgbClr>
          </w14:shadow>
        </w:rPr>
        <w:t xml:space="preserve">. </w:t>
      </w:r>
      <w:r w:rsidR="00F67C42" w:rsidRPr="00755FFD">
        <w:rPr>
          <w:b/>
          <w:bCs/>
          <w:szCs w:val="22"/>
          <w14:shadow w14:blurRad="50800" w14:dist="38100" w14:dir="2700000" w14:sx="100000" w14:sy="100000" w14:kx="0" w14:ky="0" w14:algn="tl">
            <w14:srgbClr w14:val="000000">
              <w14:alpha w14:val="60000"/>
            </w14:srgbClr>
          </w14:shadow>
        </w:rPr>
        <w:t>Récapitulatif des étapes du travail de l’élève entre chaque entretien</w:t>
      </w:r>
      <w:bookmarkEnd w:id="12"/>
    </w:p>
    <w:p w:rsidR="00F67C42" w:rsidRPr="0037450F" w:rsidRDefault="00F67C42" w:rsidP="00F67C42">
      <w:pPr>
        <w:spacing w:before="240" w:line="360" w:lineRule="auto"/>
        <w:jc w:val="both"/>
        <w:rPr>
          <w:i/>
          <w:szCs w:val="22"/>
          <w:u w:val="single"/>
        </w:rPr>
      </w:pPr>
      <w:r w:rsidRPr="0037450F">
        <w:rPr>
          <w:i/>
          <w:szCs w:val="22"/>
          <w:u w:val="single"/>
        </w:rPr>
        <w:t>Entre les ent</w:t>
      </w:r>
      <w:r>
        <w:rPr>
          <w:i/>
          <w:szCs w:val="22"/>
          <w:u w:val="single"/>
        </w:rPr>
        <w:t xml:space="preserve">retiens N°1 et N°2 </w:t>
      </w:r>
      <w:r w:rsidRPr="00112549">
        <w:rPr>
          <w:i/>
          <w:szCs w:val="22"/>
        </w:rPr>
        <w:t>:</w:t>
      </w:r>
    </w:p>
    <w:p w:rsidR="00F67C42" w:rsidRPr="00626E3C" w:rsidRDefault="00F67C42" w:rsidP="00F67C42">
      <w:pPr>
        <w:spacing w:line="360" w:lineRule="auto"/>
        <w:jc w:val="both"/>
        <w:rPr>
          <w:szCs w:val="22"/>
        </w:rPr>
      </w:pPr>
      <w:r w:rsidRPr="00626E3C">
        <w:rPr>
          <w:szCs w:val="22"/>
        </w:rPr>
        <w:t>L’élève :</w:t>
      </w:r>
    </w:p>
    <w:p w:rsidR="00F67C42" w:rsidRDefault="00F67C42" w:rsidP="009B5A95">
      <w:pPr>
        <w:pStyle w:val="Textbody"/>
        <w:spacing w:after="0" w:line="360" w:lineRule="auto"/>
        <w:jc w:val="both"/>
        <w:rPr>
          <w:rFonts w:ascii="Arial" w:hAnsi="Arial" w:cs="Arial"/>
          <w:sz w:val="22"/>
          <w:szCs w:val="22"/>
        </w:rPr>
      </w:pPr>
      <w:r>
        <w:rPr>
          <w:rFonts w:ascii="Arial" w:hAnsi="Arial" w:cs="Arial"/>
          <w:sz w:val="22"/>
          <w:szCs w:val="22"/>
        </w:rPr>
        <w:t>Rédige la version définitive de la fich</w:t>
      </w:r>
      <w:r w:rsidR="00755FFD">
        <w:rPr>
          <w:rFonts w:ascii="Arial" w:hAnsi="Arial" w:cs="Arial"/>
          <w:sz w:val="22"/>
          <w:szCs w:val="22"/>
        </w:rPr>
        <w:t>e</w:t>
      </w:r>
      <w:r>
        <w:rPr>
          <w:rFonts w:ascii="Arial" w:hAnsi="Arial" w:cs="Arial"/>
          <w:sz w:val="22"/>
          <w:szCs w:val="22"/>
        </w:rPr>
        <w:t xml:space="preserve"> de projet,</w:t>
      </w:r>
    </w:p>
    <w:p w:rsidR="00F67C42" w:rsidRDefault="00F67C42" w:rsidP="009B5A95">
      <w:pPr>
        <w:pStyle w:val="Textbody"/>
        <w:spacing w:after="0" w:line="360" w:lineRule="auto"/>
        <w:jc w:val="both"/>
        <w:rPr>
          <w:rFonts w:ascii="Arial" w:hAnsi="Arial" w:cs="Arial"/>
          <w:sz w:val="22"/>
          <w:szCs w:val="22"/>
        </w:rPr>
      </w:pPr>
      <w:r>
        <w:rPr>
          <w:rFonts w:ascii="Arial" w:hAnsi="Arial" w:cs="Arial"/>
          <w:sz w:val="22"/>
          <w:szCs w:val="22"/>
        </w:rPr>
        <w:t xml:space="preserve">Rédige les fiches de </w:t>
      </w:r>
      <w:r w:rsidR="001A4C29">
        <w:rPr>
          <w:rFonts w:ascii="Arial" w:hAnsi="Arial" w:cs="Arial"/>
          <w:sz w:val="22"/>
          <w:szCs w:val="22"/>
        </w:rPr>
        <w:t>lecture</w:t>
      </w:r>
      <w:r>
        <w:rPr>
          <w:rFonts w:ascii="Arial" w:hAnsi="Arial" w:cs="Arial"/>
          <w:sz w:val="22"/>
          <w:szCs w:val="22"/>
        </w:rPr>
        <w:t xml:space="preserve"> de deux sources (livres)</w:t>
      </w:r>
      <w:r w:rsidR="00087A53">
        <w:rPr>
          <w:rFonts w:ascii="Arial" w:hAnsi="Arial" w:cs="Arial"/>
          <w:sz w:val="22"/>
          <w:szCs w:val="22"/>
        </w:rPr>
        <w:t>,</w:t>
      </w:r>
    </w:p>
    <w:p w:rsidR="00087A53" w:rsidRPr="00626E3C" w:rsidRDefault="00087A53" w:rsidP="009B5A95">
      <w:pPr>
        <w:pStyle w:val="Textbody"/>
        <w:spacing w:after="0" w:line="360" w:lineRule="auto"/>
        <w:jc w:val="both"/>
        <w:rPr>
          <w:rFonts w:ascii="Arial" w:hAnsi="Arial" w:cs="Arial"/>
          <w:sz w:val="22"/>
          <w:szCs w:val="22"/>
        </w:rPr>
      </w:pPr>
      <w:r>
        <w:rPr>
          <w:rFonts w:ascii="Arial" w:hAnsi="Arial" w:cs="Arial"/>
          <w:sz w:val="22"/>
          <w:szCs w:val="22"/>
        </w:rPr>
        <w:t>Rédige le plan du TPC.</w:t>
      </w:r>
    </w:p>
    <w:p w:rsidR="00F67C42" w:rsidRPr="0037450F" w:rsidRDefault="00F67C42" w:rsidP="00F67C42">
      <w:pPr>
        <w:spacing w:before="360" w:line="360" w:lineRule="auto"/>
        <w:jc w:val="both"/>
        <w:rPr>
          <w:i/>
          <w:szCs w:val="22"/>
          <w:u w:val="single"/>
        </w:rPr>
      </w:pPr>
      <w:r w:rsidRPr="0037450F">
        <w:rPr>
          <w:i/>
          <w:szCs w:val="22"/>
          <w:u w:val="single"/>
        </w:rPr>
        <w:t>Entre les entretiens N°2 et N°3</w:t>
      </w:r>
      <w:r>
        <w:rPr>
          <w:i/>
          <w:szCs w:val="22"/>
          <w:u w:val="single"/>
        </w:rPr>
        <w:t xml:space="preserve"> </w:t>
      </w:r>
      <w:r w:rsidRPr="00112549">
        <w:rPr>
          <w:i/>
          <w:szCs w:val="22"/>
        </w:rPr>
        <w:t>:</w:t>
      </w:r>
    </w:p>
    <w:p w:rsidR="00F67C42" w:rsidRPr="00626E3C" w:rsidRDefault="00F67C42" w:rsidP="00F67C42">
      <w:pPr>
        <w:spacing w:line="360" w:lineRule="auto"/>
        <w:jc w:val="both"/>
        <w:rPr>
          <w:szCs w:val="22"/>
        </w:rPr>
      </w:pPr>
      <w:r w:rsidRPr="00626E3C">
        <w:rPr>
          <w:szCs w:val="22"/>
        </w:rPr>
        <w:t>L’élève :</w:t>
      </w:r>
    </w:p>
    <w:p w:rsidR="00F67C42" w:rsidRDefault="00F67C42" w:rsidP="00F67C42">
      <w:pPr>
        <w:pStyle w:val="Textbody"/>
        <w:spacing w:after="0" w:line="360" w:lineRule="auto"/>
        <w:jc w:val="both"/>
        <w:rPr>
          <w:rFonts w:ascii="Arial" w:hAnsi="Arial" w:cs="Arial"/>
          <w:sz w:val="22"/>
          <w:szCs w:val="22"/>
        </w:rPr>
      </w:pPr>
      <w:r>
        <w:rPr>
          <w:rFonts w:ascii="Arial" w:hAnsi="Arial" w:cs="Arial"/>
          <w:sz w:val="22"/>
          <w:szCs w:val="22"/>
        </w:rPr>
        <w:t xml:space="preserve">Rédige le </w:t>
      </w:r>
      <w:r w:rsidR="001A4C29">
        <w:rPr>
          <w:rFonts w:ascii="Arial" w:hAnsi="Arial" w:cs="Arial"/>
          <w:sz w:val="22"/>
          <w:szCs w:val="22"/>
        </w:rPr>
        <w:t>travail intermédiaire</w:t>
      </w:r>
      <w:r>
        <w:rPr>
          <w:rFonts w:ascii="Arial" w:hAnsi="Arial" w:cs="Arial"/>
          <w:sz w:val="22"/>
          <w:szCs w:val="22"/>
        </w:rPr>
        <w:t xml:space="preserve"> du TPC (3 pages A4)</w:t>
      </w:r>
      <w:r w:rsidR="009479B7">
        <w:rPr>
          <w:rFonts w:ascii="Arial" w:hAnsi="Arial" w:cs="Arial"/>
          <w:sz w:val="22"/>
          <w:szCs w:val="22"/>
        </w:rPr>
        <w:t>,</w:t>
      </w:r>
    </w:p>
    <w:p w:rsidR="00F67C42" w:rsidRPr="00626E3C" w:rsidRDefault="00F67C42" w:rsidP="00F67C42">
      <w:pPr>
        <w:pStyle w:val="Textbody"/>
        <w:spacing w:after="0" w:line="360" w:lineRule="auto"/>
        <w:jc w:val="both"/>
        <w:rPr>
          <w:rFonts w:ascii="Arial" w:hAnsi="Arial" w:cs="Arial"/>
          <w:sz w:val="22"/>
          <w:szCs w:val="22"/>
        </w:rPr>
      </w:pPr>
      <w:r>
        <w:rPr>
          <w:rFonts w:ascii="Arial" w:hAnsi="Arial" w:cs="Arial"/>
          <w:sz w:val="22"/>
          <w:szCs w:val="22"/>
        </w:rPr>
        <w:t>Rédige le questionnaire des interviews et / ou sondages</w:t>
      </w:r>
      <w:r w:rsidR="009479B7">
        <w:rPr>
          <w:rFonts w:ascii="Arial" w:hAnsi="Arial" w:cs="Arial"/>
          <w:sz w:val="22"/>
          <w:szCs w:val="22"/>
        </w:rPr>
        <w:t>,</w:t>
      </w:r>
    </w:p>
    <w:p w:rsidR="00F67C42" w:rsidRDefault="00F67C42" w:rsidP="00F67C42">
      <w:pPr>
        <w:pStyle w:val="Textbody"/>
        <w:spacing w:after="0" w:line="360" w:lineRule="auto"/>
        <w:jc w:val="both"/>
        <w:rPr>
          <w:rFonts w:ascii="Arial" w:hAnsi="Arial" w:cs="Arial"/>
          <w:sz w:val="22"/>
          <w:szCs w:val="22"/>
        </w:rPr>
      </w:pPr>
      <w:r w:rsidRPr="00626E3C">
        <w:rPr>
          <w:rFonts w:ascii="Arial" w:hAnsi="Arial" w:cs="Arial"/>
          <w:sz w:val="22"/>
          <w:szCs w:val="22"/>
        </w:rPr>
        <w:t>Prend rendez-vous avec la/les personne(s)-ressource(s)</w:t>
      </w:r>
      <w:r w:rsidR="009479B7">
        <w:rPr>
          <w:rFonts w:ascii="Arial" w:hAnsi="Arial" w:cs="Arial"/>
          <w:sz w:val="22"/>
          <w:szCs w:val="22"/>
        </w:rPr>
        <w:t>.</w:t>
      </w:r>
    </w:p>
    <w:p w:rsidR="00F67C42" w:rsidRPr="0037450F" w:rsidRDefault="00F67C42" w:rsidP="00F67C42">
      <w:pPr>
        <w:spacing w:before="360" w:line="360" w:lineRule="auto"/>
        <w:jc w:val="both"/>
        <w:rPr>
          <w:i/>
          <w:szCs w:val="22"/>
          <w:u w:val="single"/>
        </w:rPr>
      </w:pPr>
      <w:r w:rsidRPr="0037450F">
        <w:rPr>
          <w:i/>
          <w:szCs w:val="22"/>
          <w:u w:val="single"/>
        </w:rPr>
        <w:t>Entre les entretiens N°3 et N°4</w:t>
      </w:r>
      <w:r>
        <w:rPr>
          <w:i/>
          <w:szCs w:val="22"/>
          <w:u w:val="single"/>
        </w:rPr>
        <w:t xml:space="preserve"> </w:t>
      </w:r>
      <w:r w:rsidRPr="00112549">
        <w:rPr>
          <w:i/>
          <w:szCs w:val="22"/>
        </w:rPr>
        <w:t>:</w:t>
      </w:r>
    </w:p>
    <w:p w:rsidR="00105BAF" w:rsidRPr="00626E3C" w:rsidRDefault="00F67C42" w:rsidP="00F67C42">
      <w:pPr>
        <w:spacing w:line="360" w:lineRule="auto"/>
        <w:jc w:val="both"/>
        <w:rPr>
          <w:szCs w:val="22"/>
        </w:rPr>
      </w:pPr>
      <w:r w:rsidRPr="00626E3C">
        <w:rPr>
          <w:szCs w:val="22"/>
        </w:rPr>
        <w:t>L’élève :</w:t>
      </w:r>
    </w:p>
    <w:p w:rsidR="00105BAF" w:rsidRPr="00105BAF" w:rsidRDefault="00105BAF" w:rsidP="00105BAF">
      <w:pPr>
        <w:pStyle w:val="Textbody"/>
        <w:spacing w:after="0" w:line="360" w:lineRule="auto"/>
        <w:jc w:val="both"/>
        <w:rPr>
          <w:rFonts w:ascii="Arial" w:hAnsi="Arial" w:cs="Arial"/>
          <w:sz w:val="22"/>
          <w:szCs w:val="22"/>
        </w:rPr>
      </w:pPr>
      <w:r>
        <w:rPr>
          <w:rFonts w:ascii="Arial" w:hAnsi="Arial" w:cs="Arial"/>
          <w:sz w:val="22"/>
          <w:szCs w:val="22"/>
        </w:rPr>
        <w:t>Réalise les entretiens et/ou sondages et les transcrit</w:t>
      </w:r>
      <w:r w:rsidR="009479B7">
        <w:rPr>
          <w:rFonts w:ascii="Arial" w:hAnsi="Arial" w:cs="Arial"/>
          <w:sz w:val="22"/>
          <w:szCs w:val="22"/>
        </w:rPr>
        <w:t>,</w:t>
      </w:r>
    </w:p>
    <w:p w:rsidR="00F67C42" w:rsidRPr="00626E3C" w:rsidRDefault="00F67C42" w:rsidP="00F67C42">
      <w:pPr>
        <w:spacing w:line="360" w:lineRule="auto"/>
        <w:jc w:val="both"/>
        <w:rPr>
          <w:szCs w:val="22"/>
        </w:rPr>
      </w:pPr>
      <w:r w:rsidRPr="00626E3C">
        <w:rPr>
          <w:szCs w:val="22"/>
        </w:rPr>
        <w:t>Réali</w:t>
      </w:r>
      <w:r>
        <w:rPr>
          <w:szCs w:val="22"/>
        </w:rPr>
        <w:t xml:space="preserve">se une première version </w:t>
      </w:r>
      <w:r w:rsidRPr="00DE0488">
        <w:rPr>
          <w:szCs w:val="22"/>
          <w:u w:val="single"/>
        </w:rPr>
        <w:t>provisoire</w:t>
      </w:r>
      <w:r>
        <w:rPr>
          <w:szCs w:val="22"/>
        </w:rPr>
        <w:t xml:space="preserve"> de son TPC</w:t>
      </w:r>
      <w:r w:rsidR="009479B7">
        <w:rPr>
          <w:szCs w:val="22"/>
        </w:rPr>
        <w:t>.</w:t>
      </w:r>
      <w:r>
        <w:rPr>
          <w:szCs w:val="22"/>
        </w:rPr>
        <w:t xml:space="preserve"> </w:t>
      </w:r>
    </w:p>
    <w:p w:rsidR="00F67C42" w:rsidRPr="0037450F" w:rsidRDefault="00F67C42" w:rsidP="00F67C42">
      <w:pPr>
        <w:spacing w:before="360" w:line="360" w:lineRule="auto"/>
        <w:jc w:val="both"/>
        <w:rPr>
          <w:i/>
          <w:szCs w:val="22"/>
          <w:u w:val="single"/>
        </w:rPr>
      </w:pPr>
      <w:r w:rsidRPr="0037450F">
        <w:rPr>
          <w:i/>
          <w:szCs w:val="22"/>
          <w:u w:val="single"/>
        </w:rPr>
        <w:t>Entre les entretiens N°4 et N°5</w:t>
      </w:r>
      <w:r>
        <w:rPr>
          <w:i/>
          <w:szCs w:val="22"/>
          <w:u w:val="single"/>
        </w:rPr>
        <w:t xml:space="preserve"> </w:t>
      </w:r>
      <w:r w:rsidRPr="00112549">
        <w:rPr>
          <w:i/>
          <w:szCs w:val="22"/>
        </w:rPr>
        <w:t>:</w:t>
      </w:r>
    </w:p>
    <w:p w:rsidR="00F67C42" w:rsidRPr="00626E3C" w:rsidRDefault="00F67C42" w:rsidP="00F67C42">
      <w:pPr>
        <w:spacing w:line="360" w:lineRule="auto"/>
        <w:jc w:val="both"/>
        <w:rPr>
          <w:szCs w:val="22"/>
        </w:rPr>
      </w:pPr>
      <w:r w:rsidRPr="00626E3C">
        <w:rPr>
          <w:szCs w:val="22"/>
        </w:rPr>
        <w:t>L’élève :</w:t>
      </w:r>
    </w:p>
    <w:p w:rsidR="00F67C42" w:rsidRPr="00626E3C" w:rsidRDefault="00F67C42" w:rsidP="00F67C4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2"/>
          <w:szCs w:val="22"/>
        </w:rPr>
      </w:pPr>
      <w:r w:rsidRPr="00626E3C">
        <w:rPr>
          <w:rFonts w:ascii="Arial" w:hAnsi="Arial" w:cs="Arial"/>
          <w:sz w:val="22"/>
          <w:szCs w:val="22"/>
        </w:rPr>
        <w:t xml:space="preserve">Finalise la première version </w:t>
      </w:r>
      <w:r w:rsidRPr="00626E3C">
        <w:rPr>
          <w:rFonts w:ascii="Arial" w:hAnsi="Arial" w:cs="Arial"/>
          <w:sz w:val="22"/>
          <w:szCs w:val="22"/>
          <w:u w:val="single"/>
        </w:rPr>
        <w:t>complète</w:t>
      </w:r>
      <w:r w:rsidRPr="00626E3C">
        <w:rPr>
          <w:rFonts w:ascii="Arial" w:hAnsi="Arial" w:cs="Arial"/>
          <w:sz w:val="22"/>
          <w:szCs w:val="22"/>
        </w:rPr>
        <w:t xml:space="preserve"> du </w:t>
      </w:r>
      <w:r>
        <w:rPr>
          <w:rFonts w:ascii="Arial" w:hAnsi="Arial" w:cs="Arial"/>
          <w:sz w:val="22"/>
          <w:szCs w:val="22"/>
        </w:rPr>
        <w:t>TPC</w:t>
      </w:r>
      <w:r w:rsidRPr="00626E3C">
        <w:rPr>
          <w:rFonts w:ascii="Arial" w:hAnsi="Arial" w:cs="Arial"/>
          <w:sz w:val="22"/>
          <w:szCs w:val="22"/>
        </w:rPr>
        <w:t xml:space="preserve"> en tenant compte des retours du MA lors des entretiens précédents.</w:t>
      </w:r>
    </w:p>
    <w:p w:rsidR="00F67C42" w:rsidRDefault="00F67C42" w:rsidP="00F67C42">
      <w:pPr>
        <w:spacing w:line="360" w:lineRule="auto"/>
        <w:rPr>
          <w:i/>
          <w:szCs w:val="22"/>
        </w:rPr>
      </w:pPr>
    </w:p>
    <w:p w:rsidR="00F67C42" w:rsidRDefault="00F67C42" w:rsidP="00F67C42">
      <w:pPr>
        <w:suppressAutoHyphens w:val="0"/>
        <w:overflowPunct/>
        <w:autoSpaceDE/>
        <w:spacing w:line="360" w:lineRule="auto"/>
        <w:contextualSpacing/>
        <w:textAlignment w:val="auto"/>
        <w:rPr>
          <w:i/>
          <w:szCs w:val="22"/>
        </w:rPr>
      </w:pPr>
      <w:r>
        <w:rPr>
          <w:i/>
          <w:szCs w:val="22"/>
        </w:rPr>
        <w:t xml:space="preserve">Rappel: L'élève rend les différentes productions de son travail à son MA selon les modalités de l’échéancier </w:t>
      </w:r>
      <w:r w:rsidRPr="00DE0488">
        <w:rPr>
          <w:b/>
          <w:i/>
          <w:szCs w:val="22"/>
        </w:rPr>
        <w:t>mais au plus tard une semaine avant la date de l'entretien</w:t>
      </w:r>
      <w:r>
        <w:rPr>
          <w:i/>
          <w:szCs w:val="22"/>
        </w:rPr>
        <w:t>.</w:t>
      </w:r>
    </w:p>
    <w:p w:rsidR="00F67C42" w:rsidRDefault="00F67C42" w:rsidP="00F67C42">
      <w:pPr>
        <w:suppressAutoHyphens w:val="0"/>
        <w:overflowPunct/>
        <w:autoSpaceDE/>
        <w:spacing w:line="360" w:lineRule="auto"/>
        <w:contextualSpacing/>
        <w:textAlignment w:val="auto"/>
        <w:rPr>
          <w:i/>
          <w:szCs w:val="22"/>
        </w:rPr>
      </w:pPr>
    </w:p>
    <w:p w:rsidR="00755FFD" w:rsidRDefault="00755FFD">
      <w:pPr>
        <w:suppressAutoHyphens w:val="0"/>
        <w:overflowPunct/>
        <w:autoSpaceDE/>
        <w:textAlignment w:val="auto"/>
        <w:rPr>
          <w:b/>
          <w:bCs/>
          <w:szCs w:val="22"/>
          <w14:shadow w14:blurRad="50800" w14:dist="38100" w14:dir="2700000" w14:sx="100000" w14:sy="100000" w14:kx="0" w14:ky="0" w14:algn="tl">
            <w14:srgbClr w14:val="000000">
              <w14:alpha w14:val="60000"/>
            </w14:srgbClr>
          </w14:shadow>
        </w:rPr>
      </w:pPr>
      <w:bookmarkStart w:id="13" w:name="_Toc518548410"/>
      <w:r>
        <w:rPr>
          <w:b/>
          <w:bCs/>
          <w:szCs w:val="22"/>
          <w14:shadow w14:blurRad="50800" w14:dist="38100" w14:dir="2700000" w14:sx="100000" w14:sy="100000" w14:kx="0" w14:ky="0" w14:algn="tl">
            <w14:srgbClr w14:val="000000">
              <w14:alpha w14:val="60000"/>
            </w14:srgbClr>
          </w14:shadow>
        </w:rPr>
        <w:br w:type="page"/>
      </w:r>
    </w:p>
    <w:p w:rsidR="008F7A3B" w:rsidRDefault="00F67C42" w:rsidP="008F7A3B">
      <w:pPr>
        <w:tabs>
          <w:tab w:val="left" w:pos="426"/>
        </w:tabs>
        <w:spacing w:line="360" w:lineRule="auto"/>
        <w:jc w:val="both"/>
        <w:rPr>
          <w:b/>
          <w:bCs/>
          <w:szCs w:val="22"/>
          <w14:shadow w14:blurRad="50800" w14:dist="38100" w14:dir="2700000" w14:sx="100000" w14:sy="100000" w14:kx="0" w14:ky="0" w14:algn="tl">
            <w14:srgbClr w14:val="000000">
              <w14:alpha w14:val="60000"/>
            </w14:srgbClr>
          </w14:shadow>
        </w:rPr>
      </w:pPr>
      <w:r w:rsidRPr="008F7A3B">
        <w:rPr>
          <w:b/>
          <w:bCs/>
          <w:szCs w:val="22"/>
          <w14:shadow w14:blurRad="50800" w14:dist="38100" w14:dir="2700000" w14:sx="100000" w14:sy="100000" w14:kx="0" w14:ky="0" w14:algn="tl">
            <w14:srgbClr w14:val="000000">
              <w14:alpha w14:val="60000"/>
            </w14:srgbClr>
          </w14:shadow>
        </w:rPr>
        <w:lastRenderedPageBreak/>
        <w:t>V. Évaluation du TPC</w:t>
      </w:r>
      <w:bookmarkEnd w:id="13"/>
    </w:p>
    <w:p w:rsidR="00F67C42" w:rsidRPr="008F7A3B" w:rsidRDefault="00F67C42" w:rsidP="008F7A3B">
      <w:pPr>
        <w:tabs>
          <w:tab w:val="left" w:pos="426"/>
        </w:tabs>
        <w:spacing w:line="360" w:lineRule="auto"/>
        <w:jc w:val="both"/>
        <w:rPr>
          <w:b/>
          <w:bCs/>
          <w:szCs w:val="22"/>
          <w14:shadow w14:blurRad="50800" w14:dist="38100" w14:dir="2700000" w14:sx="100000" w14:sy="100000" w14:kx="0" w14:ky="0" w14:algn="tl">
            <w14:srgbClr w14:val="000000">
              <w14:alpha w14:val="60000"/>
            </w14:srgbClr>
          </w14:shadow>
        </w:rPr>
      </w:pPr>
      <w:r w:rsidRPr="00626E3C">
        <w:rPr>
          <w:szCs w:val="22"/>
        </w:rPr>
        <w:t xml:space="preserve">L'évaluation du </w:t>
      </w:r>
      <w:r>
        <w:rPr>
          <w:szCs w:val="22"/>
        </w:rPr>
        <w:t>TPC</w:t>
      </w:r>
      <w:r w:rsidRPr="00626E3C">
        <w:rPr>
          <w:szCs w:val="22"/>
        </w:rPr>
        <w:t xml:space="preserve"> porte sur trois parties :</w:t>
      </w:r>
    </w:p>
    <w:p w:rsidR="00F67C42" w:rsidRPr="000E463A" w:rsidRDefault="00F67C42" w:rsidP="008F7A3B">
      <w:pPr>
        <w:numPr>
          <w:ilvl w:val="0"/>
          <w:numId w:val="4"/>
        </w:numPr>
        <w:tabs>
          <w:tab w:val="clear" w:pos="720"/>
        </w:tabs>
        <w:suppressAutoHyphens w:val="0"/>
        <w:overflowPunct/>
        <w:autoSpaceDE/>
        <w:spacing w:before="120" w:line="360" w:lineRule="auto"/>
        <w:ind w:left="568" w:hanging="284"/>
        <w:jc w:val="both"/>
        <w:textAlignment w:val="auto"/>
        <w:rPr>
          <w:iCs/>
          <w:szCs w:val="22"/>
          <w:lang w:eastAsia="fr-CH"/>
        </w:rPr>
      </w:pPr>
      <w:r w:rsidRPr="000E463A">
        <w:rPr>
          <w:szCs w:val="22"/>
          <w:lang w:eastAsia="fr-FR"/>
        </w:rPr>
        <w:t xml:space="preserve">démarche (prise en compte pendant toute la durée de l'élaboration du </w:t>
      </w:r>
      <w:r>
        <w:rPr>
          <w:szCs w:val="22"/>
          <w:lang w:eastAsia="fr-FR"/>
        </w:rPr>
        <w:t>TPC</w:t>
      </w:r>
      <w:r w:rsidRPr="000E463A">
        <w:rPr>
          <w:szCs w:val="22"/>
          <w:lang w:eastAsia="fr-FR"/>
        </w:rPr>
        <w:t>)</w:t>
      </w:r>
    </w:p>
    <w:p w:rsidR="00F67C42" w:rsidRPr="00626E3C" w:rsidRDefault="00F67C42" w:rsidP="008F7A3B">
      <w:pPr>
        <w:numPr>
          <w:ilvl w:val="0"/>
          <w:numId w:val="4"/>
        </w:numPr>
        <w:tabs>
          <w:tab w:val="clear" w:pos="720"/>
        </w:tabs>
        <w:suppressAutoHyphens w:val="0"/>
        <w:overflowPunct/>
        <w:autoSpaceDE/>
        <w:spacing w:line="360" w:lineRule="auto"/>
        <w:ind w:left="568" w:hanging="284"/>
        <w:jc w:val="both"/>
        <w:textAlignment w:val="auto"/>
        <w:rPr>
          <w:iCs/>
          <w:szCs w:val="22"/>
          <w:lang w:eastAsia="fr-CH"/>
        </w:rPr>
      </w:pPr>
      <w:r>
        <w:rPr>
          <w:szCs w:val="22"/>
          <w:lang w:eastAsia="fr-FR"/>
        </w:rPr>
        <w:t>dossier (partie écrite)</w:t>
      </w:r>
    </w:p>
    <w:p w:rsidR="00F67C42" w:rsidRPr="00626E3C" w:rsidRDefault="00F67C42" w:rsidP="008F7A3B">
      <w:pPr>
        <w:numPr>
          <w:ilvl w:val="0"/>
          <w:numId w:val="4"/>
        </w:numPr>
        <w:tabs>
          <w:tab w:val="clear" w:pos="720"/>
        </w:tabs>
        <w:suppressAutoHyphens w:val="0"/>
        <w:overflowPunct/>
        <w:autoSpaceDE/>
        <w:spacing w:line="360" w:lineRule="auto"/>
        <w:ind w:left="567" w:hanging="283"/>
        <w:jc w:val="both"/>
        <w:textAlignment w:val="auto"/>
        <w:rPr>
          <w:iCs/>
          <w:szCs w:val="22"/>
          <w:lang w:eastAsia="fr-CH"/>
        </w:rPr>
      </w:pPr>
      <w:r>
        <w:rPr>
          <w:iCs/>
          <w:szCs w:val="22"/>
          <w:lang w:eastAsia="fr-CH"/>
        </w:rPr>
        <w:t>soutenance orale (présentation)</w:t>
      </w:r>
    </w:p>
    <w:p w:rsidR="00F67C42" w:rsidRDefault="00F67C42" w:rsidP="00F67C42">
      <w:pPr>
        <w:spacing w:before="360" w:line="360" w:lineRule="auto"/>
        <w:jc w:val="both"/>
        <w:rPr>
          <w:szCs w:val="22"/>
        </w:rPr>
      </w:pPr>
      <w:r w:rsidRPr="00A70A9D">
        <w:rPr>
          <w:szCs w:val="22"/>
        </w:rPr>
        <w:t>Chaque partie est</w:t>
      </w:r>
      <w:r>
        <w:rPr>
          <w:szCs w:val="22"/>
        </w:rPr>
        <w:t xml:space="preserve"> composée de trois compétences :</w:t>
      </w:r>
    </w:p>
    <w:p w:rsidR="00F67C42" w:rsidRPr="000E463A" w:rsidRDefault="00F67C42" w:rsidP="00F67C42">
      <w:pPr>
        <w:spacing w:line="360" w:lineRule="auto"/>
        <w:jc w:val="both"/>
        <w:rPr>
          <w:sz w:val="10"/>
          <w:szCs w:val="10"/>
        </w:rPr>
      </w:pPr>
    </w:p>
    <w:tbl>
      <w:tblPr>
        <w:tblStyle w:val="Grilledutableau"/>
        <w:tblW w:w="0" w:type="auto"/>
        <w:jc w:val="center"/>
        <w:tblLook w:val="04A0" w:firstRow="1" w:lastRow="0" w:firstColumn="1" w:lastColumn="0" w:noHBand="0" w:noVBand="1"/>
      </w:tblPr>
      <w:tblGrid>
        <w:gridCol w:w="2518"/>
        <w:gridCol w:w="6095"/>
      </w:tblGrid>
      <w:tr w:rsidR="00F67C42" w:rsidRPr="000E463A" w:rsidTr="001B2B85">
        <w:trPr>
          <w:jc w:val="center"/>
        </w:trPr>
        <w:tc>
          <w:tcPr>
            <w:tcW w:w="2518" w:type="dxa"/>
            <w:shd w:val="clear" w:color="auto" w:fill="4BACC6" w:themeFill="accent5"/>
          </w:tcPr>
          <w:p w:rsidR="00F67C42" w:rsidRPr="000E463A" w:rsidRDefault="00F67C42" w:rsidP="001B2B85">
            <w:pPr>
              <w:spacing w:before="120" w:line="360" w:lineRule="auto"/>
              <w:jc w:val="center"/>
              <w:rPr>
                <w:b/>
                <w:szCs w:val="22"/>
              </w:rPr>
            </w:pPr>
            <w:r w:rsidRPr="000E463A">
              <w:rPr>
                <w:b/>
                <w:szCs w:val="22"/>
              </w:rPr>
              <w:t>Parties</w:t>
            </w:r>
          </w:p>
        </w:tc>
        <w:tc>
          <w:tcPr>
            <w:tcW w:w="6095" w:type="dxa"/>
            <w:shd w:val="clear" w:color="auto" w:fill="4BACC6" w:themeFill="accent5"/>
          </w:tcPr>
          <w:p w:rsidR="00F67C42" w:rsidRPr="000E463A" w:rsidRDefault="00F67C42" w:rsidP="001B2B85">
            <w:pPr>
              <w:pStyle w:val="Paragraphedeliste"/>
              <w:spacing w:before="120" w:line="360" w:lineRule="auto"/>
              <w:ind w:left="0"/>
              <w:jc w:val="center"/>
              <w:rPr>
                <w:b/>
                <w:szCs w:val="22"/>
                <w:lang w:val="fr-CH"/>
              </w:rPr>
            </w:pPr>
            <w:r w:rsidRPr="000E463A">
              <w:rPr>
                <w:b/>
                <w:szCs w:val="22"/>
                <w:lang w:val="fr-CH"/>
              </w:rPr>
              <w:t>Compétences</w:t>
            </w:r>
          </w:p>
        </w:tc>
      </w:tr>
      <w:tr w:rsidR="00F67C42" w:rsidRPr="002F1689" w:rsidTr="001B2B85">
        <w:trPr>
          <w:jc w:val="center"/>
        </w:trPr>
        <w:tc>
          <w:tcPr>
            <w:tcW w:w="2518" w:type="dxa"/>
          </w:tcPr>
          <w:p w:rsidR="00F67C42" w:rsidRPr="000E463A" w:rsidRDefault="00F67C42" w:rsidP="001B2B85">
            <w:pPr>
              <w:spacing w:before="480" w:line="360" w:lineRule="auto"/>
              <w:jc w:val="center"/>
              <w:rPr>
                <w:szCs w:val="22"/>
              </w:rPr>
            </w:pPr>
            <w:r w:rsidRPr="000E463A">
              <w:rPr>
                <w:szCs w:val="22"/>
              </w:rPr>
              <w:t>Démarche</w:t>
            </w:r>
          </w:p>
        </w:tc>
        <w:tc>
          <w:tcPr>
            <w:tcW w:w="6095" w:type="dxa"/>
          </w:tcPr>
          <w:p w:rsidR="00F67C42" w:rsidRPr="002F1689" w:rsidRDefault="00F67C42" w:rsidP="008F7A3B">
            <w:pPr>
              <w:pStyle w:val="Paragraphedeliste"/>
              <w:numPr>
                <w:ilvl w:val="0"/>
                <w:numId w:val="30"/>
              </w:numPr>
              <w:overflowPunct/>
              <w:autoSpaceDE/>
              <w:spacing w:before="120" w:line="360" w:lineRule="auto"/>
              <w:ind w:left="1066" w:hanging="357"/>
              <w:contextualSpacing/>
              <w:jc w:val="both"/>
              <w:textAlignment w:val="auto"/>
              <w:rPr>
                <w:szCs w:val="22"/>
                <w:lang w:val="fr-CH"/>
              </w:rPr>
            </w:pPr>
            <w:r w:rsidRPr="002F1689">
              <w:rPr>
                <w:szCs w:val="22"/>
                <w:lang w:val="fr-CH"/>
              </w:rPr>
              <w:t>Respecter le cadre de travail</w:t>
            </w:r>
          </w:p>
          <w:p w:rsidR="00F67C42" w:rsidRPr="002F1689" w:rsidRDefault="00F67C42" w:rsidP="008F7A3B">
            <w:pPr>
              <w:pStyle w:val="Paragraphedeliste"/>
              <w:numPr>
                <w:ilvl w:val="0"/>
                <w:numId w:val="30"/>
              </w:numPr>
              <w:overflowPunct/>
              <w:autoSpaceDE/>
              <w:spacing w:line="360" w:lineRule="auto"/>
              <w:contextualSpacing/>
              <w:jc w:val="both"/>
              <w:textAlignment w:val="auto"/>
              <w:rPr>
                <w:szCs w:val="22"/>
                <w:lang w:val="fr-CH"/>
              </w:rPr>
            </w:pPr>
            <w:r w:rsidRPr="002F1689">
              <w:rPr>
                <w:szCs w:val="22"/>
                <w:lang w:val="fr-CH"/>
              </w:rPr>
              <w:t>Mettre en œuvre des méthodes de travail</w:t>
            </w:r>
          </w:p>
          <w:p w:rsidR="00F67C42" w:rsidRPr="002F1689" w:rsidRDefault="00F67C42" w:rsidP="008F7A3B">
            <w:pPr>
              <w:pStyle w:val="Paragraphedeliste"/>
              <w:numPr>
                <w:ilvl w:val="0"/>
                <w:numId w:val="30"/>
              </w:numPr>
              <w:overflowPunct/>
              <w:autoSpaceDE/>
              <w:spacing w:line="360" w:lineRule="auto"/>
              <w:contextualSpacing/>
              <w:jc w:val="both"/>
              <w:textAlignment w:val="auto"/>
              <w:rPr>
                <w:bCs/>
                <w:szCs w:val="22"/>
                <w:lang w:val="fr-CH"/>
              </w:rPr>
            </w:pPr>
            <w:r w:rsidRPr="002F1689">
              <w:rPr>
                <w:bCs/>
                <w:szCs w:val="22"/>
                <w:lang w:val="fr-CH"/>
              </w:rPr>
              <w:t>Constituer un corpus de références</w:t>
            </w:r>
          </w:p>
        </w:tc>
      </w:tr>
      <w:tr w:rsidR="00F67C42" w:rsidRPr="002F1689" w:rsidTr="001B2B85">
        <w:trPr>
          <w:jc w:val="center"/>
        </w:trPr>
        <w:tc>
          <w:tcPr>
            <w:tcW w:w="2518" w:type="dxa"/>
          </w:tcPr>
          <w:p w:rsidR="00F67C42" w:rsidRPr="000E463A" w:rsidRDefault="00F67C42" w:rsidP="001B2B85">
            <w:pPr>
              <w:spacing w:before="480" w:line="360" w:lineRule="auto"/>
              <w:jc w:val="center"/>
              <w:rPr>
                <w:szCs w:val="22"/>
              </w:rPr>
            </w:pPr>
            <w:r w:rsidRPr="000E463A">
              <w:rPr>
                <w:szCs w:val="22"/>
              </w:rPr>
              <w:t>Dossier</w:t>
            </w:r>
          </w:p>
        </w:tc>
        <w:tc>
          <w:tcPr>
            <w:tcW w:w="6095" w:type="dxa"/>
          </w:tcPr>
          <w:p w:rsidR="00F67C42" w:rsidRPr="002F1689" w:rsidRDefault="00F67C42" w:rsidP="008F7A3B">
            <w:pPr>
              <w:pStyle w:val="Paragraphedeliste"/>
              <w:numPr>
                <w:ilvl w:val="0"/>
                <w:numId w:val="29"/>
              </w:numPr>
              <w:overflowPunct/>
              <w:autoSpaceDE/>
              <w:spacing w:before="120" w:line="360" w:lineRule="auto"/>
              <w:ind w:left="1066" w:hanging="357"/>
              <w:contextualSpacing/>
              <w:jc w:val="both"/>
              <w:textAlignment w:val="auto"/>
              <w:rPr>
                <w:szCs w:val="22"/>
                <w:lang w:val="fr-CH"/>
              </w:rPr>
            </w:pPr>
            <w:r w:rsidRPr="002F1689">
              <w:rPr>
                <w:szCs w:val="22"/>
                <w:lang w:val="fr-CH"/>
              </w:rPr>
              <w:t>Développer une recherche</w:t>
            </w:r>
          </w:p>
          <w:p w:rsidR="00F67C42" w:rsidRPr="002F1689" w:rsidRDefault="00255B38" w:rsidP="008F7A3B">
            <w:pPr>
              <w:pStyle w:val="Paragraphedeliste"/>
              <w:numPr>
                <w:ilvl w:val="0"/>
                <w:numId w:val="29"/>
              </w:numPr>
              <w:overflowPunct/>
              <w:autoSpaceDE/>
              <w:spacing w:line="360" w:lineRule="auto"/>
              <w:contextualSpacing/>
              <w:jc w:val="both"/>
              <w:textAlignment w:val="auto"/>
              <w:rPr>
                <w:szCs w:val="22"/>
                <w:lang w:val="fr-CH"/>
              </w:rPr>
            </w:pPr>
            <w:r>
              <w:rPr>
                <w:szCs w:val="22"/>
                <w:lang w:val="fr-CH"/>
              </w:rPr>
              <w:t xml:space="preserve">Organiser et mettre en lien des </w:t>
            </w:r>
            <w:r w:rsidR="00F67C42" w:rsidRPr="002F1689">
              <w:rPr>
                <w:szCs w:val="22"/>
                <w:lang w:val="fr-CH"/>
              </w:rPr>
              <w:t>idées</w:t>
            </w:r>
          </w:p>
          <w:p w:rsidR="00F67C42" w:rsidRPr="002F1689" w:rsidRDefault="00E234F5" w:rsidP="008F7A3B">
            <w:pPr>
              <w:pStyle w:val="Paragraphedeliste"/>
              <w:numPr>
                <w:ilvl w:val="0"/>
                <w:numId w:val="29"/>
              </w:numPr>
              <w:overflowPunct/>
              <w:autoSpaceDE/>
              <w:spacing w:line="360" w:lineRule="auto"/>
              <w:contextualSpacing/>
              <w:jc w:val="both"/>
              <w:textAlignment w:val="auto"/>
              <w:rPr>
                <w:szCs w:val="22"/>
                <w:lang w:val="fr-CH"/>
              </w:rPr>
            </w:pPr>
            <w:r>
              <w:rPr>
                <w:szCs w:val="22"/>
                <w:lang w:val="fr-CH"/>
              </w:rPr>
              <w:t>Mettre en forme un</w:t>
            </w:r>
            <w:r w:rsidR="00F67C42" w:rsidRPr="002F1689">
              <w:rPr>
                <w:szCs w:val="22"/>
                <w:lang w:val="fr-CH"/>
              </w:rPr>
              <w:t xml:space="preserve"> document</w:t>
            </w:r>
          </w:p>
        </w:tc>
      </w:tr>
      <w:tr w:rsidR="00F67C42" w:rsidRPr="002F1689" w:rsidTr="001B2B85">
        <w:trPr>
          <w:jc w:val="center"/>
        </w:trPr>
        <w:tc>
          <w:tcPr>
            <w:tcW w:w="2518" w:type="dxa"/>
          </w:tcPr>
          <w:p w:rsidR="00F67C42" w:rsidRPr="000E463A" w:rsidRDefault="00F67C42" w:rsidP="001B2B85">
            <w:pPr>
              <w:pStyle w:val="Paragraphedeliste"/>
              <w:spacing w:before="480" w:line="360" w:lineRule="auto"/>
              <w:ind w:left="0"/>
              <w:jc w:val="center"/>
              <w:rPr>
                <w:szCs w:val="22"/>
                <w:lang w:val="fr-CH"/>
              </w:rPr>
            </w:pPr>
            <w:r w:rsidRPr="000E463A">
              <w:rPr>
                <w:szCs w:val="22"/>
                <w:lang w:val="fr-CH"/>
              </w:rPr>
              <w:t>Soutenance</w:t>
            </w:r>
          </w:p>
        </w:tc>
        <w:tc>
          <w:tcPr>
            <w:tcW w:w="6095" w:type="dxa"/>
          </w:tcPr>
          <w:p w:rsidR="00F67C42" w:rsidRPr="002F1689" w:rsidRDefault="009A74E2" w:rsidP="008F7A3B">
            <w:pPr>
              <w:pStyle w:val="Paragraphedeliste"/>
              <w:numPr>
                <w:ilvl w:val="0"/>
                <w:numId w:val="31"/>
              </w:numPr>
              <w:overflowPunct/>
              <w:autoSpaceDE/>
              <w:spacing w:before="120" w:line="360" w:lineRule="auto"/>
              <w:ind w:left="1066" w:hanging="357"/>
              <w:jc w:val="both"/>
              <w:textAlignment w:val="auto"/>
              <w:rPr>
                <w:szCs w:val="22"/>
                <w:lang w:val="fr-CH"/>
              </w:rPr>
            </w:pPr>
            <w:r>
              <w:rPr>
                <w:szCs w:val="22"/>
                <w:lang w:val="fr-CH"/>
              </w:rPr>
              <w:t>S'approprier</w:t>
            </w:r>
            <w:r w:rsidR="00F67C42" w:rsidRPr="002F1689">
              <w:rPr>
                <w:szCs w:val="22"/>
                <w:lang w:val="fr-CH"/>
              </w:rPr>
              <w:t xml:space="preserve"> le sujet</w:t>
            </w:r>
          </w:p>
          <w:p w:rsidR="00F67C42" w:rsidRPr="002F1689" w:rsidRDefault="00F67C42" w:rsidP="008F7A3B">
            <w:pPr>
              <w:pStyle w:val="Paragraphedeliste"/>
              <w:numPr>
                <w:ilvl w:val="0"/>
                <w:numId w:val="31"/>
              </w:numPr>
              <w:overflowPunct/>
              <w:autoSpaceDE/>
              <w:spacing w:line="360" w:lineRule="auto"/>
              <w:contextualSpacing/>
              <w:jc w:val="both"/>
              <w:textAlignment w:val="auto"/>
              <w:rPr>
                <w:szCs w:val="22"/>
                <w:lang w:val="fr-CH"/>
              </w:rPr>
            </w:pPr>
            <w:r w:rsidRPr="002F1689">
              <w:rPr>
                <w:szCs w:val="22"/>
                <w:lang w:val="fr-CH"/>
              </w:rPr>
              <w:t>Critiquer la démarche de travail</w:t>
            </w:r>
          </w:p>
          <w:p w:rsidR="00F67C42" w:rsidRPr="002F1689" w:rsidRDefault="00F67C42" w:rsidP="008F7A3B">
            <w:pPr>
              <w:pStyle w:val="Paragraphedeliste"/>
              <w:numPr>
                <w:ilvl w:val="0"/>
                <w:numId w:val="31"/>
              </w:numPr>
              <w:overflowPunct/>
              <w:autoSpaceDE/>
              <w:spacing w:line="360" w:lineRule="auto"/>
              <w:contextualSpacing/>
              <w:jc w:val="both"/>
              <w:textAlignment w:val="auto"/>
              <w:rPr>
                <w:bCs/>
                <w:szCs w:val="22"/>
                <w:lang w:val="fr-CH"/>
              </w:rPr>
            </w:pPr>
            <w:r w:rsidRPr="002F1689">
              <w:rPr>
                <w:bCs/>
                <w:szCs w:val="22"/>
                <w:lang w:val="fr-CH"/>
              </w:rPr>
              <w:t>Communiquer oralement</w:t>
            </w:r>
          </w:p>
        </w:tc>
      </w:tr>
    </w:tbl>
    <w:p w:rsidR="00F67C42" w:rsidRPr="00F87F6B" w:rsidRDefault="00F67C42" w:rsidP="00F67C42">
      <w:pPr>
        <w:pStyle w:val="Standard"/>
        <w:autoSpaceDE w:val="0"/>
        <w:spacing w:line="360" w:lineRule="auto"/>
        <w:jc w:val="both"/>
        <w:rPr>
          <w:rFonts w:ascii="Arial" w:hAnsi="Arial" w:cs="Arial"/>
          <w:i/>
          <w:sz w:val="22"/>
          <w:szCs w:val="22"/>
        </w:rPr>
      </w:pPr>
    </w:p>
    <w:p w:rsidR="00F67C42" w:rsidRPr="002C1D5E" w:rsidRDefault="00F67C42" w:rsidP="00F67C42">
      <w:pPr>
        <w:pStyle w:val="Standard"/>
        <w:autoSpaceDE w:val="0"/>
        <w:spacing w:line="360" w:lineRule="auto"/>
        <w:jc w:val="both"/>
        <w:rPr>
          <w:rFonts w:ascii="Arial" w:hAnsi="Arial" w:cs="Arial"/>
          <w:i/>
          <w:sz w:val="22"/>
          <w:szCs w:val="22"/>
        </w:rPr>
      </w:pPr>
      <w:r w:rsidRPr="002C1D5E">
        <w:rPr>
          <w:rFonts w:ascii="Arial" w:hAnsi="Arial" w:cs="Arial"/>
          <w:sz w:val="22"/>
          <w:szCs w:val="22"/>
        </w:rPr>
        <w:t xml:space="preserve">Chaque compétence comprend deux à </w:t>
      </w:r>
      <w:r>
        <w:rPr>
          <w:rFonts w:ascii="Arial" w:hAnsi="Arial" w:cs="Arial"/>
          <w:sz w:val="22"/>
          <w:szCs w:val="22"/>
        </w:rPr>
        <w:t>trois</w:t>
      </w:r>
      <w:r w:rsidRPr="002C1D5E">
        <w:rPr>
          <w:rFonts w:ascii="Arial" w:hAnsi="Arial" w:cs="Arial"/>
          <w:sz w:val="22"/>
          <w:szCs w:val="22"/>
        </w:rPr>
        <w:t xml:space="preserve"> critères, qui définissent les qualités attendues d'une même compétence. </w:t>
      </w:r>
      <w:r>
        <w:rPr>
          <w:rFonts w:ascii="Arial" w:hAnsi="Arial" w:cs="Arial"/>
          <w:sz w:val="22"/>
          <w:szCs w:val="22"/>
        </w:rPr>
        <w:t>(</w:t>
      </w:r>
      <w:r w:rsidRPr="00586C0F">
        <w:rPr>
          <w:rFonts w:ascii="Arial" w:hAnsi="Arial" w:cs="Arial"/>
          <w:sz w:val="22"/>
          <w:szCs w:val="22"/>
        </w:rPr>
        <w:t xml:space="preserve">cf. </w:t>
      </w:r>
      <w:r w:rsidR="000D5B81">
        <w:rPr>
          <w:rFonts w:ascii="Arial" w:hAnsi="Arial" w:cs="Arial"/>
          <w:sz w:val="22"/>
          <w:szCs w:val="22"/>
        </w:rPr>
        <w:t>annexes</w:t>
      </w:r>
      <w:r w:rsidRPr="00076E5F">
        <w:rPr>
          <w:rFonts w:ascii="Arial" w:hAnsi="Arial" w:cs="Arial"/>
          <w:sz w:val="22"/>
          <w:szCs w:val="22"/>
        </w:rPr>
        <w:t>).</w:t>
      </w:r>
    </w:p>
    <w:p w:rsidR="00F67C42" w:rsidRPr="00E114C5" w:rsidRDefault="00F67C42" w:rsidP="00F67C42">
      <w:pPr>
        <w:pStyle w:val="Standard"/>
        <w:autoSpaceDE w:val="0"/>
        <w:spacing w:before="240" w:line="360" w:lineRule="auto"/>
        <w:jc w:val="both"/>
        <w:rPr>
          <w:rFonts w:ascii="Arial" w:hAnsi="Arial" w:cs="Arial"/>
          <w:i/>
          <w:sz w:val="22"/>
          <w:szCs w:val="22"/>
        </w:rPr>
      </w:pPr>
      <w:r>
        <w:rPr>
          <w:rFonts w:ascii="Arial" w:hAnsi="Arial" w:cs="Arial"/>
          <w:i/>
          <w:sz w:val="22"/>
          <w:szCs w:val="22"/>
        </w:rPr>
        <w:t>Calcul</w:t>
      </w:r>
      <w:r w:rsidRPr="00E114C5">
        <w:rPr>
          <w:rFonts w:ascii="Arial" w:hAnsi="Arial" w:cs="Arial"/>
          <w:i/>
          <w:sz w:val="22"/>
          <w:szCs w:val="22"/>
        </w:rPr>
        <w:t xml:space="preserve"> de la note du </w:t>
      </w:r>
      <w:r>
        <w:rPr>
          <w:rFonts w:ascii="Arial" w:hAnsi="Arial" w:cs="Arial"/>
          <w:i/>
          <w:sz w:val="22"/>
          <w:szCs w:val="22"/>
        </w:rPr>
        <w:t xml:space="preserve">TPC </w:t>
      </w:r>
      <w:r w:rsidRPr="00E114C5">
        <w:rPr>
          <w:rFonts w:ascii="Arial" w:hAnsi="Arial" w:cs="Arial"/>
          <w:i/>
          <w:sz w:val="22"/>
          <w:szCs w:val="22"/>
        </w:rPr>
        <w:t>:</w:t>
      </w:r>
    </w:p>
    <w:tbl>
      <w:tblPr>
        <w:tblW w:w="0" w:type="auto"/>
        <w:tblInd w:w="-15" w:type="dxa"/>
        <w:tblLayout w:type="fixed"/>
        <w:tblCellMar>
          <w:top w:w="55" w:type="dxa"/>
          <w:left w:w="55" w:type="dxa"/>
          <w:bottom w:w="55" w:type="dxa"/>
          <w:right w:w="55" w:type="dxa"/>
        </w:tblCellMar>
        <w:tblLook w:val="0000" w:firstRow="0" w:lastRow="0" w:firstColumn="0" w:lastColumn="0" w:noHBand="0" w:noVBand="0"/>
      </w:tblPr>
      <w:tblGrid>
        <w:gridCol w:w="1987"/>
        <w:gridCol w:w="1553"/>
      </w:tblGrid>
      <w:tr w:rsidR="00F67C42" w:rsidRPr="00E114C5" w:rsidTr="001B2B85">
        <w:trPr>
          <w:trHeight w:hRule="exact" w:val="510"/>
        </w:trPr>
        <w:tc>
          <w:tcPr>
            <w:tcW w:w="1987" w:type="dxa"/>
            <w:vAlign w:val="center"/>
          </w:tcPr>
          <w:p w:rsidR="00F67C42" w:rsidRPr="00E114C5" w:rsidRDefault="00F67C42" w:rsidP="001B2B85">
            <w:pPr>
              <w:pStyle w:val="Standard"/>
              <w:autoSpaceDE w:val="0"/>
              <w:jc w:val="both"/>
              <w:rPr>
                <w:rFonts w:ascii="Arial" w:hAnsi="Arial" w:cs="Arial"/>
                <w:i/>
                <w:sz w:val="22"/>
                <w:szCs w:val="22"/>
              </w:rPr>
            </w:pPr>
          </w:p>
        </w:tc>
        <w:tc>
          <w:tcPr>
            <w:tcW w:w="1553" w:type="dxa"/>
            <w:tcBorders>
              <w:bottom w:val="single" w:sz="4" w:space="0" w:color="auto"/>
            </w:tcBorders>
            <w:vAlign w:val="center"/>
          </w:tcPr>
          <w:p w:rsidR="00F67C42" w:rsidRPr="00E114C5" w:rsidRDefault="00F67C42" w:rsidP="001B2B85">
            <w:pPr>
              <w:pStyle w:val="Standard"/>
              <w:autoSpaceDE w:val="0"/>
              <w:jc w:val="both"/>
              <w:rPr>
                <w:rFonts w:ascii="Arial" w:hAnsi="Arial" w:cs="Arial"/>
                <w:i/>
                <w:sz w:val="22"/>
                <w:szCs w:val="22"/>
              </w:rPr>
            </w:pPr>
            <w:r w:rsidRPr="00E114C5">
              <w:rPr>
                <w:rFonts w:ascii="Arial" w:hAnsi="Arial" w:cs="Arial"/>
                <w:i/>
                <w:sz w:val="22"/>
                <w:szCs w:val="22"/>
              </w:rPr>
              <w:t>Points :</w:t>
            </w:r>
          </w:p>
        </w:tc>
      </w:tr>
      <w:tr w:rsidR="00F67C42" w:rsidRPr="00E114C5" w:rsidTr="001B2B85">
        <w:tblPrEx>
          <w:tblCellMar>
            <w:top w:w="70" w:type="dxa"/>
            <w:left w:w="70" w:type="dxa"/>
            <w:bottom w:w="70" w:type="dxa"/>
            <w:right w:w="70" w:type="dxa"/>
          </w:tblCellMar>
        </w:tblPrEx>
        <w:trPr>
          <w:trHeight w:hRule="exact" w:val="510"/>
        </w:trPr>
        <w:tc>
          <w:tcPr>
            <w:tcW w:w="1987" w:type="dxa"/>
            <w:tcBorders>
              <w:right w:val="single" w:sz="4" w:space="0" w:color="auto"/>
            </w:tcBorders>
            <w:vAlign w:val="center"/>
          </w:tcPr>
          <w:p w:rsidR="00F67C42" w:rsidRPr="00C64038" w:rsidRDefault="00F67C42" w:rsidP="001B2B85">
            <w:pPr>
              <w:pStyle w:val="Standard"/>
              <w:autoSpaceDE w:val="0"/>
              <w:jc w:val="both"/>
              <w:rPr>
                <w:rFonts w:ascii="Arial" w:hAnsi="Arial" w:cs="Arial"/>
                <w:i/>
                <w:sz w:val="22"/>
                <w:szCs w:val="22"/>
              </w:rPr>
            </w:pPr>
            <w:r w:rsidRPr="00C64038">
              <w:rPr>
                <w:rFonts w:ascii="Arial" w:hAnsi="Arial" w:cs="Arial"/>
                <w:i/>
                <w:sz w:val="22"/>
                <w:szCs w:val="22"/>
              </w:rPr>
              <w:t>Démarche:</w:t>
            </w:r>
          </w:p>
        </w:tc>
        <w:tc>
          <w:tcPr>
            <w:tcW w:w="1553" w:type="dxa"/>
            <w:tcBorders>
              <w:top w:val="single" w:sz="4" w:space="0" w:color="auto"/>
              <w:left w:val="single" w:sz="4" w:space="0" w:color="auto"/>
              <w:bottom w:val="single" w:sz="4" w:space="0" w:color="auto"/>
              <w:right w:val="single" w:sz="4" w:space="0" w:color="auto"/>
            </w:tcBorders>
            <w:vAlign w:val="center"/>
          </w:tcPr>
          <w:p w:rsidR="00F67C42" w:rsidRPr="00E114C5" w:rsidRDefault="009B3FFB" w:rsidP="001B2B85">
            <w:pPr>
              <w:pStyle w:val="Standard"/>
              <w:autoSpaceDE w:val="0"/>
              <w:jc w:val="right"/>
              <w:rPr>
                <w:rFonts w:ascii="Arial" w:hAnsi="Arial" w:cs="Arial"/>
                <w:i/>
                <w:sz w:val="22"/>
                <w:szCs w:val="22"/>
              </w:rPr>
            </w:pPr>
            <w:r>
              <w:rPr>
                <w:rFonts w:ascii="Arial" w:hAnsi="Arial" w:cs="Arial"/>
                <w:i/>
                <w:sz w:val="22"/>
                <w:szCs w:val="22"/>
              </w:rPr>
              <w:t>/ 21</w:t>
            </w:r>
          </w:p>
        </w:tc>
      </w:tr>
      <w:tr w:rsidR="00F67C42" w:rsidRPr="00E114C5" w:rsidTr="001B2B85">
        <w:tblPrEx>
          <w:tblCellMar>
            <w:top w:w="0" w:type="dxa"/>
            <w:left w:w="70" w:type="dxa"/>
            <w:bottom w:w="0" w:type="dxa"/>
            <w:right w:w="70" w:type="dxa"/>
          </w:tblCellMar>
        </w:tblPrEx>
        <w:trPr>
          <w:trHeight w:hRule="exact" w:val="170"/>
        </w:trPr>
        <w:tc>
          <w:tcPr>
            <w:tcW w:w="1987" w:type="dxa"/>
            <w:vAlign w:val="center"/>
          </w:tcPr>
          <w:p w:rsidR="00F67C42" w:rsidRPr="00E114C5" w:rsidRDefault="00F67C42" w:rsidP="001B2B85">
            <w:pPr>
              <w:pStyle w:val="Standard"/>
              <w:autoSpaceDE w:val="0"/>
              <w:jc w:val="both"/>
              <w:rPr>
                <w:rFonts w:ascii="Arial" w:hAnsi="Arial" w:cs="Arial"/>
                <w:i/>
                <w:sz w:val="22"/>
                <w:szCs w:val="22"/>
              </w:rPr>
            </w:pPr>
          </w:p>
        </w:tc>
        <w:tc>
          <w:tcPr>
            <w:tcW w:w="1553" w:type="dxa"/>
            <w:tcBorders>
              <w:top w:val="single" w:sz="4" w:space="0" w:color="auto"/>
              <w:bottom w:val="single" w:sz="4" w:space="0" w:color="auto"/>
            </w:tcBorders>
            <w:vAlign w:val="center"/>
          </w:tcPr>
          <w:p w:rsidR="00F67C42" w:rsidRPr="00E114C5" w:rsidRDefault="00F67C42" w:rsidP="001B2B85">
            <w:pPr>
              <w:pStyle w:val="Standard"/>
              <w:autoSpaceDE w:val="0"/>
              <w:jc w:val="both"/>
              <w:rPr>
                <w:rFonts w:ascii="Arial" w:hAnsi="Arial" w:cs="Arial"/>
                <w:i/>
                <w:sz w:val="22"/>
                <w:szCs w:val="22"/>
              </w:rPr>
            </w:pPr>
          </w:p>
        </w:tc>
      </w:tr>
      <w:tr w:rsidR="00F67C42" w:rsidRPr="00E114C5" w:rsidTr="001B2B85">
        <w:tblPrEx>
          <w:tblCellMar>
            <w:top w:w="0" w:type="dxa"/>
            <w:left w:w="70" w:type="dxa"/>
            <w:bottom w:w="0" w:type="dxa"/>
            <w:right w:w="70" w:type="dxa"/>
          </w:tblCellMar>
        </w:tblPrEx>
        <w:trPr>
          <w:trHeight w:hRule="exact" w:val="567"/>
        </w:trPr>
        <w:tc>
          <w:tcPr>
            <w:tcW w:w="1987" w:type="dxa"/>
            <w:tcBorders>
              <w:right w:val="single" w:sz="4" w:space="0" w:color="auto"/>
            </w:tcBorders>
            <w:vAlign w:val="center"/>
          </w:tcPr>
          <w:p w:rsidR="00F67C42" w:rsidRPr="00E114C5" w:rsidRDefault="00F67C42" w:rsidP="001B2B85">
            <w:pPr>
              <w:pStyle w:val="Standard"/>
              <w:autoSpaceDE w:val="0"/>
              <w:jc w:val="both"/>
              <w:rPr>
                <w:rFonts w:ascii="Arial" w:hAnsi="Arial" w:cs="Arial"/>
                <w:i/>
                <w:sz w:val="22"/>
                <w:szCs w:val="22"/>
              </w:rPr>
            </w:pPr>
            <w:r>
              <w:rPr>
                <w:rFonts w:ascii="Arial" w:hAnsi="Arial" w:cs="Arial"/>
                <w:i/>
                <w:sz w:val="22"/>
                <w:szCs w:val="22"/>
              </w:rPr>
              <w:t xml:space="preserve">Dossier </w:t>
            </w:r>
            <w:r w:rsidRPr="00E114C5">
              <w:rPr>
                <w:rFonts w:ascii="Arial" w:hAnsi="Arial" w:cs="Arial"/>
                <w:i/>
                <w:sz w:val="22"/>
                <w:szCs w:val="22"/>
              </w:rPr>
              <w:t>:</w:t>
            </w:r>
          </w:p>
        </w:tc>
        <w:tc>
          <w:tcPr>
            <w:tcW w:w="1553" w:type="dxa"/>
            <w:tcBorders>
              <w:top w:val="single" w:sz="4" w:space="0" w:color="auto"/>
              <w:left w:val="single" w:sz="4" w:space="0" w:color="auto"/>
              <w:bottom w:val="single" w:sz="4" w:space="0" w:color="auto"/>
              <w:right w:val="single" w:sz="4" w:space="0" w:color="auto"/>
            </w:tcBorders>
            <w:vAlign w:val="center"/>
          </w:tcPr>
          <w:p w:rsidR="00F67C42" w:rsidRPr="00E114C5" w:rsidRDefault="009B3FFB" w:rsidP="001B2B85">
            <w:pPr>
              <w:pStyle w:val="Standard"/>
              <w:autoSpaceDE w:val="0"/>
              <w:jc w:val="right"/>
              <w:rPr>
                <w:rFonts w:ascii="Arial" w:hAnsi="Arial" w:cs="Arial"/>
                <w:i/>
                <w:sz w:val="22"/>
                <w:szCs w:val="22"/>
              </w:rPr>
            </w:pPr>
            <w:r>
              <w:rPr>
                <w:rFonts w:ascii="Arial" w:hAnsi="Arial" w:cs="Arial"/>
                <w:i/>
                <w:sz w:val="22"/>
                <w:szCs w:val="22"/>
              </w:rPr>
              <w:t>/42</w:t>
            </w:r>
          </w:p>
        </w:tc>
      </w:tr>
      <w:tr w:rsidR="00F67C42" w:rsidRPr="00E114C5" w:rsidTr="001B2B85">
        <w:tblPrEx>
          <w:tblCellMar>
            <w:top w:w="0" w:type="dxa"/>
            <w:left w:w="70" w:type="dxa"/>
            <w:bottom w:w="0" w:type="dxa"/>
            <w:right w:w="70" w:type="dxa"/>
          </w:tblCellMar>
        </w:tblPrEx>
        <w:trPr>
          <w:trHeight w:hRule="exact" w:val="170"/>
        </w:trPr>
        <w:tc>
          <w:tcPr>
            <w:tcW w:w="1987" w:type="dxa"/>
            <w:vAlign w:val="center"/>
          </w:tcPr>
          <w:p w:rsidR="00F67C42" w:rsidRPr="00E114C5" w:rsidRDefault="00F67C42" w:rsidP="001B2B85">
            <w:pPr>
              <w:pStyle w:val="Standard"/>
              <w:autoSpaceDE w:val="0"/>
              <w:jc w:val="both"/>
              <w:rPr>
                <w:rFonts w:ascii="Arial" w:hAnsi="Arial" w:cs="Arial"/>
                <w:i/>
                <w:sz w:val="22"/>
                <w:szCs w:val="22"/>
              </w:rPr>
            </w:pPr>
          </w:p>
        </w:tc>
        <w:tc>
          <w:tcPr>
            <w:tcW w:w="1553" w:type="dxa"/>
            <w:tcBorders>
              <w:top w:val="single" w:sz="4" w:space="0" w:color="auto"/>
              <w:bottom w:val="single" w:sz="4" w:space="0" w:color="auto"/>
            </w:tcBorders>
            <w:vAlign w:val="center"/>
          </w:tcPr>
          <w:p w:rsidR="00F67C42" w:rsidRPr="00E114C5" w:rsidRDefault="00F67C42" w:rsidP="001B2B85">
            <w:pPr>
              <w:pStyle w:val="Standard"/>
              <w:autoSpaceDE w:val="0"/>
              <w:jc w:val="both"/>
              <w:rPr>
                <w:rFonts w:ascii="Arial" w:hAnsi="Arial" w:cs="Arial"/>
                <w:i/>
                <w:sz w:val="22"/>
                <w:szCs w:val="22"/>
              </w:rPr>
            </w:pPr>
          </w:p>
        </w:tc>
      </w:tr>
      <w:tr w:rsidR="00F67C42" w:rsidRPr="00E114C5" w:rsidTr="001B2B85">
        <w:tblPrEx>
          <w:tblCellMar>
            <w:top w:w="0" w:type="dxa"/>
            <w:left w:w="70" w:type="dxa"/>
            <w:bottom w:w="0" w:type="dxa"/>
            <w:right w:w="70" w:type="dxa"/>
          </w:tblCellMar>
        </w:tblPrEx>
        <w:trPr>
          <w:trHeight w:hRule="exact" w:val="567"/>
        </w:trPr>
        <w:tc>
          <w:tcPr>
            <w:tcW w:w="1987" w:type="dxa"/>
            <w:tcBorders>
              <w:right w:val="single" w:sz="4" w:space="0" w:color="auto"/>
            </w:tcBorders>
            <w:vAlign w:val="center"/>
          </w:tcPr>
          <w:p w:rsidR="00F67C42" w:rsidRPr="00E114C5" w:rsidRDefault="00F67C42" w:rsidP="001B2B85">
            <w:pPr>
              <w:pStyle w:val="Standard"/>
              <w:autoSpaceDE w:val="0"/>
              <w:jc w:val="both"/>
              <w:rPr>
                <w:rFonts w:ascii="Arial" w:hAnsi="Arial" w:cs="Arial"/>
                <w:i/>
                <w:sz w:val="22"/>
                <w:szCs w:val="22"/>
              </w:rPr>
            </w:pPr>
            <w:r w:rsidRPr="00E114C5">
              <w:rPr>
                <w:rFonts w:ascii="Arial" w:hAnsi="Arial" w:cs="Arial"/>
                <w:i/>
                <w:sz w:val="22"/>
                <w:szCs w:val="22"/>
              </w:rPr>
              <w:t>Soutenance</w:t>
            </w:r>
            <w:r>
              <w:rPr>
                <w:rFonts w:ascii="Arial" w:hAnsi="Arial" w:cs="Arial"/>
                <w:i/>
                <w:sz w:val="22"/>
                <w:szCs w:val="22"/>
              </w:rPr>
              <w:t xml:space="preserve"> </w:t>
            </w:r>
            <w:r w:rsidRPr="00E114C5">
              <w:rPr>
                <w:rFonts w:ascii="Arial" w:hAnsi="Arial" w:cs="Arial"/>
                <w:i/>
                <w:sz w:val="22"/>
                <w:szCs w:val="22"/>
              </w:rPr>
              <w:t>:</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F67C42" w:rsidRPr="00E114C5" w:rsidRDefault="009B3FFB" w:rsidP="001B2B85">
            <w:pPr>
              <w:pStyle w:val="Standard"/>
              <w:autoSpaceDE w:val="0"/>
              <w:jc w:val="right"/>
              <w:rPr>
                <w:rFonts w:ascii="Arial" w:hAnsi="Arial" w:cs="Arial"/>
                <w:i/>
                <w:sz w:val="22"/>
                <w:szCs w:val="22"/>
              </w:rPr>
            </w:pPr>
            <w:r>
              <w:rPr>
                <w:rFonts w:ascii="Arial" w:hAnsi="Arial" w:cs="Arial"/>
                <w:i/>
                <w:sz w:val="22"/>
                <w:szCs w:val="22"/>
              </w:rPr>
              <w:t>/ 21</w:t>
            </w:r>
          </w:p>
        </w:tc>
      </w:tr>
    </w:tbl>
    <w:p w:rsidR="00F67C42" w:rsidRPr="00E114C5" w:rsidRDefault="00F67C42" w:rsidP="00F67C42">
      <w:pPr>
        <w:pStyle w:val="Standard"/>
        <w:autoSpaceDE w:val="0"/>
        <w:spacing w:line="360" w:lineRule="auto"/>
        <w:jc w:val="both"/>
        <w:rPr>
          <w:rFonts w:ascii="Arial" w:hAnsi="Arial" w:cs="Arial"/>
          <w:i/>
          <w:sz w:val="22"/>
          <w:szCs w:val="22"/>
        </w:rPr>
      </w:pPr>
    </w:p>
    <w:p w:rsidR="00F67C42" w:rsidRPr="00E114C5" w:rsidRDefault="00F67C42" w:rsidP="00F67C42">
      <w:pPr>
        <w:pStyle w:val="Standard"/>
        <w:tabs>
          <w:tab w:val="right" w:pos="3374"/>
        </w:tabs>
        <w:autoSpaceDE w:val="0"/>
        <w:spacing w:line="360" w:lineRule="auto"/>
        <w:jc w:val="both"/>
        <w:rPr>
          <w:rFonts w:ascii="Arial" w:hAnsi="Arial" w:cs="Arial"/>
          <w:i/>
          <w:sz w:val="22"/>
          <w:szCs w:val="22"/>
          <w:lang w:val="fr-FR"/>
        </w:rPr>
      </w:pPr>
      <w:r w:rsidRPr="00C64038">
        <w:rPr>
          <w:rFonts w:ascii="Arial" w:hAnsi="Arial" w:cs="Arial"/>
          <w:i/>
          <w:sz w:val="22"/>
          <w:szCs w:val="22"/>
          <w:lang w:val="fr-FR"/>
        </w:rPr>
        <w:t>Total :</w:t>
      </w:r>
      <w:r>
        <w:rPr>
          <w:rFonts w:ascii="Arial" w:hAnsi="Arial" w:cs="Arial"/>
          <w:i/>
          <w:sz w:val="22"/>
          <w:szCs w:val="22"/>
          <w:lang w:val="fr-FR"/>
        </w:rPr>
        <w:tab/>
      </w:r>
      <w:r w:rsidR="009B3FFB">
        <w:rPr>
          <w:rFonts w:ascii="Arial" w:hAnsi="Arial" w:cs="Arial"/>
          <w:i/>
          <w:sz w:val="22"/>
          <w:szCs w:val="22"/>
          <w:lang w:val="fr-FR"/>
        </w:rPr>
        <w:t>/ 84</w:t>
      </w:r>
    </w:p>
    <w:p w:rsidR="00F67C42" w:rsidRPr="00F67C42" w:rsidRDefault="00F67C42" w:rsidP="00F67C42">
      <w:pPr>
        <w:suppressAutoHyphens w:val="0"/>
        <w:overflowPunct/>
        <w:autoSpaceDE/>
        <w:spacing w:line="360" w:lineRule="auto"/>
        <w:contextualSpacing/>
        <w:textAlignment w:val="auto"/>
        <w:rPr>
          <w:color w:val="00B050"/>
          <w:szCs w:val="22"/>
        </w:rPr>
      </w:pPr>
      <w:r>
        <w:rPr>
          <w:i/>
          <w:szCs w:val="22"/>
        </w:rPr>
        <w:t xml:space="preserve">Note </w:t>
      </w:r>
      <w:r w:rsidRPr="00E114C5">
        <w:rPr>
          <w:i/>
          <w:szCs w:val="22"/>
        </w:rPr>
        <w:t xml:space="preserve">: (nombre de points obtenus x 5 / </w:t>
      </w:r>
      <w:r w:rsidR="009B3FFB">
        <w:rPr>
          <w:i/>
          <w:szCs w:val="22"/>
        </w:rPr>
        <w:t>84</w:t>
      </w:r>
      <w:r w:rsidRPr="00E114C5">
        <w:rPr>
          <w:i/>
          <w:szCs w:val="22"/>
        </w:rPr>
        <w:t>) + 1</w:t>
      </w:r>
      <w:r>
        <w:rPr>
          <w:i/>
          <w:szCs w:val="22"/>
        </w:rPr>
        <w:t>. La note finale est arrondie au dixième.</w:t>
      </w:r>
    </w:p>
    <w:p w:rsidR="00DC16CE" w:rsidRPr="00450108" w:rsidRDefault="001B1E98" w:rsidP="00755FFD">
      <w:pPr>
        <w:pStyle w:val="Titre2"/>
        <w:pageBreakBefore/>
        <w:numPr>
          <w:ilvl w:val="0"/>
          <w:numId w:val="0"/>
        </w:numPr>
        <w:spacing w:before="0"/>
        <w:rPr>
          <w:bCs/>
          <w:i w:val="0"/>
          <w:sz w:val="22"/>
          <w:szCs w:val="22"/>
          <w14:shadow w14:blurRad="50800" w14:dist="38100" w14:dir="2700000" w14:sx="100000" w14:sy="100000" w14:kx="0" w14:ky="0" w14:algn="tl">
            <w14:srgbClr w14:val="000000">
              <w14:alpha w14:val="60000"/>
            </w14:srgbClr>
          </w14:shadow>
        </w:rPr>
      </w:pPr>
      <w:r w:rsidRPr="00450108">
        <w:rPr>
          <w:bCs/>
          <w:i w:val="0"/>
          <w:sz w:val="22"/>
          <w:szCs w:val="22"/>
          <w14:shadow w14:blurRad="50800" w14:dist="38100" w14:dir="2700000" w14:sx="100000" w14:sy="100000" w14:kx="0" w14:ky="0" w14:algn="tl">
            <w14:srgbClr w14:val="000000">
              <w14:alpha w14:val="60000"/>
            </w14:srgbClr>
          </w14:shadow>
        </w:rPr>
        <w:lastRenderedPageBreak/>
        <w:t>V</w:t>
      </w:r>
      <w:r w:rsidR="008F7A3B">
        <w:rPr>
          <w:bCs/>
          <w:i w:val="0"/>
          <w:sz w:val="22"/>
          <w:szCs w:val="22"/>
          <w14:shadow w14:blurRad="50800" w14:dist="38100" w14:dir="2700000" w14:sx="100000" w14:sy="100000" w14:kx="0" w14:ky="0" w14:algn="tl">
            <w14:srgbClr w14:val="000000">
              <w14:alpha w14:val="60000"/>
            </w14:srgbClr>
          </w14:shadow>
        </w:rPr>
        <w:t>I</w:t>
      </w:r>
      <w:r w:rsidRPr="00450108">
        <w:rPr>
          <w:bCs/>
          <w:i w:val="0"/>
          <w:sz w:val="22"/>
          <w:szCs w:val="22"/>
          <w14:shadow w14:blurRad="50800" w14:dist="38100" w14:dir="2700000" w14:sx="100000" w14:sy="100000" w14:kx="0" w14:ky="0" w14:algn="tl">
            <w14:srgbClr w14:val="000000">
              <w14:alpha w14:val="60000"/>
            </w14:srgbClr>
          </w14:shadow>
        </w:rPr>
        <w:t xml:space="preserve">. </w:t>
      </w:r>
      <w:r w:rsidR="00DC16CE" w:rsidRPr="00450108">
        <w:rPr>
          <w:bCs/>
          <w:i w:val="0"/>
          <w:sz w:val="22"/>
          <w:szCs w:val="22"/>
          <w14:shadow w14:blurRad="50800" w14:dist="38100" w14:dir="2700000" w14:sx="100000" w14:sy="100000" w14:kx="0" w14:ky="0" w14:algn="tl">
            <w14:srgbClr w14:val="000000">
              <w14:alpha w14:val="60000"/>
            </w14:srgbClr>
          </w14:shadow>
        </w:rPr>
        <w:t xml:space="preserve">Le plagiat </w:t>
      </w:r>
    </w:p>
    <w:p w:rsidR="00DC16CE" w:rsidRPr="000930AD" w:rsidRDefault="00DC16CE" w:rsidP="00DC16CE">
      <w:pPr>
        <w:rPr>
          <w:szCs w:val="22"/>
        </w:rPr>
      </w:pPr>
    </w:p>
    <w:p w:rsidR="003E7F15" w:rsidRPr="003E7F15" w:rsidRDefault="003E7F15" w:rsidP="008F7A3B">
      <w:pPr>
        <w:keepNext/>
        <w:widowControl w:val="0"/>
        <w:numPr>
          <w:ilvl w:val="2"/>
          <w:numId w:val="9"/>
        </w:numPr>
        <w:tabs>
          <w:tab w:val="left" w:pos="426"/>
          <w:tab w:val="left" w:pos="709"/>
        </w:tabs>
        <w:suppressAutoHyphens w:val="0"/>
        <w:overflowPunct/>
        <w:autoSpaceDE/>
        <w:autoSpaceDN w:val="0"/>
        <w:spacing w:before="94" w:after="120"/>
        <w:ind w:left="152" w:hanging="10"/>
        <w:outlineLvl w:val="2"/>
        <w:rPr>
          <w:rFonts w:eastAsia="Arial Unicode MS"/>
          <w:b/>
          <w:bCs/>
          <w:kern w:val="3"/>
          <w:szCs w:val="22"/>
          <w:lang w:val="fr-CH" w:eastAsia="en-US"/>
        </w:rPr>
      </w:pPr>
      <w:bookmarkStart w:id="14" w:name="_Toc518548412"/>
      <w:r w:rsidRPr="003E7F15">
        <w:rPr>
          <w:rFonts w:eastAsia="Arial Unicode MS"/>
          <w:b/>
          <w:bCs/>
          <w:kern w:val="3"/>
          <w:szCs w:val="22"/>
          <w:lang w:val="fr-CH" w:eastAsia="en-US"/>
        </w:rPr>
        <w:t>Définition</w:t>
      </w:r>
      <w:bookmarkEnd w:id="14"/>
    </w:p>
    <w:p w:rsidR="003E7F15" w:rsidRPr="003E7F15" w:rsidRDefault="003E7F15" w:rsidP="00755FFD">
      <w:pPr>
        <w:widowControl w:val="0"/>
        <w:overflowPunct/>
        <w:autoSpaceDE/>
        <w:spacing w:after="120" w:line="360" w:lineRule="auto"/>
        <w:ind w:left="152" w:right="26"/>
        <w:jc w:val="both"/>
        <w:textAlignment w:val="auto"/>
        <w:rPr>
          <w:iCs/>
          <w:szCs w:val="22"/>
        </w:rPr>
      </w:pPr>
      <w:r w:rsidRPr="003E7F15">
        <w:rPr>
          <w:iCs/>
          <w:szCs w:val="22"/>
        </w:rPr>
        <w:t>En cohérence avec le logiciel de détection de similitudes appelé "Compilatio" et utilisé pour vérifier les travaux écrits des élèves, nous acceptons la définition suivante:</w:t>
      </w:r>
    </w:p>
    <w:p w:rsidR="003E7F15" w:rsidRPr="003E7F15" w:rsidRDefault="003E7F15" w:rsidP="00755FFD">
      <w:pPr>
        <w:widowControl w:val="0"/>
        <w:overflowPunct/>
        <w:autoSpaceDE/>
        <w:spacing w:after="120" w:line="360" w:lineRule="auto"/>
        <w:ind w:left="567" w:right="26"/>
        <w:jc w:val="both"/>
        <w:textAlignment w:val="auto"/>
        <w:rPr>
          <w:iCs/>
          <w:szCs w:val="22"/>
        </w:rPr>
      </w:pPr>
      <w:r w:rsidRPr="003E7F15">
        <w:rPr>
          <w:iCs/>
          <w:szCs w:val="22"/>
        </w:rPr>
        <w:t>« Le plagiat consiste à s'inspirer d'un modèle que l'on omet délibérément de désigner. Le plagiaire est celui qui s'approprie frauduleusement le style, les idées, ou les faits. »</w:t>
      </w:r>
    </w:p>
    <w:p w:rsidR="003E7F15" w:rsidRPr="003E7F15" w:rsidRDefault="003E7F15" w:rsidP="00755FFD">
      <w:pPr>
        <w:widowControl w:val="0"/>
        <w:overflowPunct/>
        <w:autoSpaceDE/>
        <w:spacing w:after="120" w:line="360" w:lineRule="auto"/>
        <w:ind w:left="567" w:right="26"/>
        <w:jc w:val="both"/>
        <w:textAlignment w:val="auto"/>
        <w:rPr>
          <w:iCs/>
          <w:szCs w:val="22"/>
        </w:rPr>
      </w:pPr>
      <w:r w:rsidRPr="003E7F15">
        <w:rPr>
          <w:iCs/>
          <w:szCs w:val="22"/>
        </w:rPr>
        <w:t>« La limite entre l'inspiration, l'imitation et la contrefaçon est parfois très difficile à déterminer. La meilleure façon de s'affranchir d'une accusation de plagiaire est de citer systématiquement les sources sur lesquelles on a appuyé son travail, ce qui est obligatoire quand on s'appuie sur le droit de citation. »</w:t>
      </w:r>
      <w:r w:rsidRPr="00140338">
        <w:rPr>
          <w:iCs/>
          <w:szCs w:val="22"/>
          <w:vertAlign w:val="superscript"/>
        </w:rPr>
        <w:t>1</w:t>
      </w:r>
    </w:p>
    <w:p w:rsidR="003E7F15" w:rsidRPr="003E7F15" w:rsidRDefault="003E7F15" w:rsidP="00755FFD">
      <w:pPr>
        <w:widowControl w:val="0"/>
        <w:overflowPunct/>
        <w:autoSpaceDE/>
        <w:spacing w:after="120" w:line="360" w:lineRule="auto"/>
        <w:ind w:left="152"/>
        <w:jc w:val="both"/>
        <w:textAlignment w:val="auto"/>
        <w:rPr>
          <w:iCs/>
          <w:szCs w:val="22"/>
        </w:rPr>
      </w:pPr>
      <w:r w:rsidRPr="003E7F15">
        <w:rPr>
          <w:iCs/>
          <w:szCs w:val="22"/>
        </w:rPr>
        <w:t>Dans le contexte du TPC et en respect de la définition ci-dessus, il y a plagiat</w:t>
      </w:r>
      <w:r w:rsidR="00636050">
        <w:rPr>
          <w:iCs/>
          <w:szCs w:val="22"/>
        </w:rPr>
        <w:t xml:space="preserve"> </w:t>
      </w:r>
      <w:r w:rsidRPr="003E7F15">
        <w:rPr>
          <w:iCs/>
          <w:szCs w:val="22"/>
        </w:rPr>
        <w:t>:</w:t>
      </w:r>
    </w:p>
    <w:p w:rsidR="003E7F15" w:rsidRPr="003E7F15" w:rsidRDefault="003E7F15" w:rsidP="00755FFD">
      <w:pPr>
        <w:widowControl w:val="0"/>
        <w:numPr>
          <w:ilvl w:val="0"/>
          <w:numId w:val="10"/>
        </w:numPr>
        <w:tabs>
          <w:tab w:val="left" w:pos="874"/>
        </w:tabs>
        <w:suppressAutoHyphens w:val="0"/>
        <w:overflowPunct/>
        <w:autoSpaceDE/>
        <w:autoSpaceDN w:val="0"/>
        <w:spacing w:line="360" w:lineRule="auto"/>
        <w:ind w:right="577"/>
        <w:jc w:val="both"/>
        <w:textAlignment w:val="auto"/>
        <w:rPr>
          <w:iCs/>
          <w:szCs w:val="22"/>
        </w:rPr>
      </w:pPr>
      <w:r w:rsidRPr="003E7F15">
        <w:rPr>
          <w:iCs/>
          <w:szCs w:val="22"/>
        </w:rPr>
        <w:t>Lorsqu'un texte ou une partie d'un texte est recopié à l'identique en omettant de citer la référence exacte.</w:t>
      </w:r>
    </w:p>
    <w:p w:rsidR="003E7F15" w:rsidRPr="003E7F15" w:rsidRDefault="003E7F15" w:rsidP="00755FFD">
      <w:pPr>
        <w:widowControl w:val="0"/>
        <w:numPr>
          <w:ilvl w:val="0"/>
          <w:numId w:val="10"/>
        </w:numPr>
        <w:tabs>
          <w:tab w:val="left" w:pos="874"/>
        </w:tabs>
        <w:suppressAutoHyphens w:val="0"/>
        <w:overflowPunct/>
        <w:autoSpaceDE/>
        <w:autoSpaceDN w:val="0"/>
        <w:spacing w:line="360" w:lineRule="auto"/>
        <w:ind w:right="583"/>
        <w:jc w:val="both"/>
        <w:textAlignment w:val="auto"/>
        <w:rPr>
          <w:iCs/>
          <w:szCs w:val="22"/>
        </w:rPr>
      </w:pPr>
      <w:r w:rsidRPr="003E7F15">
        <w:rPr>
          <w:iCs/>
          <w:szCs w:val="22"/>
        </w:rPr>
        <w:t>Lorsqu'un texte ou une partie d'un texte est seulement reformulé en omettant de faire référence à la version originale.</w:t>
      </w:r>
    </w:p>
    <w:p w:rsidR="003E7F15" w:rsidRPr="003E7F15" w:rsidRDefault="003E7F15" w:rsidP="00755FFD">
      <w:pPr>
        <w:widowControl w:val="0"/>
        <w:numPr>
          <w:ilvl w:val="0"/>
          <w:numId w:val="10"/>
        </w:numPr>
        <w:tabs>
          <w:tab w:val="left" w:pos="874"/>
        </w:tabs>
        <w:suppressAutoHyphens w:val="0"/>
        <w:overflowPunct/>
        <w:autoSpaceDE/>
        <w:autoSpaceDN w:val="0"/>
        <w:spacing w:line="360" w:lineRule="auto"/>
        <w:ind w:right="585"/>
        <w:jc w:val="both"/>
        <w:textAlignment w:val="auto"/>
        <w:rPr>
          <w:iCs/>
          <w:szCs w:val="22"/>
        </w:rPr>
      </w:pPr>
      <w:r w:rsidRPr="003E7F15">
        <w:rPr>
          <w:iCs/>
          <w:szCs w:val="22"/>
        </w:rPr>
        <w:t>Lorsqu'un texte est traduit, de manière personnelle ou à l'aide d'un outil de traduction, en omettant de faire référence à la version originale.</w:t>
      </w:r>
    </w:p>
    <w:p w:rsidR="003E7F15" w:rsidRPr="003E7F15" w:rsidRDefault="003E7F15" w:rsidP="00755FFD">
      <w:pPr>
        <w:widowControl w:val="0"/>
        <w:numPr>
          <w:ilvl w:val="0"/>
          <w:numId w:val="10"/>
        </w:numPr>
        <w:tabs>
          <w:tab w:val="left" w:pos="874"/>
        </w:tabs>
        <w:suppressAutoHyphens w:val="0"/>
        <w:overflowPunct/>
        <w:autoSpaceDE/>
        <w:autoSpaceDN w:val="0"/>
        <w:spacing w:line="360" w:lineRule="auto"/>
        <w:jc w:val="both"/>
        <w:textAlignment w:val="auto"/>
        <w:rPr>
          <w:iCs/>
          <w:szCs w:val="22"/>
        </w:rPr>
      </w:pPr>
      <w:r w:rsidRPr="003E7F15">
        <w:rPr>
          <w:iCs/>
          <w:szCs w:val="22"/>
        </w:rPr>
        <w:t>Lorsque le contenu d'un cours est utilisé sans autorisation préalable de l'enseignant.</w:t>
      </w:r>
    </w:p>
    <w:p w:rsidR="003E7F15" w:rsidRPr="003E7F15" w:rsidRDefault="003E7F15" w:rsidP="003E7F15">
      <w:pPr>
        <w:widowControl w:val="0"/>
        <w:overflowPunct/>
        <w:autoSpaceDE/>
        <w:spacing w:before="8" w:after="120"/>
        <w:textAlignment w:val="auto"/>
        <w:rPr>
          <w:rFonts w:eastAsia="Arial Unicode MS"/>
          <w:kern w:val="1"/>
          <w:szCs w:val="22"/>
          <w:lang w:val="fr-CH" w:eastAsia="hi-IN" w:bidi="hi-IN"/>
        </w:rPr>
      </w:pPr>
    </w:p>
    <w:p w:rsidR="003E7F15" w:rsidRPr="003E7F15" w:rsidRDefault="003E7F15" w:rsidP="008F7A3B">
      <w:pPr>
        <w:keepNext/>
        <w:widowControl w:val="0"/>
        <w:numPr>
          <w:ilvl w:val="2"/>
          <w:numId w:val="9"/>
        </w:numPr>
        <w:tabs>
          <w:tab w:val="left" w:pos="426"/>
          <w:tab w:val="left" w:pos="709"/>
        </w:tabs>
        <w:suppressAutoHyphens w:val="0"/>
        <w:overflowPunct/>
        <w:autoSpaceDE/>
        <w:autoSpaceDN w:val="0"/>
        <w:spacing w:before="120" w:after="120"/>
        <w:ind w:left="152" w:hanging="152"/>
        <w:outlineLvl w:val="2"/>
        <w:rPr>
          <w:rFonts w:eastAsia="Arial Unicode MS"/>
          <w:b/>
          <w:bCs/>
          <w:kern w:val="3"/>
          <w:szCs w:val="22"/>
          <w:lang w:val="fr-CH" w:eastAsia="en-US"/>
        </w:rPr>
      </w:pPr>
      <w:bookmarkStart w:id="15" w:name="_Toc518548413"/>
      <w:r w:rsidRPr="003E7F15">
        <w:rPr>
          <w:rFonts w:eastAsia="Arial Unicode MS"/>
          <w:b/>
          <w:bCs/>
          <w:kern w:val="3"/>
          <w:szCs w:val="22"/>
          <w:lang w:val="fr-CH" w:eastAsia="en-US"/>
        </w:rPr>
        <w:t>Causes du plagiat</w:t>
      </w:r>
      <w:bookmarkEnd w:id="15"/>
    </w:p>
    <w:p w:rsidR="003E7F15" w:rsidRPr="003E7F15" w:rsidRDefault="003E7F15" w:rsidP="003E7F15">
      <w:pPr>
        <w:widowControl w:val="0"/>
        <w:overflowPunct/>
        <w:autoSpaceDE/>
        <w:spacing w:after="120"/>
        <w:ind w:left="567" w:right="26"/>
        <w:jc w:val="both"/>
        <w:textAlignment w:val="auto"/>
        <w:rPr>
          <w:rFonts w:eastAsia="Arial Unicode MS"/>
          <w:kern w:val="1"/>
          <w:szCs w:val="22"/>
          <w:lang w:val="fr-CH" w:eastAsia="hi-IN" w:bidi="hi-IN"/>
        </w:rPr>
      </w:pPr>
      <w:r w:rsidRPr="003E7F15">
        <w:rPr>
          <w:rFonts w:eastAsia="Arial Unicode MS"/>
          <w:kern w:val="1"/>
          <w:szCs w:val="22"/>
          <w:lang w:val="fr-CH" w:eastAsia="hi-IN" w:bidi="hi-IN"/>
        </w:rPr>
        <w:t>« On relève de nombreuses raisons à la pratique du plagiat</w:t>
      </w:r>
      <w:r w:rsidR="00B00CF0">
        <w:rPr>
          <w:rFonts w:eastAsia="Arial Unicode MS"/>
          <w:kern w:val="1"/>
          <w:szCs w:val="22"/>
          <w:lang w:val="fr-CH" w:eastAsia="hi-IN" w:bidi="hi-IN"/>
        </w:rPr>
        <w:t xml:space="preserve"> </w:t>
      </w:r>
      <w:r w:rsidRPr="003E7F15">
        <w:rPr>
          <w:rFonts w:eastAsia="Arial Unicode MS"/>
          <w:kern w:val="1"/>
          <w:szCs w:val="22"/>
          <w:lang w:val="fr-CH" w:eastAsia="hi-IN" w:bidi="hi-IN"/>
        </w:rPr>
        <w:t>: manque d'honnêteté, irresponsabilité, manque de confiance en soi, paresse, difficulté à gérer son temps, la pression à la performance, pour obtenir de bons résultats. »</w:t>
      </w:r>
    </w:p>
    <w:p w:rsidR="003E7F15" w:rsidRPr="003E7F15" w:rsidRDefault="003E7F15" w:rsidP="003E7F15">
      <w:pPr>
        <w:widowControl w:val="0"/>
        <w:overflowPunct/>
        <w:autoSpaceDE/>
        <w:spacing w:before="1" w:after="120"/>
        <w:textAlignment w:val="auto"/>
        <w:rPr>
          <w:rFonts w:eastAsia="Arial Unicode MS"/>
          <w:kern w:val="1"/>
          <w:szCs w:val="22"/>
          <w:lang w:val="fr-CH" w:eastAsia="hi-IN" w:bidi="hi-IN"/>
        </w:rPr>
      </w:pPr>
    </w:p>
    <w:p w:rsidR="003E7F15" w:rsidRPr="003E7F15" w:rsidRDefault="003E7F15" w:rsidP="003E7F15">
      <w:pPr>
        <w:widowControl w:val="0"/>
        <w:overflowPunct/>
        <w:autoSpaceDE/>
        <w:spacing w:after="120" w:line="237" w:lineRule="auto"/>
        <w:ind w:left="567" w:right="26"/>
        <w:jc w:val="both"/>
        <w:textAlignment w:val="auto"/>
        <w:rPr>
          <w:rFonts w:eastAsia="Arial Unicode MS"/>
          <w:kern w:val="1"/>
          <w:szCs w:val="22"/>
          <w:lang w:val="fr-CH" w:eastAsia="hi-IN" w:bidi="hi-IN"/>
        </w:rPr>
      </w:pPr>
      <w:r w:rsidRPr="003E7F15">
        <w:rPr>
          <w:rFonts w:eastAsia="Arial Unicode MS"/>
          <w:kern w:val="1"/>
          <w:szCs w:val="22"/>
          <w:lang w:val="fr-CH" w:eastAsia="hi-IN" w:bidi="hi-IN"/>
        </w:rPr>
        <w:t>« D'autres plagient par ignorance. En effet, plusieurs travaux publiés sur le plagiat font état que, pour de nombreux étudiants, la pratique du copier-coller sans citation des sources est perçue comme normale. De plus, certains considèrent que ce qui se trouve sur internet n'appartient à personne. »</w:t>
      </w:r>
      <w:r w:rsidRPr="00140338">
        <w:rPr>
          <w:rFonts w:eastAsia="Arial Unicode MS"/>
          <w:kern w:val="22"/>
          <w:position w:val="8"/>
          <w:szCs w:val="22"/>
          <w:vertAlign w:val="superscript"/>
          <w:lang w:val="fr-CH" w:eastAsia="hi-IN" w:bidi="hi-IN"/>
        </w:rPr>
        <w:t>2</w:t>
      </w:r>
    </w:p>
    <w:p w:rsidR="003E7F15" w:rsidRPr="003E7F15" w:rsidRDefault="003E7F15" w:rsidP="003E7F15">
      <w:pPr>
        <w:widowControl w:val="0"/>
        <w:suppressAutoHyphens w:val="0"/>
        <w:overflowPunct/>
        <w:autoSpaceDE/>
        <w:autoSpaceDN w:val="0"/>
        <w:spacing w:before="119"/>
        <w:ind w:left="567" w:right="26"/>
        <w:jc w:val="center"/>
        <w:rPr>
          <w:rFonts w:eastAsia="Arial Unicode MS"/>
          <w:b/>
          <w:i/>
          <w:kern w:val="3"/>
          <w:szCs w:val="22"/>
          <w:lang w:val="fr-CH" w:eastAsia="en-US"/>
        </w:rPr>
      </w:pPr>
      <w:r w:rsidRPr="003E7F15">
        <w:rPr>
          <w:rFonts w:eastAsia="Arial Unicode MS"/>
          <w:b/>
          <w:i/>
          <w:kern w:val="3"/>
          <w:szCs w:val="22"/>
          <w:lang w:val="fr-CH" w:eastAsia="en-US"/>
        </w:rPr>
        <w:t>En cas de plagiat avéré, la soutenance orale ne peut pas être présentée et l’élève se voit attribuer la note de 1.0 au TPC</w:t>
      </w:r>
      <w:r w:rsidRPr="00140338">
        <w:rPr>
          <w:rFonts w:ascii="Times New Roman" w:eastAsia="Arial Unicode MS" w:hAnsi="Times New Roman"/>
          <w:kern w:val="3"/>
          <w:position w:val="8"/>
          <w:szCs w:val="22"/>
          <w:vertAlign w:val="superscript"/>
          <w:lang w:val="fr-CH" w:eastAsia="en-US"/>
        </w:rPr>
        <w:t>3</w:t>
      </w:r>
      <w:r w:rsidRPr="003E7F15">
        <w:rPr>
          <w:rFonts w:eastAsia="Arial Unicode MS"/>
          <w:b/>
          <w:i/>
          <w:kern w:val="3"/>
          <w:szCs w:val="22"/>
          <w:lang w:val="fr-CH" w:eastAsia="en-US"/>
        </w:rPr>
        <w:t>.</w:t>
      </w:r>
    </w:p>
    <w:p w:rsidR="00DC16CE" w:rsidRPr="003E7F15" w:rsidRDefault="00DC16CE" w:rsidP="00DC16CE">
      <w:pPr>
        <w:pStyle w:val="Textbody"/>
        <w:spacing w:after="113" w:line="360" w:lineRule="auto"/>
        <w:rPr>
          <w:rFonts w:ascii="Arial" w:hAnsi="Arial" w:cs="Arial"/>
          <w:color w:val="000000"/>
          <w:sz w:val="22"/>
          <w:szCs w:val="22"/>
        </w:rPr>
      </w:pPr>
    </w:p>
    <w:p w:rsidR="00140338" w:rsidRDefault="00140338" w:rsidP="00E057B4">
      <w:pPr>
        <w:spacing w:before="55" w:line="209" w:lineRule="exact"/>
        <w:rPr>
          <w:position w:val="6"/>
          <w:sz w:val="12"/>
        </w:rPr>
      </w:pPr>
    </w:p>
    <w:p w:rsidR="00140338" w:rsidRDefault="00140338" w:rsidP="00140338">
      <w:pPr>
        <w:pBdr>
          <w:bottom w:val="single" w:sz="4" w:space="1" w:color="auto"/>
        </w:pBdr>
        <w:spacing w:before="55" w:line="209" w:lineRule="exact"/>
        <w:ind w:left="152" w:right="7114"/>
        <w:rPr>
          <w:position w:val="6"/>
          <w:sz w:val="12"/>
        </w:rPr>
      </w:pPr>
    </w:p>
    <w:p w:rsidR="00140338" w:rsidRPr="00140338" w:rsidRDefault="00140338" w:rsidP="00140338">
      <w:pPr>
        <w:spacing w:before="55" w:line="209" w:lineRule="exact"/>
        <w:ind w:left="152"/>
        <w:rPr>
          <w:sz w:val="18"/>
        </w:rPr>
      </w:pPr>
      <w:r w:rsidRPr="002A458A">
        <w:rPr>
          <w:position w:val="6"/>
          <w:sz w:val="12"/>
        </w:rPr>
        <w:t xml:space="preserve">1  </w:t>
      </w:r>
      <w:r w:rsidRPr="002A458A">
        <w:rPr>
          <w:i/>
          <w:sz w:val="18"/>
        </w:rPr>
        <w:t>Wikipédia</w:t>
      </w:r>
      <w:r w:rsidRPr="002A458A">
        <w:rPr>
          <w:sz w:val="18"/>
        </w:rPr>
        <w:t>, [site consulté le 23.02.2015].</w:t>
      </w:r>
      <w:r>
        <w:rPr>
          <w:sz w:val="18"/>
        </w:rPr>
        <w:t xml:space="preserve"> </w:t>
      </w:r>
      <w:hyperlink r:id="rId12" w:history="1">
        <w:r w:rsidRPr="00180613">
          <w:rPr>
            <w:rStyle w:val="Lienhypertexte"/>
            <w:b/>
            <w:sz w:val="18"/>
          </w:rPr>
          <w:t>http://fr.wikipedia.org/wiki/Plagit</w:t>
        </w:r>
      </w:hyperlink>
    </w:p>
    <w:p w:rsidR="00140338" w:rsidRPr="002A458A" w:rsidRDefault="00140338" w:rsidP="00140338">
      <w:pPr>
        <w:spacing w:line="244" w:lineRule="auto"/>
        <w:ind w:left="304" w:hanging="152"/>
        <w:rPr>
          <w:sz w:val="18"/>
        </w:rPr>
      </w:pPr>
      <w:r w:rsidRPr="002A458A">
        <w:rPr>
          <w:position w:val="6"/>
          <w:sz w:val="12"/>
        </w:rPr>
        <w:t xml:space="preserve">2 </w:t>
      </w:r>
      <w:r w:rsidRPr="002A458A">
        <w:rPr>
          <w:b/>
          <w:sz w:val="18"/>
        </w:rPr>
        <w:t>GIEZENDANNER François Daniel</w:t>
      </w:r>
      <w:r w:rsidRPr="002A458A">
        <w:rPr>
          <w:sz w:val="18"/>
        </w:rPr>
        <w:t xml:space="preserve">, </w:t>
      </w:r>
      <w:r w:rsidRPr="002A458A">
        <w:rPr>
          <w:i/>
          <w:sz w:val="18"/>
        </w:rPr>
        <w:t>Le plagiat dans les systèmes éducatifs</w:t>
      </w:r>
      <w:r w:rsidRPr="002A458A">
        <w:rPr>
          <w:sz w:val="18"/>
        </w:rPr>
        <w:t>, Pré rapport, Service Ecoles-Médias, Genève, 2007.</w:t>
      </w:r>
    </w:p>
    <w:p w:rsidR="00140338" w:rsidRPr="008F7A3B" w:rsidRDefault="00140338" w:rsidP="000D5B81">
      <w:pPr>
        <w:pStyle w:val="Paragraphedeliste"/>
        <w:numPr>
          <w:ilvl w:val="0"/>
          <w:numId w:val="32"/>
        </w:numPr>
        <w:spacing w:before="1" w:line="202" w:lineRule="exact"/>
        <w:ind w:left="284" w:hanging="132"/>
        <w:rPr>
          <w:sz w:val="18"/>
        </w:rPr>
      </w:pPr>
      <w:r w:rsidRPr="008F7A3B">
        <w:rPr>
          <w:sz w:val="18"/>
        </w:rPr>
        <w:t>Règlement de l'enseignement secondaire II et tertiaire B (REST), du 29 juin 2016, art. 28.</w:t>
      </w:r>
    </w:p>
    <w:p w:rsidR="00411839" w:rsidRDefault="00411839" w:rsidP="00411839">
      <w:pPr>
        <w:pStyle w:val="Paragraphedeliste"/>
        <w:spacing w:line="360" w:lineRule="auto"/>
        <w:ind w:left="426"/>
        <w:jc w:val="both"/>
        <w:rPr>
          <w:b/>
          <w:bCs/>
          <w:szCs w:val="22"/>
          <w14:shadow w14:blurRad="50800" w14:dist="38100" w14:dir="2700000" w14:sx="100000" w14:sy="100000" w14:kx="0" w14:ky="0" w14:algn="tl">
            <w14:srgbClr w14:val="000000">
              <w14:alpha w14:val="60000"/>
            </w14:srgbClr>
          </w14:shadow>
        </w:rPr>
      </w:pPr>
    </w:p>
    <w:p w:rsidR="008F7A3B" w:rsidRPr="00411839" w:rsidRDefault="00411839" w:rsidP="00411839">
      <w:pPr>
        <w:pStyle w:val="Titre2"/>
        <w:pageBreakBefore/>
        <w:numPr>
          <w:ilvl w:val="0"/>
          <w:numId w:val="0"/>
        </w:numPr>
        <w:spacing w:before="0"/>
        <w:rPr>
          <w:bCs/>
          <w:i w:val="0"/>
          <w:sz w:val="22"/>
          <w:szCs w:val="22"/>
          <w14:shadow w14:blurRad="50800" w14:dist="38100" w14:dir="2700000" w14:sx="100000" w14:sy="100000" w14:kx="0" w14:ky="0" w14:algn="tl">
            <w14:srgbClr w14:val="000000">
              <w14:alpha w14:val="60000"/>
            </w14:srgbClr>
          </w14:shadow>
        </w:rPr>
      </w:pPr>
      <w:r>
        <w:rPr>
          <w:bCs/>
          <w:i w:val="0"/>
          <w:sz w:val="22"/>
          <w:szCs w:val="22"/>
          <w14:shadow w14:blurRad="50800" w14:dist="38100" w14:dir="2700000" w14:sx="100000" w14:sy="100000" w14:kx="0" w14:ky="0" w14:algn="tl">
            <w14:srgbClr w14:val="000000">
              <w14:alpha w14:val="60000"/>
            </w14:srgbClr>
          </w14:shadow>
        </w:rPr>
        <w:lastRenderedPageBreak/>
        <w:t xml:space="preserve">VII. </w:t>
      </w:r>
      <w:r w:rsidR="008F7A3B" w:rsidRPr="00411839">
        <w:rPr>
          <w:bCs/>
          <w:i w:val="0"/>
          <w:sz w:val="22"/>
          <w:szCs w:val="22"/>
          <w14:shadow w14:blurRad="50800" w14:dist="38100" w14:dir="2700000" w14:sx="100000" w14:sy="100000" w14:kx="0" w14:ky="0" w14:algn="tl">
            <w14:srgbClr w14:val="000000">
              <w14:alpha w14:val="60000"/>
            </w14:srgbClr>
          </w14:shadow>
        </w:rPr>
        <w:t>Référencement bibliographique et citations</w:t>
      </w:r>
      <w:r w:rsidR="00C022F7">
        <w:rPr>
          <w:bCs/>
          <w:i w:val="0"/>
          <w:sz w:val="22"/>
          <w:szCs w:val="22"/>
          <w14:shadow w14:blurRad="50800" w14:dist="38100" w14:dir="2700000" w14:sx="100000" w14:sy="100000" w14:kx="0" w14:ky="0" w14:algn="tl">
            <w14:srgbClr w14:val="000000">
              <w14:alpha w14:val="60000"/>
            </w14:srgbClr>
          </w14:shadow>
        </w:rPr>
        <w:t xml:space="preserve"> dans le texte</w:t>
      </w:r>
    </w:p>
    <w:p w:rsidR="0023365F" w:rsidRPr="000930AD" w:rsidRDefault="0023365F" w:rsidP="0023365F">
      <w:pPr>
        <w:spacing w:before="240" w:line="276" w:lineRule="auto"/>
        <w:jc w:val="both"/>
        <w:rPr>
          <w:b/>
          <w:bCs/>
          <w:iCs/>
          <w:szCs w:val="22"/>
          <w:lang w:eastAsia="fr-CH"/>
        </w:rPr>
      </w:pPr>
      <w:r w:rsidRPr="000930AD">
        <w:rPr>
          <w:b/>
          <w:bCs/>
          <w:iCs/>
          <w:szCs w:val="22"/>
          <w:lang w:eastAsia="fr-CH"/>
        </w:rPr>
        <w:t>Pourquoi relever les références des documents utilisés ?</w:t>
      </w:r>
    </w:p>
    <w:p w:rsidR="0023365F" w:rsidRPr="000930AD" w:rsidRDefault="0023365F" w:rsidP="0023365F">
      <w:pPr>
        <w:numPr>
          <w:ilvl w:val="0"/>
          <w:numId w:val="4"/>
        </w:numPr>
        <w:tabs>
          <w:tab w:val="clear" w:pos="720"/>
        </w:tabs>
        <w:suppressAutoHyphens w:val="0"/>
        <w:overflowPunct/>
        <w:autoSpaceDE/>
        <w:spacing w:line="276" w:lineRule="auto"/>
        <w:ind w:left="568" w:hanging="284"/>
        <w:jc w:val="both"/>
        <w:textAlignment w:val="auto"/>
        <w:rPr>
          <w:iCs/>
          <w:szCs w:val="22"/>
          <w:lang w:eastAsia="fr-CH"/>
        </w:rPr>
      </w:pPr>
      <w:r w:rsidRPr="000930AD">
        <w:rPr>
          <w:iCs/>
          <w:szCs w:val="22"/>
          <w:lang w:eastAsia="fr-CH"/>
        </w:rPr>
        <w:t>Par respect de la propriété intellectuelle</w:t>
      </w:r>
    </w:p>
    <w:p w:rsidR="0023365F" w:rsidRPr="000930AD" w:rsidRDefault="0023365F" w:rsidP="0023365F">
      <w:pPr>
        <w:numPr>
          <w:ilvl w:val="0"/>
          <w:numId w:val="4"/>
        </w:numPr>
        <w:tabs>
          <w:tab w:val="clear" w:pos="720"/>
        </w:tabs>
        <w:suppressAutoHyphens w:val="0"/>
        <w:overflowPunct/>
        <w:autoSpaceDE/>
        <w:spacing w:line="276" w:lineRule="auto"/>
        <w:ind w:left="567" w:hanging="283"/>
        <w:jc w:val="both"/>
        <w:textAlignment w:val="auto"/>
        <w:rPr>
          <w:iCs/>
          <w:szCs w:val="22"/>
          <w:lang w:eastAsia="fr-CH"/>
        </w:rPr>
      </w:pPr>
      <w:r w:rsidRPr="000930AD">
        <w:rPr>
          <w:iCs/>
          <w:szCs w:val="22"/>
          <w:lang w:eastAsia="fr-CH"/>
        </w:rPr>
        <w:t>Pour pouvoir retrouver les documents utilisés</w:t>
      </w:r>
    </w:p>
    <w:p w:rsidR="0023365F" w:rsidRPr="000930AD" w:rsidRDefault="0023365F" w:rsidP="0023365F">
      <w:pPr>
        <w:numPr>
          <w:ilvl w:val="0"/>
          <w:numId w:val="4"/>
        </w:numPr>
        <w:tabs>
          <w:tab w:val="clear" w:pos="720"/>
        </w:tabs>
        <w:suppressAutoHyphens w:val="0"/>
        <w:overflowPunct/>
        <w:autoSpaceDE/>
        <w:spacing w:line="276" w:lineRule="auto"/>
        <w:ind w:left="567" w:hanging="283"/>
        <w:jc w:val="both"/>
        <w:textAlignment w:val="auto"/>
        <w:rPr>
          <w:szCs w:val="22"/>
          <w:lang w:eastAsia="fr-CH"/>
        </w:rPr>
      </w:pPr>
      <w:r w:rsidRPr="000930AD">
        <w:rPr>
          <w:iCs/>
          <w:szCs w:val="22"/>
          <w:lang w:eastAsia="fr-CH"/>
        </w:rPr>
        <w:t>Pour permettre au lecteur du travail :</w:t>
      </w:r>
    </w:p>
    <w:p w:rsidR="0023365F" w:rsidRPr="000930AD" w:rsidRDefault="0023365F" w:rsidP="0023365F">
      <w:pPr>
        <w:numPr>
          <w:ilvl w:val="1"/>
          <w:numId w:val="4"/>
        </w:numPr>
        <w:tabs>
          <w:tab w:val="clear" w:pos="1440"/>
        </w:tabs>
        <w:suppressAutoHyphens w:val="0"/>
        <w:overflowPunct/>
        <w:autoSpaceDE/>
        <w:spacing w:line="276" w:lineRule="auto"/>
        <w:ind w:left="1134" w:hanging="283"/>
        <w:jc w:val="both"/>
        <w:textAlignment w:val="auto"/>
        <w:rPr>
          <w:iCs/>
          <w:szCs w:val="22"/>
          <w:lang w:eastAsia="fr-CH"/>
        </w:rPr>
      </w:pPr>
      <w:r w:rsidRPr="000930AD">
        <w:rPr>
          <w:iCs/>
          <w:szCs w:val="22"/>
          <w:lang w:eastAsia="fr-CH"/>
        </w:rPr>
        <w:t>de connaître les sources d'information</w:t>
      </w:r>
    </w:p>
    <w:p w:rsidR="0023365F" w:rsidRPr="000930AD" w:rsidRDefault="0023365F" w:rsidP="0023365F">
      <w:pPr>
        <w:numPr>
          <w:ilvl w:val="1"/>
          <w:numId w:val="4"/>
        </w:numPr>
        <w:tabs>
          <w:tab w:val="clear" w:pos="1440"/>
        </w:tabs>
        <w:suppressAutoHyphens w:val="0"/>
        <w:overflowPunct/>
        <w:autoSpaceDE/>
        <w:spacing w:line="276" w:lineRule="auto"/>
        <w:ind w:left="1134" w:hanging="283"/>
        <w:jc w:val="both"/>
        <w:textAlignment w:val="auto"/>
        <w:rPr>
          <w:iCs/>
          <w:szCs w:val="22"/>
          <w:lang w:eastAsia="fr-CH"/>
        </w:rPr>
      </w:pPr>
      <w:r w:rsidRPr="000930AD">
        <w:rPr>
          <w:iCs/>
          <w:szCs w:val="22"/>
          <w:lang w:eastAsia="fr-CH"/>
        </w:rPr>
        <w:t>d'obtenir un complément d'information en reprenant le document d'origine.</w:t>
      </w:r>
    </w:p>
    <w:p w:rsidR="0023365F" w:rsidRPr="000930AD" w:rsidRDefault="0023365F" w:rsidP="0023365F">
      <w:pPr>
        <w:spacing w:before="240" w:line="276" w:lineRule="auto"/>
        <w:jc w:val="both"/>
        <w:rPr>
          <w:b/>
          <w:bCs/>
          <w:szCs w:val="22"/>
          <w:lang w:eastAsia="fr-CH"/>
        </w:rPr>
      </w:pPr>
      <w:r w:rsidRPr="000930AD">
        <w:rPr>
          <w:b/>
          <w:bCs/>
          <w:szCs w:val="22"/>
          <w:lang w:eastAsia="fr-CH"/>
        </w:rPr>
        <w:t>Comment ?</w:t>
      </w:r>
    </w:p>
    <w:p w:rsidR="0023365F" w:rsidRDefault="0023365F" w:rsidP="0023365F">
      <w:pPr>
        <w:spacing w:line="276" w:lineRule="auto"/>
        <w:jc w:val="both"/>
        <w:rPr>
          <w:szCs w:val="22"/>
          <w:lang w:eastAsia="fr-CH"/>
        </w:rPr>
      </w:pPr>
      <w:r w:rsidRPr="000930AD">
        <w:rPr>
          <w:szCs w:val="22"/>
          <w:lang w:eastAsia="fr-CH"/>
        </w:rPr>
        <w:t>Les sources peuvent être tirées de différents documents : livre</w:t>
      </w:r>
      <w:r>
        <w:rPr>
          <w:szCs w:val="22"/>
          <w:lang w:eastAsia="fr-CH"/>
        </w:rPr>
        <w:t>s</w:t>
      </w:r>
      <w:r w:rsidRPr="000930AD">
        <w:rPr>
          <w:szCs w:val="22"/>
          <w:lang w:eastAsia="fr-CH"/>
        </w:rPr>
        <w:t>, article</w:t>
      </w:r>
      <w:r>
        <w:rPr>
          <w:szCs w:val="22"/>
          <w:lang w:eastAsia="fr-CH"/>
        </w:rPr>
        <w:t>s</w:t>
      </w:r>
      <w:r w:rsidRPr="000930AD">
        <w:rPr>
          <w:szCs w:val="22"/>
          <w:lang w:eastAsia="fr-CH"/>
        </w:rPr>
        <w:t>, site</w:t>
      </w:r>
      <w:r>
        <w:rPr>
          <w:szCs w:val="22"/>
          <w:lang w:eastAsia="fr-CH"/>
        </w:rPr>
        <w:t>s</w:t>
      </w:r>
      <w:r w:rsidRPr="000930AD">
        <w:rPr>
          <w:szCs w:val="22"/>
          <w:lang w:eastAsia="fr-CH"/>
        </w:rPr>
        <w:t xml:space="preserve"> web</w:t>
      </w:r>
      <w:r>
        <w:rPr>
          <w:szCs w:val="22"/>
          <w:lang w:eastAsia="fr-CH"/>
        </w:rPr>
        <w:t>, etc.</w:t>
      </w:r>
      <w:r w:rsidR="00C022F7">
        <w:rPr>
          <w:szCs w:val="22"/>
          <w:lang w:eastAsia="fr-CH"/>
        </w:rPr>
        <w:t xml:space="preserve"> Il s'agira, dans la bibliographie, </w:t>
      </w:r>
      <w:r w:rsidRPr="000930AD">
        <w:rPr>
          <w:szCs w:val="22"/>
          <w:lang w:eastAsia="fr-CH"/>
        </w:rPr>
        <w:t>de les classer par type de documents et par ordre alphabétique en respectant les normes expliquées ci-dessous.</w:t>
      </w:r>
    </w:p>
    <w:p w:rsidR="00C022F7" w:rsidRPr="000930AD" w:rsidRDefault="00C022F7" w:rsidP="0023365F">
      <w:pPr>
        <w:spacing w:line="276" w:lineRule="auto"/>
        <w:jc w:val="both"/>
        <w:rPr>
          <w:szCs w:val="22"/>
          <w:lang w:eastAsia="fr-CH"/>
        </w:rPr>
      </w:pPr>
      <w:r>
        <w:rPr>
          <w:szCs w:val="22"/>
          <w:lang w:eastAsia="fr-CH"/>
        </w:rPr>
        <w:t>Dans le texte, les citations sont entre guillemets et suivies d'un chiffre en exposant qui renvoie à une note de bas de page.</w:t>
      </w:r>
    </w:p>
    <w:p w:rsidR="0023365F" w:rsidRPr="00FC3B24" w:rsidRDefault="0023365F" w:rsidP="00FC3B24">
      <w:pPr>
        <w:spacing w:before="260" w:line="276" w:lineRule="auto"/>
        <w:jc w:val="both"/>
        <w:rPr>
          <w:b/>
          <w:bCs/>
          <w:szCs w:val="22"/>
          <w:lang w:eastAsia="fr-CH"/>
        </w:rPr>
      </w:pPr>
      <w:r w:rsidRPr="000930AD">
        <w:rPr>
          <w:b/>
          <w:bCs/>
          <w:szCs w:val="22"/>
          <w:lang w:eastAsia="fr-CH"/>
        </w:rPr>
        <w:t>1) S'il s'agit d'un livre :</w:t>
      </w:r>
    </w:p>
    <w:p w:rsidR="0023365F" w:rsidRPr="000930AD" w:rsidRDefault="0023365F" w:rsidP="0023365F">
      <w:pPr>
        <w:pBdr>
          <w:top w:val="single" w:sz="6" w:space="4" w:color="636363"/>
          <w:left w:val="single" w:sz="6" w:space="2" w:color="636363"/>
          <w:bottom w:val="single" w:sz="6" w:space="0" w:color="636363"/>
          <w:right w:val="single" w:sz="6" w:space="2" w:color="636363"/>
        </w:pBdr>
        <w:spacing w:line="276" w:lineRule="auto"/>
        <w:jc w:val="both"/>
        <w:rPr>
          <w:szCs w:val="22"/>
          <w:lang w:eastAsia="fr-CH"/>
        </w:rPr>
      </w:pPr>
      <w:r w:rsidRPr="000930AD">
        <w:rPr>
          <w:szCs w:val="22"/>
          <w:lang w:eastAsia="fr-CH"/>
        </w:rPr>
        <w:t xml:space="preserve">NOM DE L'AUTEUR Prénom, </w:t>
      </w:r>
      <w:r w:rsidRPr="000930AD">
        <w:rPr>
          <w:i/>
          <w:iCs/>
          <w:szCs w:val="22"/>
          <w:lang w:eastAsia="fr-CH"/>
        </w:rPr>
        <w:t>Titre de l'ouvrage</w:t>
      </w:r>
      <w:r w:rsidRPr="000930AD">
        <w:rPr>
          <w:szCs w:val="22"/>
          <w:lang w:eastAsia="fr-CH"/>
        </w:rPr>
        <w:t>, Lieu d'édition, Nom de l'éditeur, Année de l'édition utilisée.</w:t>
      </w:r>
    </w:p>
    <w:p w:rsidR="0023365F" w:rsidRPr="000930AD" w:rsidRDefault="0023365F" w:rsidP="0023365F">
      <w:pPr>
        <w:spacing w:before="120" w:line="276" w:lineRule="auto"/>
        <w:jc w:val="both"/>
        <w:rPr>
          <w:szCs w:val="22"/>
          <w:lang w:eastAsia="fr-CH"/>
        </w:rPr>
      </w:pPr>
      <w:r w:rsidRPr="000930AD">
        <w:rPr>
          <w:szCs w:val="22"/>
          <w:lang w:eastAsia="fr-CH"/>
        </w:rPr>
        <w:t xml:space="preserve">Exemples : GIRAUDOUX Jean, </w:t>
      </w:r>
      <w:r w:rsidRPr="000930AD">
        <w:rPr>
          <w:i/>
          <w:iCs/>
          <w:szCs w:val="22"/>
          <w:lang w:eastAsia="fr-CH"/>
        </w:rPr>
        <w:t>Littérature</w:t>
      </w:r>
      <w:r w:rsidRPr="000930AD">
        <w:rPr>
          <w:szCs w:val="22"/>
          <w:lang w:eastAsia="fr-CH"/>
        </w:rPr>
        <w:t>, Paris, Grasset, 1941.</w:t>
      </w:r>
    </w:p>
    <w:p w:rsidR="0023365F" w:rsidRPr="000930AD" w:rsidRDefault="0023365F" w:rsidP="0023365F">
      <w:pPr>
        <w:spacing w:before="60" w:line="276" w:lineRule="auto"/>
        <w:jc w:val="both"/>
        <w:rPr>
          <w:szCs w:val="22"/>
          <w:lang w:eastAsia="fr-CH"/>
        </w:rPr>
      </w:pPr>
      <w:r w:rsidRPr="000930AD">
        <w:rPr>
          <w:szCs w:val="22"/>
          <w:lang w:eastAsia="fr-CH"/>
        </w:rPr>
        <w:t xml:space="preserve">BIGOT Michel, SAVEAN Marie-France, </w:t>
      </w:r>
      <w:r w:rsidRPr="000930AD">
        <w:rPr>
          <w:i/>
          <w:iCs/>
          <w:szCs w:val="22"/>
          <w:lang w:eastAsia="fr-CH"/>
        </w:rPr>
        <w:t>La Cantatrice chauve et La Leçon</w:t>
      </w:r>
      <w:r w:rsidRPr="000930AD">
        <w:rPr>
          <w:szCs w:val="22"/>
          <w:lang w:eastAsia="fr-CH"/>
        </w:rPr>
        <w:t>, Paris, Gallimard, 1991.</w:t>
      </w:r>
    </w:p>
    <w:p w:rsidR="0023365F" w:rsidRPr="00FC3B24" w:rsidRDefault="0023365F" w:rsidP="00FC3B24">
      <w:pPr>
        <w:spacing w:before="260" w:line="276" w:lineRule="auto"/>
        <w:jc w:val="both"/>
        <w:rPr>
          <w:b/>
          <w:bCs/>
          <w:szCs w:val="22"/>
          <w:lang w:eastAsia="fr-CH"/>
        </w:rPr>
      </w:pPr>
      <w:r w:rsidRPr="000930AD">
        <w:rPr>
          <w:b/>
          <w:bCs/>
          <w:szCs w:val="22"/>
          <w:lang w:eastAsia="fr-CH"/>
        </w:rPr>
        <w:t>2) S'il s'agit d'un article dans une encyclopédie :</w:t>
      </w:r>
    </w:p>
    <w:p w:rsidR="0023365F" w:rsidRPr="000930AD" w:rsidRDefault="0023365F" w:rsidP="0023365F">
      <w:pPr>
        <w:pBdr>
          <w:top w:val="single" w:sz="6" w:space="4" w:color="636363"/>
          <w:left w:val="single" w:sz="6" w:space="2" w:color="636363"/>
          <w:bottom w:val="single" w:sz="6" w:space="0" w:color="636363"/>
          <w:right w:val="single" w:sz="6" w:space="2" w:color="636363"/>
        </w:pBdr>
        <w:spacing w:line="276" w:lineRule="auto"/>
        <w:jc w:val="both"/>
        <w:rPr>
          <w:szCs w:val="22"/>
          <w:lang w:eastAsia="fr-CH"/>
        </w:rPr>
      </w:pPr>
      <w:r w:rsidRPr="000930AD">
        <w:rPr>
          <w:szCs w:val="22"/>
          <w:lang w:eastAsia="fr-CH"/>
        </w:rPr>
        <w:t>NOM DE L'AUTEUR Prénom, "Titre de l'article"</w:t>
      </w:r>
      <w:r>
        <w:rPr>
          <w:szCs w:val="22"/>
          <w:lang w:eastAsia="fr-CH"/>
        </w:rPr>
        <w:t>,</w:t>
      </w:r>
      <w:r w:rsidRPr="000930AD">
        <w:rPr>
          <w:szCs w:val="22"/>
          <w:lang w:eastAsia="fr-CH"/>
        </w:rPr>
        <w:t xml:space="preserve"> in </w:t>
      </w:r>
      <w:r w:rsidRPr="000930AD">
        <w:rPr>
          <w:i/>
          <w:iCs/>
          <w:szCs w:val="22"/>
          <w:lang w:eastAsia="fr-CH"/>
        </w:rPr>
        <w:t>Titre de l'encyclopédie</w:t>
      </w:r>
      <w:r w:rsidRPr="000930AD">
        <w:rPr>
          <w:szCs w:val="22"/>
          <w:lang w:eastAsia="fr-CH"/>
        </w:rPr>
        <w:t>, volume, Nom de l'éditeur, Année d'édition, pages.</w:t>
      </w:r>
    </w:p>
    <w:p w:rsidR="0023365F" w:rsidRPr="000930AD" w:rsidRDefault="0023365F" w:rsidP="0023365F">
      <w:pPr>
        <w:spacing w:before="120" w:line="276" w:lineRule="auto"/>
        <w:jc w:val="both"/>
        <w:rPr>
          <w:szCs w:val="22"/>
          <w:lang w:eastAsia="fr-CH"/>
        </w:rPr>
      </w:pPr>
      <w:r w:rsidRPr="000930AD">
        <w:rPr>
          <w:szCs w:val="22"/>
          <w:lang w:eastAsia="fr-CH"/>
        </w:rPr>
        <w:t>Exemple : BOK Julien, "Semi-conducteurs"</w:t>
      </w:r>
      <w:r w:rsidR="00A202DF">
        <w:rPr>
          <w:szCs w:val="22"/>
          <w:lang w:eastAsia="fr-CH"/>
        </w:rPr>
        <w:t>,</w:t>
      </w:r>
      <w:r w:rsidRPr="000930AD">
        <w:rPr>
          <w:szCs w:val="22"/>
          <w:lang w:eastAsia="fr-CH"/>
        </w:rPr>
        <w:t xml:space="preserve"> in </w:t>
      </w:r>
      <w:r w:rsidRPr="000930AD">
        <w:rPr>
          <w:i/>
          <w:iCs/>
          <w:szCs w:val="22"/>
          <w:lang w:eastAsia="fr-CH"/>
        </w:rPr>
        <w:t>Encyclopaedia Universalis</w:t>
      </w:r>
      <w:r w:rsidRPr="000930AD">
        <w:rPr>
          <w:szCs w:val="22"/>
          <w:lang w:eastAsia="fr-CH"/>
        </w:rPr>
        <w:t>, vol. 2, Encyclopaedia Universalis, 1994, p</w:t>
      </w:r>
      <w:r>
        <w:rPr>
          <w:szCs w:val="22"/>
          <w:lang w:eastAsia="fr-CH"/>
        </w:rPr>
        <w:t>p</w:t>
      </w:r>
      <w:r w:rsidRPr="000930AD">
        <w:rPr>
          <w:szCs w:val="22"/>
          <w:lang w:eastAsia="fr-CH"/>
        </w:rPr>
        <w:t>. 879-883.</w:t>
      </w:r>
    </w:p>
    <w:p w:rsidR="0023365F" w:rsidRPr="00FC3B24" w:rsidRDefault="0023365F" w:rsidP="00FC3B24">
      <w:pPr>
        <w:spacing w:before="260" w:line="276" w:lineRule="auto"/>
        <w:jc w:val="both"/>
        <w:rPr>
          <w:b/>
          <w:bCs/>
          <w:szCs w:val="22"/>
          <w:lang w:eastAsia="fr-CH"/>
        </w:rPr>
      </w:pPr>
      <w:r w:rsidRPr="000930AD">
        <w:rPr>
          <w:b/>
          <w:bCs/>
          <w:szCs w:val="22"/>
          <w:lang w:eastAsia="fr-CH"/>
        </w:rPr>
        <w:t>3) S'il s'agit d'un article de périodique :</w:t>
      </w:r>
    </w:p>
    <w:p w:rsidR="0023365F" w:rsidRPr="000930AD" w:rsidRDefault="0023365F" w:rsidP="0023365F">
      <w:pPr>
        <w:pBdr>
          <w:top w:val="single" w:sz="6" w:space="4" w:color="636363"/>
          <w:left w:val="single" w:sz="6" w:space="2" w:color="636363"/>
          <w:bottom w:val="single" w:sz="6" w:space="0" w:color="636363"/>
          <w:right w:val="single" w:sz="6" w:space="2" w:color="636363"/>
        </w:pBdr>
        <w:spacing w:line="276" w:lineRule="auto"/>
        <w:jc w:val="both"/>
        <w:rPr>
          <w:szCs w:val="22"/>
          <w:lang w:eastAsia="fr-CH"/>
        </w:rPr>
      </w:pPr>
      <w:r w:rsidRPr="000930AD">
        <w:rPr>
          <w:szCs w:val="22"/>
          <w:lang w:eastAsia="fr-CH"/>
        </w:rPr>
        <w:t>NOM DE L'AUTEUR Prénom, "Titre de l'article"</w:t>
      </w:r>
      <w:r>
        <w:rPr>
          <w:szCs w:val="22"/>
          <w:lang w:eastAsia="fr-CH"/>
        </w:rPr>
        <w:t>,</w:t>
      </w:r>
      <w:r w:rsidRPr="000930AD">
        <w:rPr>
          <w:szCs w:val="22"/>
          <w:lang w:eastAsia="fr-CH"/>
        </w:rPr>
        <w:t xml:space="preserve"> in </w:t>
      </w:r>
      <w:r w:rsidRPr="000930AD">
        <w:rPr>
          <w:i/>
          <w:iCs/>
          <w:szCs w:val="22"/>
          <w:lang w:eastAsia="fr-CH"/>
        </w:rPr>
        <w:t>Titre du périodique</w:t>
      </w:r>
      <w:r w:rsidRPr="000930AD">
        <w:rPr>
          <w:szCs w:val="22"/>
          <w:lang w:eastAsia="fr-CH"/>
        </w:rPr>
        <w:t>, date, numéro, pages.</w:t>
      </w:r>
    </w:p>
    <w:p w:rsidR="0023365F" w:rsidRPr="000930AD" w:rsidRDefault="0023365F" w:rsidP="0023365F">
      <w:pPr>
        <w:spacing w:before="120" w:line="276" w:lineRule="auto"/>
        <w:jc w:val="both"/>
        <w:rPr>
          <w:szCs w:val="22"/>
          <w:lang w:eastAsia="fr-CH"/>
        </w:rPr>
      </w:pPr>
      <w:r w:rsidRPr="000930AD">
        <w:rPr>
          <w:szCs w:val="22"/>
          <w:lang w:eastAsia="fr-CH"/>
        </w:rPr>
        <w:t>Exemple : BOULOUMIE Arlette, "Le thème de l'arbre dans l'œuvre de Michel Tournier"</w:t>
      </w:r>
      <w:r>
        <w:rPr>
          <w:szCs w:val="22"/>
          <w:lang w:eastAsia="fr-CH"/>
        </w:rPr>
        <w:t>,</w:t>
      </w:r>
      <w:r w:rsidRPr="000930AD">
        <w:rPr>
          <w:szCs w:val="22"/>
          <w:lang w:eastAsia="fr-CH"/>
        </w:rPr>
        <w:t xml:space="preserve"> in </w:t>
      </w:r>
      <w:r w:rsidRPr="000930AD">
        <w:rPr>
          <w:i/>
          <w:iCs/>
          <w:szCs w:val="22"/>
          <w:lang w:eastAsia="fr-CH"/>
        </w:rPr>
        <w:t>L'École des Lettres</w:t>
      </w:r>
      <w:r w:rsidRPr="000930AD">
        <w:rPr>
          <w:szCs w:val="22"/>
          <w:lang w:eastAsia="fr-CH"/>
        </w:rPr>
        <w:t>, novembre 1985, n°5, p</w:t>
      </w:r>
      <w:r>
        <w:rPr>
          <w:szCs w:val="22"/>
          <w:lang w:eastAsia="fr-CH"/>
        </w:rPr>
        <w:t>p</w:t>
      </w:r>
      <w:r w:rsidRPr="000930AD">
        <w:rPr>
          <w:szCs w:val="22"/>
          <w:lang w:eastAsia="fr-CH"/>
        </w:rPr>
        <w:t>. 3-12.</w:t>
      </w:r>
    </w:p>
    <w:p w:rsidR="0023365F" w:rsidRPr="00D60FE0" w:rsidRDefault="00C022F7" w:rsidP="00FC3B24">
      <w:pPr>
        <w:spacing w:before="260" w:line="276" w:lineRule="auto"/>
        <w:jc w:val="both"/>
        <w:rPr>
          <w:b/>
          <w:bCs/>
          <w:szCs w:val="22"/>
          <w:lang w:eastAsia="fr-CH"/>
        </w:rPr>
      </w:pPr>
      <w:r>
        <w:rPr>
          <w:b/>
          <w:bCs/>
          <w:szCs w:val="22"/>
          <w:lang w:eastAsia="fr-CH"/>
        </w:rPr>
        <w:t>4</w:t>
      </w:r>
      <w:r w:rsidR="0023365F" w:rsidRPr="000930AD">
        <w:rPr>
          <w:b/>
          <w:bCs/>
          <w:szCs w:val="22"/>
          <w:lang w:eastAsia="fr-CH"/>
        </w:rPr>
        <w:t>) S'il s'agit d'une page Internet :</w:t>
      </w:r>
    </w:p>
    <w:p w:rsidR="0023365F" w:rsidRPr="000930AD" w:rsidRDefault="0023365F" w:rsidP="0023365F">
      <w:pPr>
        <w:pBdr>
          <w:top w:val="single" w:sz="6" w:space="4" w:color="636363"/>
          <w:left w:val="single" w:sz="6" w:space="2" w:color="636363"/>
          <w:bottom w:val="single" w:sz="6" w:space="0" w:color="636363"/>
          <w:right w:val="single" w:sz="6" w:space="2" w:color="636363"/>
        </w:pBdr>
        <w:spacing w:line="276" w:lineRule="auto"/>
        <w:jc w:val="both"/>
        <w:rPr>
          <w:szCs w:val="22"/>
          <w:lang w:eastAsia="fr-CH"/>
        </w:rPr>
      </w:pPr>
      <w:r w:rsidRPr="000930AD">
        <w:rPr>
          <w:szCs w:val="22"/>
          <w:lang w:eastAsia="fr-CH"/>
        </w:rPr>
        <w:t xml:space="preserve">NOM DE L'AUTEUR Prénom ou ORGANISME, "Titre de la page", in </w:t>
      </w:r>
      <w:r w:rsidRPr="000930AD">
        <w:rPr>
          <w:i/>
          <w:iCs/>
          <w:szCs w:val="22"/>
          <w:lang w:eastAsia="fr-CH"/>
        </w:rPr>
        <w:t>Nom du site</w:t>
      </w:r>
      <w:r w:rsidRPr="000930AD">
        <w:rPr>
          <w:szCs w:val="22"/>
          <w:lang w:eastAsia="fr-CH"/>
        </w:rPr>
        <w:t>, Adresse Internet, date de la consultation.</w:t>
      </w:r>
    </w:p>
    <w:p w:rsidR="0023365F" w:rsidRPr="000930AD" w:rsidRDefault="0023365F" w:rsidP="0023365F">
      <w:pPr>
        <w:spacing w:before="120" w:line="276" w:lineRule="auto"/>
        <w:rPr>
          <w:szCs w:val="22"/>
          <w:lang w:val="en-US" w:eastAsia="fr-CH"/>
        </w:rPr>
      </w:pPr>
      <w:r w:rsidRPr="000930AD">
        <w:rPr>
          <w:szCs w:val="22"/>
          <w:lang w:val="en-US" w:eastAsia="fr-CH"/>
        </w:rPr>
        <w:t>Exemple :</w:t>
      </w:r>
      <w:r w:rsidRPr="000930AD">
        <w:rPr>
          <w:szCs w:val="22"/>
          <w:lang w:val="en-ZA" w:eastAsia="fr-CH"/>
        </w:rPr>
        <w:t xml:space="preserve"> OVERLAND Martha Ann, "India's Government Takes Steps to Expand Internet Access and Online Education", in </w:t>
      </w:r>
      <w:r w:rsidRPr="000930AD">
        <w:rPr>
          <w:i/>
          <w:iCs/>
          <w:szCs w:val="22"/>
          <w:lang w:val="en-ZA" w:eastAsia="fr-CH"/>
        </w:rPr>
        <w:t>The Chronicle of Higher Education</w:t>
      </w:r>
      <w:r w:rsidRPr="000930AD">
        <w:rPr>
          <w:szCs w:val="22"/>
          <w:lang w:val="en-ZA" w:eastAsia="fr-CH"/>
        </w:rPr>
        <w:t xml:space="preserve">, </w:t>
      </w:r>
      <w:hyperlink r:id="rId13" w:history="1">
        <w:r w:rsidRPr="000930AD">
          <w:rPr>
            <w:color w:val="0000FF"/>
            <w:szCs w:val="22"/>
            <w:u w:val="single"/>
            <w:lang w:val="en-ZA" w:eastAsia="fr-CH"/>
          </w:rPr>
          <w:t>http://chronicle.com/free/2000/08/2000081601u.htm</w:t>
        </w:r>
      </w:hyperlink>
      <w:r w:rsidRPr="000930AD">
        <w:rPr>
          <w:szCs w:val="22"/>
          <w:lang w:val="en-ZA" w:eastAsia="fr-CH"/>
        </w:rPr>
        <w:t xml:space="preserve">, page </w:t>
      </w:r>
      <w:r w:rsidRPr="000930AD">
        <w:rPr>
          <w:szCs w:val="22"/>
          <w:lang w:val="en-US" w:eastAsia="fr-CH"/>
        </w:rPr>
        <w:t>consultée le 16 août 2000.</w:t>
      </w:r>
    </w:p>
    <w:p w:rsidR="0023365F" w:rsidRPr="000930AD" w:rsidRDefault="00C022F7" w:rsidP="0023365F">
      <w:pPr>
        <w:spacing w:before="400" w:line="276" w:lineRule="auto"/>
        <w:jc w:val="both"/>
        <w:rPr>
          <w:szCs w:val="22"/>
          <w:lang w:eastAsia="fr-CH"/>
        </w:rPr>
      </w:pPr>
      <w:r>
        <w:rPr>
          <w:b/>
          <w:bCs/>
          <w:szCs w:val="22"/>
          <w:lang w:eastAsia="fr-CH"/>
        </w:rPr>
        <w:t>5</w:t>
      </w:r>
      <w:r w:rsidR="0023365F" w:rsidRPr="000930AD">
        <w:rPr>
          <w:b/>
          <w:bCs/>
          <w:szCs w:val="22"/>
          <w:lang w:eastAsia="fr-CH"/>
        </w:rPr>
        <w:t>) S'il s'agit d'un film :</w:t>
      </w:r>
    </w:p>
    <w:p w:rsidR="0023365F" w:rsidRPr="000930AD" w:rsidRDefault="0023365F" w:rsidP="0023365F">
      <w:pPr>
        <w:pBdr>
          <w:top w:val="single" w:sz="6" w:space="4" w:color="636363"/>
          <w:left w:val="single" w:sz="6" w:space="2" w:color="636363"/>
          <w:bottom w:val="single" w:sz="6" w:space="0" w:color="636363"/>
          <w:right w:val="single" w:sz="6" w:space="2" w:color="636363"/>
        </w:pBdr>
        <w:spacing w:line="276" w:lineRule="auto"/>
        <w:jc w:val="both"/>
        <w:rPr>
          <w:szCs w:val="22"/>
          <w:lang w:eastAsia="fr-CH"/>
        </w:rPr>
      </w:pPr>
      <w:r w:rsidRPr="000930AD">
        <w:rPr>
          <w:szCs w:val="22"/>
          <w:lang w:eastAsia="fr-CH"/>
        </w:rPr>
        <w:t xml:space="preserve">NOM DU REALISATEUR Prénom, </w:t>
      </w:r>
      <w:r w:rsidRPr="000930AD">
        <w:rPr>
          <w:i/>
          <w:iCs/>
          <w:szCs w:val="22"/>
          <w:lang w:eastAsia="fr-CH"/>
        </w:rPr>
        <w:t>Titre du film</w:t>
      </w:r>
      <w:r w:rsidRPr="000930AD">
        <w:rPr>
          <w:szCs w:val="22"/>
          <w:lang w:eastAsia="fr-CH"/>
        </w:rPr>
        <w:t>, année de réalisation.</w:t>
      </w:r>
    </w:p>
    <w:p w:rsidR="0023365F" w:rsidRPr="000930AD" w:rsidRDefault="0023365F" w:rsidP="0023365F">
      <w:pPr>
        <w:spacing w:before="120" w:line="276" w:lineRule="auto"/>
        <w:jc w:val="both"/>
        <w:rPr>
          <w:szCs w:val="22"/>
          <w:lang w:eastAsia="fr-CH"/>
        </w:rPr>
      </w:pPr>
      <w:r w:rsidRPr="000930AD">
        <w:rPr>
          <w:szCs w:val="22"/>
          <w:lang w:eastAsia="fr-CH"/>
        </w:rPr>
        <w:t xml:space="preserve">Exemple : RENOIR Jean, </w:t>
      </w:r>
      <w:r w:rsidRPr="000930AD">
        <w:rPr>
          <w:i/>
          <w:iCs/>
          <w:szCs w:val="22"/>
          <w:lang w:eastAsia="fr-CH"/>
        </w:rPr>
        <w:t>Boudu sauvé des eaux</w:t>
      </w:r>
      <w:r w:rsidRPr="000930AD">
        <w:rPr>
          <w:szCs w:val="22"/>
          <w:lang w:eastAsia="fr-CH"/>
        </w:rPr>
        <w:t>, 1932.</w:t>
      </w:r>
    </w:p>
    <w:p w:rsidR="0023365F" w:rsidRPr="000930AD" w:rsidRDefault="00C022F7" w:rsidP="0023365F">
      <w:pPr>
        <w:spacing w:before="400" w:line="276" w:lineRule="auto"/>
        <w:jc w:val="both"/>
        <w:rPr>
          <w:szCs w:val="22"/>
          <w:lang w:eastAsia="fr-CH"/>
        </w:rPr>
      </w:pPr>
      <w:r>
        <w:rPr>
          <w:b/>
          <w:bCs/>
          <w:szCs w:val="22"/>
          <w:lang w:eastAsia="fr-CH"/>
        </w:rPr>
        <w:lastRenderedPageBreak/>
        <w:t>6</w:t>
      </w:r>
      <w:r w:rsidR="0023365F" w:rsidRPr="000930AD">
        <w:rPr>
          <w:b/>
          <w:bCs/>
          <w:szCs w:val="22"/>
          <w:lang w:eastAsia="fr-CH"/>
        </w:rPr>
        <w:t>) S'il s'agit d'une émission TV :</w:t>
      </w:r>
    </w:p>
    <w:p w:rsidR="0023365F" w:rsidRPr="000930AD" w:rsidRDefault="0023365F" w:rsidP="0023365F">
      <w:pPr>
        <w:pBdr>
          <w:top w:val="single" w:sz="6" w:space="4" w:color="636363"/>
          <w:left w:val="single" w:sz="6" w:space="2" w:color="636363"/>
          <w:bottom w:val="single" w:sz="6" w:space="0" w:color="636363"/>
          <w:right w:val="single" w:sz="6" w:space="2" w:color="636363"/>
        </w:pBdr>
        <w:spacing w:line="276" w:lineRule="auto"/>
        <w:jc w:val="both"/>
        <w:rPr>
          <w:szCs w:val="22"/>
          <w:lang w:eastAsia="fr-CH"/>
        </w:rPr>
      </w:pPr>
      <w:r w:rsidRPr="000930AD">
        <w:rPr>
          <w:szCs w:val="22"/>
          <w:lang w:eastAsia="fr-CH"/>
        </w:rPr>
        <w:t xml:space="preserve">NOM DU REALISATEUR Prénom, </w:t>
      </w:r>
      <w:r w:rsidRPr="000930AD">
        <w:rPr>
          <w:i/>
          <w:iCs/>
          <w:szCs w:val="22"/>
          <w:lang w:eastAsia="fr-CH"/>
        </w:rPr>
        <w:t>Titre de l'émission,</w:t>
      </w:r>
      <w:r w:rsidRPr="000930AD">
        <w:rPr>
          <w:szCs w:val="22"/>
          <w:lang w:eastAsia="fr-CH"/>
        </w:rPr>
        <w:t xml:space="preserve"> chaîne, date de diffusion.</w:t>
      </w:r>
    </w:p>
    <w:p w:rsidR="0023365F" w:rsidRPr="000930AD" w:rsidRDefault="0023365F" w:rsidP="0023365F">
      <w:pPr>
        <w:spacing w:before="120" w:line="276" w:lineRule="auto"/>
        <w:jc w:val="both"/>
        <w:rPr>
          <w:szCs w:val="22"/>
          <w:lang w:eastAsia="fr-CH"/>
        </w:rPr>
      </w:pPr>
      <w:r w:rsidRPr="000930AD">
        <w:rPr>
          <w:szCs w:val="22"/>
          <w:lang w:eastAsia="fr-CH"/>
        </w:rPr>
        <w:t xml:space="preserve">Exemple : ARRAT Patrice, </w:t>
      </w:r>
      <w:r w:rsidRPr="000930AD">
        <w:rPr>
          <w:i/>
          <w:iCs/>
          <w:szCs w:val="22"/>
          <w:lang w:eastAsia="fr-CH"/>
        </w:rPr>
        <w:t>François Rabelais</w:t>
      </w:r>
      <w:r w:rsidRPr="000930AD">
        <w:rPr>
          <w:szCs w:val="22"/>
          <w:lang w:eastAsia="fr-CH"/>
        </w:rPr>
        <w:t>, ARTE, 12.12.94.</w:t>
      </w:r>
    </w:p>
    <w:p w:rsidR="00FC3B24" w:rsidRPr="000930AD" w:rsidRDefault="00C022F7" w:rsidP="00FC3B24">
      <w:pPr>
        <w:spacing w:before="400" w:line="276" w:lineRule="auto"/>
        <w:jc w:val="both"/>
        <w:rPr>
          <w:b/>
          <w:bCs/>
          <w:szCs w:val="22"/>
          <w:lang w:eastAsia="fr-CH"/>
        </w:rPr>
      </w:pPr>
      <w:r>
        <w:rPr>
          <w:b/>
          <w:szCs w:val="22"/>
          <w:lang w:eastAsia="fr-CH"/>
        </w:rPr>
        <w:t>7</w:t>
      </w:r>
      <w:r w:rsidR="00FC3B24" w:rsidRPr="000930AD">
        <w:rPr>
          <w:b/>
          <w:szCs w:val="22"/>
          <w:lang w:eastAsia="fr-CH"/>
        </w:rPr>
        <w:t xml:space="preserve">) </w:t>
      </w:r>
      <w:r w:rsidR="00FC3B24">
        <w:rPr>
          <w:b/>
          <w:bCs/>
          <w:szCs w:val="22"/>
          <w:lang w:eastAsia="fr-CH"/>
        </w:rPr>
        <w:t>Référencement d'une image (à inclure en-dessous de l'image) :</w:t>
      </w:r>
    </w:p>
    <w:p w:rsidR="00FC3B24" w:rsidRDefault="00FC3B24" w:rsidP="00FC3B24">
      <w:pPr>
        <w:pBdr>
          <w:top w:val="single" w:sz="6" w:space="4" w:color="636363"/>
          <w:left w:val="single" w:sz="6" w:space="2" w:color="636363"/>
          <w:bottom w:val="single" w:sz="6" w:space="0" w:color="636363"/>
          <w:right w:val="single" w:sz="6" w:space="2" w:color="636363"/>
        </w:pBdr>
        <w:spacing w:line="276" w:lineRule="auto"/>
        <w:jc w:val="both"/>
        <w:rPr>
          <w:szCs w:val="22"/>
          <w:lang w:eastAsia="fr-CH"/>
        </w:rPr>
      </w:pPr>
      <w:r w:rsidRPr="000930AD">
        <w:rPr>
          <w:szCs w:val="22"/>
          <w:lang w:eastAsia="fr-CH"/>
        </w:rPr>
        <w:t xml:space="preserve">NOM </w:t>
      </w:r>
      <w:r>
        <w:rPr>
          <w:szCs w:val="22"/>
          <w:lang w:eastAsia="fr-CH"/>
        </w:rPr>
        <w:t>DE L'ARTISTE et/ou PROPRIETAIRE DE L'IMAGE, Date (lorsque disponible), "Titre de l'image", Nom de la banque d'images ou de la page Web.</w:t>
      </w:r>
      <w:r w:rsidRPr="000930AD">
        <w:rPr>
          <w:szCs w:val="22"/>
          <w:lang w:eastAsia="fr-CH"/>
        </w:rPr>
        <w:t xml:space="preserve"> </w:t>
      </w:r>
    </w:p>
    <w:p w:rsidR="00FC3B24" w:rsidRPr="000930AD" w:rsidRDefault="00FC3B24" w:rsidP="00FC3B24">
      <w:pPr>
        <w:pBdr>
          <w:top w:val="single" w:sz="6" w:space="4" w:color="636363"/>
          <w:left w:val="single" w:sz="6" w:space="2" w:color="636363"/>
          <w:bottom w:val="single" w:sz="6" w:space="0" w:color="636363"/>
          <w:right w:val="single" w:sz="6" w:space="2" w:color="636363"/>
        </w:pBdr>
        <w:spacing w:line="276" w:lineRule="auto"/>
        <w:jc w:val="both"/>
        <w:rPr>
          <w:szCs w:val="22"/>
          <w:lang w:eastAsia="fr-CH"/>
        </w:rPr>
      </w:pPr>
    </w:p>
    <w:p w:rsidR="005D536B" w:rsidRDefault="005D536B" w:rsidP="0023365F">
      <w:pPr>
        <w:spacing w:before="120" w:line="276" w:lineRule="auto"/>
        <w:jc w:val="both"/>
        <w:rPr>
          <w:szCs w:val="22"/>
          <w:lang w:eastAsia="fr-CH"/>
        </w:rPr>
      </w:pPr>
    </w:p>
    <w:p w:rsidR="001B1B53" w:rsidRPr="00411839" w:rsidRDefault="001B1B53" w:rsidP="001B1B53">
      <w:pPr>
        <w:pStyle w:val="Titre2"/>
        <w:pageBreakBefore/>
        <w:numPr>
          <w:ilvl w:val="0"/>
          <w:numId w:val="0"/>
        </w:numPr>
        <w:spacing w:before="0"/>
        <w:rPr>
          <w:bCs/>
          <w:i w:val="0"/>
          <w:sz w:val="22"/>
          <w:szCs w:val="22"/>
          <w14:shadow w14:blurRad="50800" w14:dist="38100" w14:dir="2700000" w14:sx="100000" w14:sy="100000" w14:kx="0" w14:ky="0" w14:algn="tl">
            <w14:srgbClr w14:val="000000">
              <w14:alpha w14:val="60000"/>
            </w14:srgbClr>
          </w14:shadow>
        </w:rPr>
      </w:pPr>
      <w:r>
        <w:rPr>
          <w:bCs/>
          <w:i w:val="0"/>
          <w:sz w:val="22"/>
          <w:szCs w:val="22"/>
          <w14:shadow w14:blurRad="50800" w14:dist="38100" w14:dir="2700000" w14:sx="100000" w14:sy="100000" w14:kx="0" w14:ky="0" w14:algn="tl">
            <w14:srgbClr w14:val="000000">
              <w14:alpha w14:val="60000"/>
            </w14:srgbClr>
          </w14:shadow>
        </w:rPr>
        <w:lastRenderedPageBreak/>
        <w:t xml:space="preserve">VIII. </w:t>
      </w:r>
      <w:r w:rsidRPr="001B1B53">
        <w:rPr>
          <w:bCs/>
          <w:i w:val="0"/>
          <w:sz w:val="22"/>
          <w:szCs w:val="22"/>
          <w14:shadow w14:blurRad="50800" w14:dist="38100" w14:dir="2700000" w14:sx="100000" w14:sy="100000" w14:kx="0" w14:ky="0" w14:algn="tl">
            <w14:srgbClr w14:val="000000">
              <w14:alpha w14:val="60000"/>
            </w14:srgbClr>
          </w14:shadow>
        </w:rPr>
        <w:t>La paraphrase et la reformulation</w:t>
      </w:r>
    </w:p>
    <w:p w:rsidR="00782AB9" w:rsidRPr="000930AD" w:rsidRDefault="00782AB9" w:rsidP="001B1B53">
      <w:pPr>
        <w:pStyle w:val="WW-Standard"/>
        <w:spacing w:before="240" w:line="360" w:lineRule="auto"/>
        <w:jc w:val="both"/>
        <w:rPr>
          <w:rFonts w:ascii="Arial" w:eastAsia="ArialMT" w:hAnsi="Arial" w:cs="Arial"/>
          <w:sz w:val="22"/>
          <w:szCs w:val="22"/>
        </w:rPr>
      </w:pPr>
      <w:r w:rsidRPr="000930AD">
        <w:rPr>
          <w:rFonts w:ascii="Arial" w:hAnsi="Arial" w:cs="Arial"/>
          <w:sz w:val="22"/>
          <w:szCs w:val="22"/>
        </w:rPr>
        <w:t>La partie théorique du TPC requiert une capacité de reformulation des idées qui auront été trouvées dans les livres de référence ou sur internet.</w:t>
      </w:r>
      <w:r w:rsidRPr="000930AD">
        <w:rPr>
          <w:rFonts w:ascii="Arial" w:eastAsia="ArialMT" w:hAnsi="Arial" w:cs="Arial"/>
          <w:sz w:val="22"/>
          <w:szCs w:val="22"/>
        </w:rPr>
        <w:t xml:space="preserve"> Son utilisation est importante. Elle montre que les propos de l'auteur ont bien été compris. Dans tous les cas, </w:t>
      </w:r>
      <w:r w:rsidRPr="00782AB9">
        <w:rPr>
          <w:rFonts w:ascii="Arial" w:eastAsia="ArialMT" w:hAnsi="Arial" w:cs="Arial"/>
          <w:b/>
          <w:sz w:val="22"/>
          <w:szCs w:val="22"/>
          <w:u w:val="single"/>
        </w:rPr>
        <w:t>avec la paraphrase,</w:t>
      </w:r>
      <w:r w:rsidRPr="00782AB9">
        <w:rPr>
          <w:rFonts w:ascii="Arial" w:eastAsia="ArialMT" w:hAnsi="Arial" w:cs="Arial"/>
          <w:b/>
          <w:bCs/>
          <w:sz w:val="22"/>
          <w:szCs w:val="22"/>
          <w:u w:val="single"/>
        </w:rPr>
        <w:t xml:space="preserve"> </w:t>
      </w:r>
      <w:r w:rsidRPr="00782AB9">
        <w:rPr>
          <w:rFonts w:ascii="Arial" w:eastAsia="ArialMT" w:hAnsi="Arial" w:cs="Arial"/>
          <w:b/>
          <w:sz w:val="22"/>
          <w:szCs w:val="22"/>
          <w:u w:val="single"/>
        </w:rPr>
        <w:t>il ne faut jamais oublier de mentionner le document d'où provient l'information</w:t>
      </w:r>
      <w:r w:rsidR="00C022F7">
        <w:rPr>
          <w:rFonts w:ascii="Arial" w:eastAsia="ArialMT" w:hAnsi="Arial" w:cs="Arial"/>
          <w:b/>
          <w:sz w:val="22"/>
          <w:szCs w:val="22"/>
          <w:u w:val="single"/>
        </w:rPr>
        <w:t xml:space="preserve"> par un chiffre en exposant qui renvoie à une note de bas de page</w:t>
      </w:r>
      <w:r w:rsidRPr="000930AD">
        <w:rPr>
          <w:rFonts w:ascii="Arial" w:eastAsia="ArialMT" w:hAnsi="Arial" w:cs="Arial"/>
          <w:sz w:val="22"/>
          <w:szCs w:val="22"/>
        </w:rPr>
        <w:t>.</w:t>
      </w:r>
    </w:p>
    <w:p w:rsidR="00782AB9" w:rsidRDefault="00782AB9" w:rsidP="00782AB9">
      <w:pPr>
        <w:pStyle w:val="WW-Standard"/>
        <w:spacing w:line="360" w:lineRule="auto"/>
        <w:rPr>
          <w:rFonts w:ascii="Arial" w:eastAsia="ArialMT" w:hAnsi="Arial" w:cs="Arial"/>
          <w:sz w:val="22"/>
          <w:szCs w:val="22"/>
        </w:rPr>
      </w:pPr>
    </w:p>
    <w:p w:rsidR="00782AB9" w:rsidRPr="000930AD" w:rsidRDefault="00782AB9" w:rsidP="00782AB9">
      <w:pPr>
        <w:pStyle w:val="WW-Standard"/>
        <w:spacing w:line="360" w:lineRule="auto"/>
        <w:rPr>
          <w:rFonts w:ascii="Arial" w:eastAsia="ArialMT" w:hAnsi="Arial" w:cs="Arial"/>
          <w:sz w:val="22"/>
          <w:szCs w:val="22"/>
        </w:rPr>
      </w:pPr>
      <w:r w:rsidRPr="000930AD">
        <w:rPr>
          <w:rFonts w:ascii="Arial" w:eastAsia="ArialMT" w:hAnsi="Arial" w:cs="Arial"/>
          <w:sz w:val="22"/>
          <w:szCs w:val="22"/>
        </w:rPr>
        <w:t>Exemple :</w:t>
      </w:r>
    </w:p>
    <w:p w:rsidR="00782AB9" w:rsidRPr="000930AD" w:rsidRDefault="00782AB9" w:rsidP="00782AB9">
      <w:pPr>
        <w:pStyle w:val="WW-Standard"/>
        <w:spacing w:line="360" w:lineRule="auto"/>
        <w:rPr>
          <w:rFonts w:ascii="Arial" w:eastAsia="ArialMT" w:hAnsi="Arial" w:cs="Arial"/>
          <w:i/>
          <w:iCs/>
          <w:sz w:val="22"/>
          <w:szCs w:val="22"/>
        </w:rPr>
      </w:pPr>
      <w:r w:rsidRPr="000930AD">
        <w:rPr>
          <w:rFonts w:ascii="Arial" w:eastAsia="ArialMT" w:hAnsi="Arial" w:cs="Arial"/>
          <w:i/>
          <w:iCs/>
          <w:sz w:val="22"/>
          <w:szCs w:val="22"/>
        </w:rPr>
        <w:t>Texte original</w:t>
      </w:r>
    </w:p>
    <w:p w:rsidR="00782AB9" w:rsidRPr="00A1614A" w:rsidRDefault="00782AB9" w:rsidP="00782AB9">
      <w:pPr>
        <w:pStyle w:val="WW-Standard"/>
        <w:spacing w:line="360" w:lineRule="auto"/>
        <w:ind w:left="720"/>
        <w:jc w:val="both"/>
        <w:rPr>
          <w:rFonts w:ascii="Arial" w:eastAsia="ArialMT" w:hAnsi="Arial" w:cs="Arial"/>
          <w:iCs/>
          <w:sz w:val="22"/>
          <w:szCs w:val="22"/>
          <w:highlight w:val="red"/>
          <w:shd w:val="clear" w:color="auto" w:fill="FF0000"/>
        </w:rPr>
      </w:pPr>
      <w:r>
        <w:rPr>
          <w:rFonts w:ascii="Arial" w:eastAsia="ArialMT" w:hAnsi="Arial" w:cs="Arial"/>
          <w:i/>
          <w:iCs/>
          <w:sz w:val="22"/>
          <w:szCs w:val="22"/>
        </w:rPr>
        <w:t>"</w:t>
      </w:r>
      <w:r w:rsidRPr="000930AD">
        <w:rPr>
          <w:rFonts w:ascii="Arial" w:eastAsia="ArialMT" w:hAnsi="Arial" w:cs="Arial"/>
          <w:i/>
          <w:iCs/>
          <w:sz w:val="22"/>
          <w:szCs w:val="22"/>
        </w:rPr>
        <w:t> Le concept sous-jacent est que les enfants apprennent plus vite que les adultes et que l'école est par définition un lieu de mélange, de confrontations, de différences qui permet de bien expérimenter ce nouvel apprentissage de résolution des conflits</w:t>
      </w:r>
      <w:r>
        <w:rPr>
          <w:rFonts w:ascii="Arial" w:eastAsia="ArialMT" w:hAnsi="Arial" w:cs="Arial"/>
          <w:i/>
          <w:iCs/>
          <w:sz w:val="22"/>
          <w:szCs w:val="22"/>
        </w:rPr>
        <w:t>.</w:t>
      </w:r>
      <w:r w:rsidRPr="00636050">
        <w:rPr>
          <w:rFonts w:ascii="Arial" w:eastAsia="ArialMT" w:hAnsi="Arial" w:cs="Arial"/>
          <w:i/>
          <w:iCs/>
          <w:sz w:val="22"/>
          <w:szCs w:val="22"/>
        </w:rPr>
        <w:t>"</w:t>
      </w:r>
      <w:r w:rsidR="00A1614A">
        <w:rPr>
          <w:rStyle w:val="Appelnotedebasdep"/>
          <w:rFonts w:ascii="Arial" w:eastAsia="ArialMT" w:hAnsi="Arial" w:cs="Arial"/>
          <w:i/>
          <w:iCs/>
          <w:sz w:val="22"/>
          <w:szCs w:val="22"/>
        </w:rPr>
        <w:footnoteReference w:id="3"/>
      </w:r>
    </w:p>
    <w:p w:rsidR="00782AB9" w:rsidRPr="000930AD" w:rsidRDefault="00782AB9" w:rsidP="00782AB9">
      <w:pPr>
        <w:pStyle w:val="WW-Standard"/>
        <w:spacing w:line="360" w:lineRule="auto"/>
        <w:rPr>
          <w:rFonts w:ascii="Arial" w:eastAsia="ArialMT" w:hAnsi="Arial" w:cs="Arial"/>
          <w:i/>
          <w:iCs/>
          <w:sz w:val="22"/>
          <w:szCs w:val="22"/>
        </w:rPr>
      </w:pPr>
    </w:p>
    <w:p w:rsidR="00782AB9" w:rsidRPr="000930AD" w:rsidRDefault="00782AB9" w:rsidP="00782AB9">
      <w:pPr>
        <w:pStyle w:val="WW-Standard"/>
        <w:spacing w:line="360" w:lineRule="auto"/>
        <w:rPr>
          <w:rFonts w:ascii="Arial" w:eastAsia="ArialMT" w:hAnsi="Arial" w:cs="Arial"/>
          <w:sz w:val="22"/>
          <w:szCs w:val="22"/>
        </w:rPr>
      </w:pPr>
      <w:r w:rsidRPr="000930AD">
        <w:rPr>
          <w:rFonts w:ascii="Arial" w:eastAsia="ArialMT" w:hAnsi="Arial" w:cs="Arial"/>
          <w:i/>
          <w:iCs/>
          <w:sz w:val="22"/>
          <w:szCs w:val="22"/>
        </w:rPr>
        <w:t>Paraphrase</w:t>
      </w:r>
    </w:p>
    <w:p w:rsidR="00782AB9" w:rsidRPr="000930AD" w:rsidRDefault="00782AB9" w:rsidP="00782AB9">
      <w:pPr>
        <w:pStyle w:val="WW-Standard"/>
        <w:spacing w:line="360" w:lineRule="auto"/>
        <w:jc w:val="both"/>
        <w:rPr>
          <w:rFonts w:ascii="Arial" w:eastAsia="ArialMT" w:hAnsi="Arial" w:cs="Arial"/>
          <w:sz w:val="22"/>
          <w:szCs w:val="22"/>
        </w:rPr>
      </w:pPr>
      <w:r w:rsidRPr="000930AD">
        <w:rPr>
          <w:rFonts w:ascii="Arial" w:eastAsia="ArialMT" w:hAnsi="Arial" w:cs="Arial"/>
          <w:sz w:val="22"/>
          <w:szCs w:val="22"/>
        </w:rPr>
        <w:t>Selon Didier Pingeon, l'école est un lieu idéal pour apprendre à résoudre des conflits de par sa spécificité multiculturelle</w:t>
      </w:r>
      <w:r w:rsidRPr="00636050">
        <w:rPr>
          <w:rFonts w:ascii="Arial" w:eastAsia="ArialMT" w:hAnsi="Arial" w:cs="Arial"/>
          <w:sz w:val="22"/>
          <w:szCs w:val="22"/>
        </w:rPr>
        <w:t>.</w:t>
      </w:r>
      <w:r w:rsidR="00A1614A">
        <w:rPr>
          <w:rStyle w:val="Appelnotedebasdep"/>
          <w:rFonts w:ascii="Arial" w:eastAsia="ArialMT" w:hAnsi="Arial" w:cs="Arial"/>
          <w:sz w:val="22"/>
          <w:szCs w:val="22"/>
        </w:rPr>
        <w:footnoteReference w:id="4"/>
      </w:r>
    </w:p>
    <w:p w:rsidR="00782AB9" w:rsidRPr="000930AD" w:rsidRDefault="00782AB9" w:rsidP="00782AB9">
      <w:pPr>
        <w:pStyle w:val="WW-Standard"/>
        <w:spacing w:line="360" w:lineRule="auto"/>
        <w:rPr>
          <w:rFonts w:ascii="Arial" w:eastAsia="ArialMT" w:hAnsi="Arial" w:cs="Arial"/>
          <w:sz w:val="22"/>
          <w:szCs w:val="22"/>
        </w:rPr>
      </w:pPr>
    </w:p>
    <w:p w:rsidR="00782AB9" w:rsidRPr="000930AD" w:rsidRDefault="00782AB9" w:rsidP="00782AB9">
      <w:pPr>
        <w:pStyle w:val="WW-Standard"/>
        <w:spacing w:line="360" w:lineRule="auto"/>
        <w:jc w:val="both"/>
        <w:rPr>
          <w:rFonts w:ascii="Arial" w:eastAsia="ArialMT" w:hAnsi="Arial" w:cs="Arial"/>
          <w:b/>
          <w:bCs/>
          <w:sz w:val="22"/>
          <w:szCs w:val="22"/>
        </w:rPr>
      </w:pPr>
      <w:r w:rsidRPr="000930AD">
        <w:rPr>
          <w:rFonts w:ascii="Arial" w:eastAsia="ArialMT" w:hAnsi="Arial" w:cs="Arial"/>
          <w:b/>
          <w:bCs/>
          <w:sz w:val="22"/>
          <w:szCs w:val="22"/>
        </w:rPr>
        <w:t>Toute partie de document copiée doit être indiquée par des guillemets et la source</w:t>
      </w:r>
      <w:r>
        <w:rPr>
          <w:rFonts w:ascii="Arial" w:eastAsia="ArialMT" w:hAnsi="Arial" w:cs="Arial"/>
          <w:b/>
          <w:bCs/>
          <w:sz w:val="22"/>
          <w:szCs w:val="22"/>
        </w:rPr>
        <w:t xml:space="preserve"> doit être mentionnée</w:t>
      </w:r>
      <w:r w:rsidR="00C022F7">
        <w:rPr>
          <w:rFonts w:ascii="Arial" w:eastAsia="ArialMT" w:hAnsi="Arial" w:cs="Arial"/>
          <w:b/>
          <w:bCs/>
          <w:sz w:val="22"/>
          <w:szCs w:val="22"/>
        </w:rPr>
        <w:t xml:space="preserve"> en note de bas de page</w:t>
      </w:r>
      <w:r w:rsidRPr="000930AD">
        <w:rPr>
          <w:rFonts w:ascii="Arial" w:eastAsia="ArialMT" w:hAnsi="Arial" w:cs="Arial"/>
          <w:b/>
          <w:bCs/>
          <w:sz w:val="22"/>
          <w:szCs w:val="22"/>
        </w:rPr>
        <w:t>; toute image, tout graphique doivent porter l'indication de la source, de même que toute reformulation</w:t>
      </w:r>
      <w:r>
        <w:rPr>
          <w:rFonts w:ascii="Arial" w:eastAsia="ArialMT" w:hAnsi="Arial" w:cs="Arial"/>
          <w:b/>
          <w:bCs/>
          <w:sz w:val="22"/>
          <w:szCs w:val="22"/>
        </w:rPr>
        <w:t xml:space="preserve"> d'idées provenant d'un tiers</w:t>
      </w:r>
      <w:r w:rsidRPr="000930AD">
        <w:rPr>
          <w:rFonts w:ascii="Arial" w:eastAsia="ArialMT" w:hAnsi="Arial" w:cs="Arial"/>
          <w:b/>
          <w:bCs/>
          <w:sz w:val="22"/>
          <w:szCs w:val="22"/>
        </w:rPr>
        <w:t>.</w:t>
      </w:r>
    </w:p>
    <w:p w:rsidR="00782AB9" w:rsidRPr="000930AD" w:rsidRDefault="00782AB9" w:rsidP="00782AB9">
      <w:pPr>
        <w:pStyle w:val="WW-Standard"/>
        <w:spacing w:line="360" w:lineRule="auto"/>
        <w:jc w:val="both"/>
        <w:rPr>
          <w:rFonts w:ascii="Arial" w:eastAsia="ArialMT" w:hAnsi="Arial" w:cs="Arial"/>
          <w:b/>
          <w:bCs/>
          <w:sz w:val="22"/>
          <w:szCs w:val="22"/>
        </w:rPr>
      </w:pPr>
    </w:p>
    <w:p w:rsidR="00782AB9" w:rsidRPr="000930AD" w:rsidRDefault="00782AB9" w:rsidP="00782AB9">
      <w:pPr>
        <w:pStyle w:val="WW-Standard"/>
        <w:spacing w:line="360" w:lineRule="auto"/>
        <w:jc w:val="both"/>
        <w:rPr>
          <w:rFonts w:ascii="Arial" w:hAnsi="Arial" w:cs="Arial"/>
          <w:sz w:val="22"/>
          <w:szCs w:val="22"/>
        </w:rPr>
      </w:pPr>
      <w:r w:rsidRPr="000930AD">
        <w:rPr>
          <w:rFonts w:ascii="Arial" w:eastAsia="ArialMT" w:hAnsi="Arial" w:cs="Arial"/>
          <w:b/>
          <w:bCs/>
          <w:sz w:val="22"/>
          <w:szCs w:val="22"/>
        </w:rPr>
        <w:t>Ecrire un TPC est un travail dans lequel l'on peut clairement distinguer ce qui s'appuie sur une source et ce qui appartient à l'interprétation de l'élève. Si ces règles ne sont pas respectées, cela signifie que l'auteur est plagié. Dans ce cas, il y aura des sanctions.</w:t>
      </w:r>
    </w:p>
    <w:p w:rsidR="00782AB9" w:rsidRPr="000930AD" w:rsidRDefault="00782AB9" w:rsidP="00782AB9">
      <w:pPr>
        <w:suppressAutoHyphens w:val="0"/>
        <w:overflowPunct/>
        <w:autoSpaceDE/>
        <w:textAlignment w:val="auto"/>
        <w:rPr>
          <w:color w:val="000000"/>
          <w:szCs w:val="22"/>
        </w:rPr>
      </w:pPr>
    </w:p>
    <w:p w:rsidR="0023365F" w:rsidRPr="000930AD" w:rsidRDefault="0023365F" w:rsidP="0023365F">
      <w:pPr>
        <w:spacing w:before="120" w:line="276" w:lineRule="auto"/>
        <w:jc w:val="both"/>
        <w:rPr>
          <w:szCs w:val="22"/>
          <w:lang w:eastAsia="fr-CH"/>
        </w:rPr>
      </w:pPr>
      <w:r w:rsidRPr="000930AD">
        <w:rPr>
          <w:szCs w:val="22"/>
          <w:lang w:eastAsia="fr-CH"/>
        </w:rPr>
        <w:br w:type="page"/>
      </w:r>
    </w:p>
    <w:p w:rsidR="00460D3A" w:rsidRPr="00932ECE" w:rsidRDefault="00932ECE" w:rsidP="00932ECE">
      <w:pPr>
        <w:pStyle w:val="Titre2"/>
        <w:pageBreakBefore/>
        <w:numPr>
          <w:ilvl w:val="0"/>
          <w:numId w:val="0"/>
        </w:numPr>
        <w:spacing w:before="0"/>
        <w:rPr>
          <w:bCs/>
          <w:i w:val="0"/>
          <w:sz w:val="22"/>
          <w:szCs w:val="22"/>
          <w14:shadow w14:blurRad="50800" w14:dist="38100" w14:dir="2700000" w14:sx="100000" w14:sy="100000" w14:kx="0" w14:ky="0" w14:algn="tl">
            <w14:srgbClr w14:val="000000">
              <w14:alpha w14:val="60000"/>
            </w14:srgbClr>
          </w14:shadow>
        </w:rPr>
      </w:pPr>
      <w:r>
        <w:rPr>
          <w:bCs/>
          <w:i w:val="0"/>
          <w:sz w:val="22"/>
          <w:szCs w:val="22"/>
          <w14:shadow w14:blurRad="50800" w14:dist="38100" w14:dir="2700000" w14:sx="100000" w14:sy="100000" w14:kx="0" w14:ky="0" w14:algn="tl">
            <w14:srgbClr w14:val="000000">
              <w14:alpha w14:val="60000"/>
            </w14:srgbClr>
          </w14:shadow>
        </w:rPr>
        <w:lastRenderedPageBreak/>
        <w:t xml:space="preserve">IX. </w:t>
      </w:r>
      <w:r w:rsidR="008A120C" w:rsidRPr="00932ECE">
        <w:rPr>
          <w:bCs/>
          <w:i w:val="0"/>
          <w:sz w:val="22"/>
          <w:szCs w:val="22"/>
          <w14:shadow w14:blurRad="50800" w14:dist="38100" w14:dir="2700000" w14:sx="100000" w14:sy="100000" w14:kx="0" w14:ky="0" w14:algn="tl">
            <w14:srgbClr w14:val="000000">
              <w14:alpha w14:val="60000"/>
            </w14:srgbClr>
          </w14:shadow>
        </w:rPr>
        <w:t>Annexes</w:t>
      </w:r>
    </w:p>
    <w:p w:rsidR="008A120C" w:rsidRPr="00AD0BB2" w:rsidRDefault="008A120C" w:rsidP="00932ECE">
      <w:pPr>
        <w:spacing w:before="240" w:line="360" w:lineRule="auto"/>
        <w:jc w:val="both"/>
        <w:rPr>
          <w:b/>
          <w:color w:val="00B050"/>
          <w:szCs w:val="22"/>
        </w:rPr>
      </w:pPr>
      <w:r w:rsidRPr="00AD0BB2">
        <w:rPr>
          <w:b/>
          <w:color w:val="00B050"/>
          <w:szCs w:val="22"/>
        </w:rPr>
        <w:t>Annexe 1 : Illustration concrète d'une démarche pour rédiger la fiche de projet</w:t>
      </w:r>
    </w:p>
    <w:p w:rsidR="00BC181B" w:rsidRPr="000930AD" w:rsidRDefault="008A120C" w:rsidP="00BC181B">
      <w:pPr>
        <w:spacing w:before="120" w:line="360" w:lineRule="auto"/>
        <w:jc w:val="both"/>
        <w:rPr>
          <w:i/>
          <w:iCs/>
          <w:szCs w:val="22"/>
        </w:rPr>
      </w:pPr>
      <w:r w:rsidRPr="000930AD">
        <w:rPr>
          <w:i/>
          <w:iCs/>
          <w:szCs w:val="22"/>
        </w:rPr>
        <w:t>Je suis adepte des mangas, ce sera donc le thème de mon travail.</w:t>
      </w:r>
    </w:p>
    <w:p w:rsidR="008A120C" w:rsidRPr="000930AD" w:rsidRDefault="008A120C" w:rsidP="008A120C">
      <w:pPr>
        <w:spacing w:line="360" w:lineRule="auto"/>
        <w:jc w:val="both"/>
        <w:rPr>
          <w:i/>
          <w:iCs/>
          <w:szCs w:val="22"/>
        </w:rPr>
      </w:pPr>
      <w:r w:rsidRPr="000930AD">
        <w:rPr>
          <w:i/>
          <w:iCs/>
          <w:szCs w:val="22"/>
        </w:rPr>
        <w:t>Sur le thème du manga, les mots clés que j'ai choisis pour ma recherche sont les suivants : historique du manga, impact économique du manga, impact sociologique du manga...</w:t>
      </w:r>
    </w:p>
    <w:p w:rsidR="008A120C" w:rsidRPr="002D516F" w:rsidRDefault="008A120C" w:rsidP="00BC181B">
      <w:pPr>
        <w:jc w:val="both"/>
        <w:rPr>
          <w:i/>
          <w:sz w:val="18"/>
          <w:szCs w:val="18"/>
        </w:rPr>
      </w:pPr>
    </w:p>
    <w:p w:rsidR="008A120C" w:rsidRPr="000930AD" w:rsidRDefault="008A120C" w:rsidP="008A120C">
      <w:pPr>
        <w:spacing w:line="360" w:lineRule="auto"/>
        <w:jc w:val="both"/>
        <w:rPr>
          <w:rStyle w:val="apple-converted-space"/>
          <w:i/>
          <w:szCs w:val="22"/>
          <w:shd w:val="clear" w:color="auto" w:fill="FFFFFF"/>
        </w:rPr>
      </w:pPr>
      <w:r w:rsidRPr="000930AD">
        <w:rPr>
          <w:i/>
          <w:szCs w:val="22"/>
        </w:rPr>
        <w:t>Beaucoup d'articles sont en relation avec l'histoire du manga qui a pris naissance au Japon puis s'est diffusé à travers le monde. Certains des articles que j'ai trouvés mettent en parallèle manga et violence ainsi que manga et stéréotypes : les mangas sont classifiés : manga pour garçons :</w:t>
      </w:r>
      <w:r w:rsidRPr="000930AD">
        <w:rPr>
          <w:i/>
          <w:szCs w:val="22"/>
          <w:bdr w:val="none" w:sz="0" w:space="0" w:color="auto" w:frame="1"/>
          <w:shd w:val="clear" w:color="auto" w:fill="FFFFFF"/>
        </w:rPr>
        <w:t xml:space="preserve"> </w:t>
      </w:r>
      <w:r w:rsidRPr="000930AD">
        <w:rPr>
          <w:rStyle w:val="s5"/>
          <w:i/>
          <w:szCs w:val="22"/>
          <w:bdr w:val="none" w:sz="0" w:space="0" w:color="auto" w:frame="1"/>
          <w:shd w:val="clear" w:color="auto" w:fill="FFFFFF"/>
        </w:rPr>
        <w:t>Sh</w:t>
      </w:r>
      <w:r w:rsidRPr="000930AD">
        <w:rPr>
          <w:rStyle w:val="s6"/>
          <w:i/>
          <w:szCs w:val="22"/>
          <w:bdr w:val="none" w:sz="0" w:space="0" w:color="auto" w:frame="1"/>
          <w:shd w:val="clear" w:color="auto" w:fill="FFFFFF"/>
        </w:rPr>
        <w:t>ō</w:t>
      </w:r>
      <w:r w:rsidRPr="000930AD">
        <w:rPr>
          <w:rStyle w:val="s5"/>
          <w:i/>
          <w:szCs w:val="22"/>
          <w:bdr w:val="none" w:sz="0" w:space="0" w:color="auto" w:frame="1"/>
          <w:shd w:val="clear" w:color="auto" w:fill="FFFFFF"/>
        </w:rPr>
        <w:t>nen</w:t>
      </w:r>
      <w:r w:rsidRPr="000930AD">
        <w:rPr>
          <w:i/>
          <w:szCs w:val="22"/>
        </w:rPr>
        <w:t>, manga pour filles :</w:t>
      </w:r>
      <w:r w:rsidRPr="000930AD">
        <w:rPr>
          <w:i/>
          <w:szCs w:val="22"/>
          <w:bdr w:val="none" w:sz="0" w:space="0" w:color="auto" w:frame="1"/>
          <w:shd w:val="clear" w:color="auto" w:fill="FFFFFF"/>
        </w:rPr>
        <w:t xml:space="preserve"> </w:t>
      </w:r>
      <w:r w:rsidRPr="000930AD">
        <w:rPr>
          <w:rStyle w:val="s5"/>
          <w:i/>
          <w:szCs w:val="22"/>
          <w:bdr w:val="none" w:sz="0" w:space="0" w:color="auto" w:frame="1"/>
          <w:shd w:val="clear" w:color="auto" w:fill="FFFFFF"/>
        </w:rPr>
        <w:t>Sh</w:t>
      </w:r>
      <w:r w:rsidRPr="000930AD">
        <w:rPr>
          <w:rStyle w:val="s6"/>
          <w:i/>
          <w:szCs w:val="22"/>
          <w:bdr w:val="none" w:sz="0" w:space="0" w:color="auto" w:frame="1"/>
          <w:shd w:val="clear" w:color="auto" w:fill="FFFFFF"/>
        </w:rPr>
        <w:t>ō</w:t>
      </w:r>
      <w:r w:rsidRPr="000930AD">
        <w:rPr>
          <w:rStyle w:val="s5"/>
          <w:i/>
          <w:szCs w:val="22"/>
          <w:bdr w:val="none" w:sz="0" w:space="0" w:color="auto" w:frame="1"/>
          <w:shd w:val="clear" w:color="auto" w:fill="FFFFFF"/>
        </w:rPr>
        <w:t>jo</w:t>
      </w:r>
      <w:r w:rsidRPr="000930AD">
        <w:rPr>
          <w:rStyle w:val="apple-converted-space"/>
          <w:i/>
          <w:szCs w:val="22"/>
          <w:bdr w:val="none" w:sz="0" w:space="0" w:color="auto" w:frame="1"/>
          <w:shd w:val="clear" w:color="auto" w:fill="FFFFFF"/>
        </w:rPr>
        <w:t>,</w:t>
      </w:r>
      <w:r w:rsidRPr="000930AD">
        <w:rPr>
          <w:i/>
          <w:szCs w:val="22"/>
        </w:rPr>
        <w:t xml:space="preserve"> manga pour adultes : </w:t>
      </w:r>
      <w:r w:rsidRPr="000930AD">
        <w:rPr>
          <w:i/>
          <w:szCs w:val="22"/>
          <w:shd w:val="clear" w:color="auto" w:fill="FFFFFF"/>
        </w:rPr>
        <w:t>Seinen</w:t>
      </w:r>
      <w:r w:rsidRPr="000930AD">
        <w:rPr>
          <w:rStyle w:val="apple-converted-space"/>
          <w:i/>
          <w:szCs w:val="22"/>
          <w:shd w:val="clear" w:color="auto" w:fill="FFFFFF"/>
        </w:rPr>
        <w:t>.</w:t>
      </w:r>
    </w:p>
    <w:p w:rsidR="008A120C" w:rsidRPr="002D516F" w:rsidRDefault="008A120C" w:rsidP="00BC181B">
      <w:pPr>
        <w:jc w:val="both"/>
        <w:rPr>
          <w:sz w:val="18"/>
          <w:szCs w:val="18"/>
        </w:rPr>
      </w:pP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Mon sujet pourrait donc porter sur la violence véhiculée par le manga ou les stéréotypes véhiculés par le manga. Je choisis la violence.</w:t>
      </w:r>
    </w:p>
    <w:p w:rsidR="008A120C" w:rsidRPr="002D516F" w:rsidRDefault="008A120C" w:rsidP="00BC181B">
      <w:pPr>
        <w:jc w:val="both"/>
        <w:rPr>
          <w:sz w:val="18"/>
          <w:szCs w:val="18"/>
        </w:rPr>
      </w:pP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Je liste maintenant mes questions : Quel est l'origine du manga ? Quelles sont les particularités esthétiques du manga ? Quelles sont les différentes formes d</w:t>
      </w:r>
      <w:r w:rsidR="002D516F">
        <w:rPr>
          <w:rStyle w:val="apple-converted-space"/>
          <w:i/>
          <w:szCs w:val="22"/>
          <w:shd w:val="clear" w:color="auto" w:fill="FFFFFF"/>
        </w:rPr>
        <w:t xml:space="preserve">'expression du manga ? Comment </w:t>
      </w:r>
      <w:r w:rsidRPr="000930AD">
        <w:rPr>
          <w:rStyle w:val="apple-converted-space"/>
          <w:i/>
          <w:szCs w:val="22"/>
          <w:shd w:val="clear" w:color="auto" w:fill="FFFFFF"/>
        </w:rPr>
        <w:t>ont-</w:t>
      </w:r>
      <w:r w:rsidR="00460D3A" w:rsidRPr="000930AD">
        <w:rPr>
          <w:rStyle w:val="apple-converted-space"/>
          <w:i/>
          <w:szCs w:val="22"/>
          <w:shd w:val="clear" w:color="auto" w:fill="FFFFFF"/>
        </w:rPr>
        <w:t>elles</w:t>
      </w:r>
      <w:r w:rsidRPr="000930AD">
        <w:rPr>
          <w:rStyle w:val="apple-converted-space"/>
          <w:i/>
          <w:szCs w:val="22"/>
          <w:shd w:val="clear" w:color="auto" w:fill="FFFFFF"/>
        </w:rPr>
        <w:t xml:space="preserve"> évoluées ? Comment et depuis quand le manga s'est-il diffusé hors du Japon ? Le manga</w:t>
      </w:r>
      <w:r w:rsidR="00460D3A" w:rsidRPr="000930AD">
        <w:rPr>
          <w:rStyle w:val="apple-converted-space"/>
          <w:i/>
          <w:szCs w:val="22"/>
          <w:shd w:val="clear" w:color="auto" w:fill="FFFFFF"/>
        </w:rPr>
        <w:t xml:space="preserve"> </w:t>
      </w:r>
      <w:r w:rsidRPr="000930AD">
        <w:rPr>
          <w:rStyle w:val="apple-converted-space"/>
          <w:i/>
          <w:szCs w:val="22"/>
          <w:shd w:val="clear" w:color="auto" w:fill="FFFFFF"/>
        </w:rPr>
        <w:t>a-t-il un poids important en Suisse ? Qu'est-ce que la culture manga ? Comment se traduit-elle ? Quels sont les messages véhiculés par le manga ? Le manga est-il un véhicule de la violence ? Quelles particularités du manga pourraient être à l'origine de la violence ? Quels types de violence ?</w:t>
      </w:r>
    </w:p>
    <w:p w:rsidR="008A120C" w:rsidRPr="002D516F" w:rsidRDefault="008A120C" w:rsidP="00BC181B">
      <w:pPr>
        <w:jc w:val="both"/>
        <w:rPr>
          <w:sz w:val="18"/>
          <w:szCs w:val="18"/>
        </w:rPr>
      </w:pP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Je peux les classer en fonction de différents axes :</w:t>
      </w: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Historique : Quel est l'origine du manga ? Comment et depuis quand le manga s'est-il diffusé hors du Japon ?</w:t>
      </w: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Artistique : Quelles sont les particularités esthétiques du manga ? Quelles sont les différentes formes d'expression du manga ? Comment ont-elles évoluées ?</w:t>
      </w: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Culturel : Qu'est-ce que la culture manga ? Comment se traduit-elle ?</w:t>
      </w: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Économique : Le manga a-t-il un poids important en Suisse ?</w:t>
      </w: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Social : Quels sont les messages véhiculés par le manga ? Le manga est-il un véhicule de la violence ? Quelles particularités du manga pourraient être à l'origine de la violence ? Quel type de violence ?</w:t>
      </w:r>
    </w:p>
    <w:p w:rsidR="008A120C" w:rsidRPr="002D516F" w:rsidRDefault="008A120C" w:rsidP="00BC181B">
      <w:pPr>
        <w:jc w:val="both"/>
        <w:rPr>
          <w:sz w:val="18"/>
          <w:szCs w:val="18"/>
        </w:rPr>
      </w:pP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Parmi ces questions, l'une répond à la définition d'une problématique : Le manga est-il un véhicule de la violence ?</w:t>
      </w:r>
    </w:p>
    <w:p w:rsidR="002D516F" w:rsidRPr="002D516F" w:rsidRDefault="002D516F" w:rsidP="002D516F">
      <w:pPr>
        <w:jc w:val="both"/>
        <w:rPr>
          <w:sz w:val="18"/>
          <w:szCs w:val="18"/>
        </w:rPr>
      </w:pPr>
    </w:p>
    <w:p w:rsidR="008A120C" w:rsidRPr="000930AD" w:rsidRDefault="008A120C" w:rsidP="008A120C">
      <w:pPr>
        <w:spacing w:line="360" w:lineRule="auto"/>
        <w:jc w:val="both"/>
        <w:rPr>
          <w:rStyle w:val="apple-converted-space"/>
          <w:i/>
          <w:szCs w:val="22"/>
          <w:shd w:val="clear" w:color="auto" w:fill="FFFFFF"/>
        </w:rPr>
      </w:pPr>
      <w:r w:rsidRPr="000930AD">
        <w:rPr>
          <w:rStyle w:val="apple-converted-space"/>
          <w:i/>
          <w:szCs w:val="22"/>
          <w:shd w:val="clear" w:color="auto" w:fill="FFFFFF"/>
        </w:rPr>
        <w:t>Comme personne à contacter, je pense à un professeur de sociologie de l'ECG, et à des jeunes que je compte interroger dans le magasin Tagami, spécialiste du manga à Genève.</w:t>
      </w:r>
    </w:p>
    <w:p w:rsidR="00B4247B" w:rsidRDefault="008A120C" w:rsidP="008A120C">
      <w:pPr>
        <w:spacing w:line="360" w:lineRule="auto"/>
        <w:jc w:val="both"/>
        <w:rPr>
          <w:rStyle w:val="apple-converted-space"/>
          <w:szCs w:val="22"/>
          <w:shd w:val="clear" w:color="auto" w:fill="FFFFFF"/>
        </w:rPr>
      </w:pPr>
      <w:r w:rsidRPr="000930AD">
        <w:rPr>
          <w:rStyle w:val="apple-converted-space"/>
          <w:szCs w:val="22"/>
          <w:shd w:val="clear" w:color="auto" w:fill="FFFFFF"/>
        </w:rPr>
        <w:t>La fiche de projet est prête à être rédigée.</w:t>
      </w:r>
    </w:p>
    <w:p w:rsidR="0016123E" w:rsidRPr="00AD0BB2" w:rsidRDefault="0016123E" w:rsidP="00AD0BB2">
      <w:pPr>
        <w:suppressAutoHyphens w:val="0"/>
        <w:overflowPunct/>
        <w:autoSpaceDE/>
        <w:textAlignment w:val="auto"/>
        <w:rPr>
          <w:szCs w:val="22"/>
          <w:shd w:val="clear" w:color="auto" w:fill="FFFFFF"/>
        </w:rPr>
      </w:pPr>
      <w:bookmarkStart w:id="16" w:name="_Ref462295388"/>
      <w:bookmarkStart w:id="17" w:name="_Toc462315841"/>
      <w:r w:rsidRPr="00AD0BB2">
        <w:rPr>
          <w:b/>
          <w:color w:val="00B050"/>
          <w:szCs w:val="22"/>
        </w:rPr>
        <w:lastRenderedPageBreak/>
        <w:t xml:space="preserve">Annexe </w:t>
      </w:r>
      <w:r w:rsidR="00516E45" w:rsidRPr="00AD0BB2">
        <w:rPr>
          <w:b/>
          <w:color w:val="00B050"/>
          <w:szCs w:val="22"/>
        </w:rPr>
        <w:t>2</w:t>
      </w:r>
      <w:bookmarkEnd w:id="16"/>
      <w:r w:rsidRPr="00AD0BB2">
        <w:rPr>
          <w:b/>
          <w:color w:val="00B050"/>
          <w:szCs w:val="22"/>
        </w:rPr>
        <w:t xml:space="preserve"> : </w:t>
      </w:r>
      <w:bookmarkEnd w:id="17"/>
      <w:r w:rsidR="00516E45" w:rsidRPr="00AD0BB2">
        <w:rPr>
          <w:b/>
          <w:color w:val="00B050"/>
          <w:szCs w:val="22"/>
        </w:rPr>
        <w:t>Exemple d'une fiche de projet remplie</w:t>
      </w:r>
    </w:p>
    <w:p w:rsidR="00C00F5A" w:rsidRDefault="00C00F5A" w:rsidP="00AD0BB2">
      <w:pPr>
        <w:tabs>
          <w:tab w:val="right" w:pos="9356"/>
        </w:tabs>
        <w:spacing w:line="360" w:lineRule="auto"/>
        <w:rPr>
          <w:b/>
          <w:bCs/>
          <w:i/>
          <w:color w:val="000000"/>
          <w:szCs w:val="22"/>
        </w:rPr>
      </w:pPr>
      <w:r>
        <w:rPr>
          <w:b/>
          <w:bCs/>
          <w:i/>
          <w:color w:val="000000"/>
          <w:szCs w:val="22"/>
        </w:rPr>
        <w:t>CECG Madame de Staël</w:t>
      </w:r>
      <w:r>
        <w:rPr>
          <w:b/>
          <w:bCs/>
          <w:i/>
          <w:color w:val="000000"/>
          <w:szCs w:val="22"/>
        </w:rPr>
        <w:tab/>
        <w:t>Année scolair</w:t>
      </w:r>
      <w:r w:rsidR="00153859">
        <w:rPr>
          <w:b/>
          <w:bCs/>
          <w:i/>
          <w:color w:val="000000"/>
          <w:szCs w:val="22"/>
        </w:rPr>
        <w:t>e 20</w:t>
      </w:r>
      <w:r w:rsidR="00FC3B24">
        <w:rPr>
          <w:b/>
          <w:bCs/>
          <w:i/>
          <w:color w:val="000000"/>
          <w:szCs w:val="22"/>
        </w:rPr>
        <w:t>2</w:t>
      </w:r>
      <w:r w:rsidR="009479B7">
        <w:rPr>
          <w:b/>
          <w:bCs/>
          <w:i/>
          <w:color w:val="000000"/>
          <w:szCs w:val="22"/>
        </w:rPr>
        <w:t>3</w:t>
      </w:r>
      <w:r w:rsidR="00FC3B24">
        <w:rPr>
          <w:b/>
          <w:bCs/>
          <w:i/>
          <w:color w:val="000000"/>
          <w:szCs w:val="22"/>
        </w:rPr>
        <w:t>-202</w:t>
      </w:r>
      <w:r w:rsidR="009479B7">
        <w:rPr>
          <w:b/>
          <w:bCs/>
          <w:i/>
          <w:color w:val="000000"/>
          <w:szCs w:val="22"/>
        </w:rPr>
        <w:t>4</w:t>
      </w:r>
    </w:p>
    <w:p w:rsidR="00C00F5A" w:rsidRDefault="00C00F5A" w:rsidP="00C00F5A">
      <w:pPr>
        <w:tabs>
          <w:tab w:val="left" w:pos="3969"/>
          <w:tab w:val="left" w:pos="7371"/>
        </w:tabs>
        <w:spacing w:before="120" w:line="360" w:lineRule="auto"/>
        <w:jc w:val="both"/>
        <w:rPr>
          <w:i/>
          <w:szCs w:val="22"/>
        </w:rPr>
      </w:pPr>
      <w:r>
        <w:rPr>
          <w:i/>
          <w:szCs w:val="22"/>
        </w:rPr>
        <w:t>Prénom :</w:t>
      </w:r>
      <w:r>
        <w:rPr>
          <w:i/>
          <w:szCs w:val="22"/>
        </w:rPr>
        <w:tab/>
      </w:r>
      <w:r w:rsidRPr="0037450F">
        <w:rPr>
          <w:i/>
          <w:szCs w:val="22"/>
        </w:rPr>
        <w:t>Nom :</w:t>
      </w:r>
      <w:r w:rsidRPr="0037450F">
        <w:rPr>
          <w:i/>
          <w:szCs w:val="22"/>
        </w:rPr>
        <w:tab/>
        <w:t>Groupe :</w:t>
      </w:r>
    </w:p>
    <w:p w:rsidR="002F189F" w:rsidRPr="0037450F" w:rsidRDefault="002F189F" w:rsidP="00C00F5A">
      <w:pPr>
        <w:tabs>
          <w:tab w:val="left" w:pos="3969"/>
          <w:tab w:val="left" w:pos="7371"/>
        </w:tabs>
        <w:spacing w:before="120" w:line="360" w:lineRule="auto"/>
        <w:jc w:val="both"/>
        <w:rPr>
          <w:i/>
          <w:szCs w:val="22"/>
        </w:rPr>
      </w:pPr>
      <w:r>
        <w:rPr>
          <w:i/>
          <w:szCs w:val="22"/>
        </w:rPr>
        <w:t>Nom du membre COFA:</w:t>
      </w:r>
    </w:p>
    <w:p w:rsidR="00C00F5A" w:rsidRPr="0037450F" w:rsidRDefault="00C00F5A" w:rsidP="00C00F5A">
      <w:pPr>
        <w:spacing w:line="360" w:lineRule="auto"/>
        <w:jc w:val="center"/>
        <w:rPr>
          <w:i/>
          <w:szCs w:val="22"/>
        </w:rPr>
      </w:pPr>
      <w:r w:rsidRPr="0037450F">
        <w:rPr>
          <w:b/>
          <w:bCs/>
          <w:i/>
          <w:color w:val="7F7F7F"/>
          <w:szCs w:val="22"/>
        </w:rPr>
        <w:t>TRAVAIL PERSO</w:t>
      </w:r>
      <w:r>
        <w:rPr>
          <w:b/>
          <w:bCs/>
          <w:i/>
          <w:color w:val="7F7F7F"/>
          <w:szCs w:val="22"/>
        </w:rPr>
        <w:t>NNEL DE CERTIFICAT</w:t>
      </w:r>
      <w:r w:rsidRPr="0037450F">
        <w:rPr>
          <w:i/>
          <w:color w:val="7F7F7F"/>
          <w:szCs w:val="22"/>
        </w:rPr>
        <w:t xml:space="preserve"> - </w:t>
      </w:r>
      <w:r w:rsidRPr="0037450F">
        <w:rPr>
          <w:b/>
          <w:i/>
          <w:color w:val="7F7F7F"/>
          <w:szCs w:val="22"/>
        </w:rPr>
        <w:t>FICHE DE PROJET</w:t>
      </w:r>
      <w:r w:rsidRPr="0037450F">
        <w:rPr>
          <w:i/>
          <w:color w:val="7F7F7F"/>
          <w:szCs w:val="22"/>
        </w:rPr>
        <w:t xml:space="preserve"> </w:t>
      </w:r>
      <w:r w:rsidRPr="0037450F">
        <w:rPr>
          <w:b/>
          <w:bCs/>
          <w:i/>
          <w:color w:val="7F7F7F"/>
          <w:szCs w:val="22"/>
        </w:rPr>
        <w:t>DEUXI</w:t>
      </w:r>
      <w:r>
        <w:rPr>
          <w:b/>
          <w:bCs/>
          <w:i/>
          <w:color w:val="7F7F7F"/>
          <w:szCs w:val="22"/>
        </w:rPr>
        <w:t>È</w:t>
      </w:r>
      <w:r w:rsidRPr="0037450F">
        <w:rPr>
          <w:b/>
          <w:bCs/>
          <w:i/>
          <w:color w:val="7F7F7F"/>
          <w:szCs w:val="22"/>
        </w:rPr>
        <w:t>ME ANN</w:t>
      </w:r>
      <w:r>
        <w:rPr>
          <w:b/>
          <w:bCs/>
          <w:i/>
          <w:color w:val="7F7F7F"/>
          <w:szCs w:val="22"/>
        </w:rPr>
        <w:t>É</w:t>
      </w:r>
      <w:r w:rsidRPr="0037450F">
        <w:rPr>
          <w:b/>
          <w:bCs/>
          <w:i/>
          <w:color w:val="7F7F7F"/>
          <w:szCs w:val="22"/>
        </w:rPr>
        <w:t>E</w:t>
      </w:r>
    </w:p>
    <w:p w:rsidR="00C00F5A" w:rsidRDefault="00C00F5A" w:rsidP="00C00F5A">
      <w:pPr>
        <w:tabs>
          <w:tab w:val="left" w:pos="3310"/>
        </w:tabs>
        <w:jc w:val="both"/>
        <w:rPr>
          <w:b/>
          <w:i/>
          <w:szCs w:val="22"/>
        </w:rPr>
      </w:pPr>
      <w:r w:rsidRPr="0037450F">
        <w:rPr>
          <w:b/>
          <w:i/>
          <w:szCs w:val="22"/>
        </w:rPr>
        <w:t>N.B.: La présente fiche doit être rendue dans les délais indiqués, imprimée sur une seule feuille de papier recto-verso</w:t>
      </w:r>
    </w:p>
    <w:p w:rsidR="00C00F5A" w:rsidRPr="008C6835" w:rsidRDefault="00C00F5A" w:rsidP="00AF7791">
      <w:pPr>
        <w:numPr>
          <w:ilvl w:val="0"/>
          <w:numId w:val="1"/>
        </w:numPr>
        <w:tabs>
          <w:tab w:val="left" w:pos="284"/>
        </w:tabs>
        <w:rPr>
          <w:rFonts w:ascii="Calibri" w:hAnsi="Calibri"/>
          <w:sz w:val="20"/>
        </w:rPr>
      </w:pPr>
      <w:r w:rsidRPr="005D0F6D">
        <w:rPr>
          <w:b/>
          <w:bCs/>
          <w:sz w:val="18"/>
          <w:szCs w:val="18"/>
        </w:rPr>
        <w:t>●</w:t>
      </w:r>
      <w:r w:rsidRPr="005D0F6D">
        <w:rPr>
          <w:rFonts w:ascii="Calibri" w:hAnsi="Calibri"/>
          <w:b/>
          <w:bCs/>
          <w:sz w:val="18"/>
          <w:szCs w:val="18"/>
        </w:rPr>
        <w:tab/>
      </w:r>
      <w:r w:rsidRPr="008C6835">
        <w:rPr>
          <w:rFonts w:ascii="Calibri" w:hAnsi="Calibri"/>
          <w:bCs/>
          <w:sz w:val="20"/>
        </w:rPr>
        <w:t xml:space="preserve">Travail dactylographié </w:t>
      </w:r>
      <w:r w:rsidRPr="008C6835">
        <w:rPr>
          <w:rFonts w:ascii="Calibri" w:hAnsi="Calibri"/>
          <w:bCs/>
          <w:sz w:val="20"/>
        </w:rPr>
        <w:tab/>
      </w:r>
      <w:r w:rsidRPr="008C6835">
        <w:rPr>
          <w:rFonts w:ascii="Calibri" w:hAnsi="Calibri"/>
          <w:bCs/>
          <w:sz w:val="20"/>
        </w:rPr>
        <w:tab/>
      </w:r>
      <w:r w:rsidRPr="008C6835">
        <w:rPr>
          <w:rFonts w:ascii="Calibri" w:hAnsi="Calibri"/>
          <w:bCs/>
          <w:sz w:val="20"/>
        </w:rPr>
        <w:tab/>
      </w:r>
      <w:r w:rsidRPr="008C6835">
        <w:rPr>
          <w:rFonts w:ascii="Calibri" w:hAnsi="Calibri"/>
          <w:bCs/>
          <w:sz w:val="20"/>
        </w:rPr>
        <w:tab/>
      </w:r>
      <w:r w:rsidR="00AF7791">
        <w:rPr>
          <w:rFonts w:ascii="Calibri" w:hAnsi="Calibri"/>
          <w:bCs/>
          <w:sz w:val="20"/>
        </w:rPr>
        <w:tab/>
      </w:r>
      <w:r w:rsidRPr="008C6835">
        <w:rPr>
          <w:sz w:val="20"/>
        </w:rPr>
        <w:t>●</w:t>
      </w:r>
      <w:r w:rsidRPr="008C6835">
        <w:rPr>
          <w:rFonts w:ascii="Calibri" w:hAnsi="Calibri"/>
          <w:sz w:val="20"/>
        </w:rPr>
        <w:t xml:space="preserve">   Texte justifié</w:t>
      </w:r>
    </w:p>
    <w:p w:rsidR="00C00F5A" w:rsidRDefault="00C00F5A" w:rsidP="00C00F5A">
      <w:pPr>
        <w:numPr>
          <w:ilvl w:val="0"/>
          <w:numId w:val="1"/>
        </w:numPr>
        <w:tabs>
          <w:tab w:val="left" w:pos="284"/>
        </w:tabs>
        <w:rPr>
          <w:rFonts w:ascii="Calibri" w:hAnsi="Calibri"/>
          <w:sz w:val="20"/>
        </w:rPr>
      </w:pPr>
      <w:r w:rsidRPr="008C6835">
        <w:rPr>
          <w:sz w:val="20"/>
        </w:rPr>
        <w:t>●</w:t>
      </w:r>
      <w:r w:rsidRPr="008C6835">
        <w:rPr>
          <w:rFonts w:ascii="Calibri" w:hAnsi="Calibri"/>
          <w:sz w:val="20"/>
        </w:rPr>
        <w:tab/>
        <w:t>Police unique : Arial</w:t>
      </w:r>
      <w:r w:rsidRPr="008C6835">
        <w:rPr>
          <w:rFonts w:ascii="Calibri" w:hAnsi="Calibri"/>
          <w:sz w:val="20"/>
        </w:rPr>
        <w:tab/>
      </w:r>
      <w:r w:rsidRPr="008C6835">
        <w:rPr>
          <w:rFonts w:ascii="Calibri" w:hAnsi="Calibri"/>
          <w:sz w:val="20"/>
        </w:rPr>
        <w:tab/>
      </w:r>
      <w:r w:rsidRPr="008C6835">
        <w:rPr>
          <w:rFonts w:ascii="Calibri" w:hAnsi="Calibri"/>
          <w:sz w:val="20"/>
        </w:rPr>
        <w:tab/>
      </w:r>
      <w:r w:rsidRPr="008C6835">
        <w:rPr>
          <w:rFonts w:ascii="Calibri" w:hAnsi="Calibri"/>
          <w:sz w:val="20"/>
        </w:rPr>
        <w:tab/>
      </w:r>
      <w:r>
        <w:rPr>
          <w:rFonts w:ascii="Calibri" w:hAnsi="Calibri"/>
          <w:sz w:val="20"/>
        </w:rPr>
        <w:tab/>
      </w:r>
      <w:r w:rsidRPr="008C6835">
        <w:rPr>
          <w:sz w:val="20"/>
        </w:rPr>
        <w:t>●</w:t>
      </w:r>
      <w:r w:rsidRPr="008C6835">
        <w:rPr>
          <w:rFonts w:ascii="Calibri" w:hAnsi="Calibri"/>
          <w:sz w:val="20"/>
        </w:rPr>
        <w:t xml:space="preserve">   Taille de la police : 12</w:t>
      </w:r>
    </w:p>
    <w:p w:rsidR="00C00F5A" w:rsidRPr="008C6835" w:rsidRDefault="00C00F5A" w:rsidP="00C00F5A">
      <w:pPr>
        <w:numPr>
          <w:ilvl w:val="0"/>
          <w:numId w:val="1"/>
        </w:numPr>
        <w:tabs>
          <w:tab w:val="left" w:pos="284"/>
        </w:tabs>
        <w:rPr>
          <w:rFonts w:ascii="Calibri" w:hAnsi="Calibri"/>
          <w:sz w:val="20"/>
        </w:rPr>
      </w:pPr>
      <w:r w:rsidRPr="008C6835">
        <w:rPr>
          <w:sz w:val="20"/>
        </w:rPr>
        <w:t>●</w:t>
      </w:r>
      <w:r w:rsidRPr="008C6835">
        <w:rPr>
          <w:rFonts w:ascii="Calibri" w:hAnsi="Calibri"/>
          <w:sz w:val="20"/>
        </w:rPr>
        <w:tab/>
        <w:t>Interligne 1.5</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8C6835">
        <w:rPr>
          <w:sz w:val="20"/>
        </w:rPr>
        <w:t>●</w:t>
      </w:r>
      <w:r w:rsidRPr="008C6835">
        <w:rPr>
          <w:rFonts w:ascii="Calibri" w:hAnsi="Calibri"/>
          <w:sz w:val="20"/>
        </w:rPr>
        <w:t xml:space="preserve">   </w:t>
      </w:r>
      <w:r>
        <w:rPr>
          <w:rFonts w:ascii="Calibri" w:hAnsi="Calibri"/>
          <w:sz w:val="20"/>
        </w:rPr>
        <w:t xml:space="preserve">Indiquer le nombre de mots </w:t>
      </w:r>
    </w:p>
    <w:p w:rsidR="00C00F5A" w:rsidRPr="00F528C7" w:rsidRDefault="00C00F5A" w:rsidP="00C00F5A">
      <w:pPr>
        <w:spacing w:line="360" w:lineRule="auto"/>
        <w:jc w:val="both"/>
        <w:rPr>
          <w:i/>
          <w:sz w:val="8"/>
          <w:szCs w:val="8"/>
        </w:rPr>
      </w:pPr>
    </w:p>
    <w:p w:rsidR="00C00F5A" w:rsidRPr="00657233" w:rsidRDefault="00C00F5A" w:rsidP="00C00F5A">
      <w:pPr>
        <w:pBdr>
          <w:top w:val="single" w:sz="4" w:space="1" w:color="auto"/>
          <w:left w:val="single" w:sz="4" w:space="4" w:color="auto"/>
          <w:bottom w:val="single" w:sz="4" w:space="0" w:color="auto"/>
          <w:right w:val="single" w:sz="4" w:space="4" w:color="auto"/>
        </w:pBdr>
        <w:tabs>
          <w:tab w:val="left" w:pos="4395"/>
        </w:tabs>
        <w:spacing w:line="360" w:lineRule="auto"/>
        <w:jc w:val="both"/>
        <w:rPr>
          <w:i/>
          <w:iCs/>
          <w:szCs w:val="22"/>
        </w:rPr>
      </w:pPr>
      <w:r w:rsidRPr="00657233">
        <w:rPr>
          <w:b/>
          <w:i/>
          <w:iCs/>
          <w:szCs w:val="22"/>
        </w:rPr>
        <w:t xml:space="preserve">Quel est votre thème </w:t>
      </w:r>
      <w:r w:rsidRPr="00657233">
        <w:rPr>
          <w:i/>
          <w:iCs/>
          <w:szCs w:val="22"/>
        </w:rPr>
        <w:t xml:space="preserve">(général) </w:t>
      </w:r>
      <w:r w:rsidRPr="00657233">
        <w:rPr>
          <w:b/>
          <w:i/>
          <w:iCs/>
          <w:szCs w:val="22"/>
        </w:rPr>
        <w:t>?</w:t>
      </w:r>
      <w:r w:rsidRPr="00657233">
        <w:rPr>
          <w:i/>
          <w:iCs/>
          <w:szCs w:val="22"/>
        </w:rPr>
        <w:t xml:space="preserve"> </w:t>
      </w:r>
      <w:r>
        <w:rPr>
          <w:i/>
          <w:iCs/>
          <w:szCs w:val="22"/>
        </w:rPr>
        <w:t xml:space="preserve">: </w:t>
      </w:r>
      <w:r>
        <w:rPr>
          <w:i/>
          <w:iCs/>
          <w:szCs w:val="22"/>
        </w:rPr>
        <w:tab/>
        <w:t>Le manga</w:t>
      </w:r>
    </w:p>
    <w:p w:rsidR="00C00F5A" w:rsidRPr="00657233" w:rsidRDefault="00C00F5A" w:rsidP="00C00F5A">
      <w:pPr>
        <w:pBdr>
          <w:top w:val="single" w:sz="4" w:space="1" w:color="auto"/>
          <w:left w:val="single" w:sz="4" w:space="4" w:color="auto"/>
          <w:bottom w:val="single" w:sz="4" w:space="0" w:color="auto"/>
          <w:right w:val="single" w:sz="4" w:space="4" w:color="auto"/>
        </w:pBdr>
        <w:spacing w:line="360" w:lineRule="auto"/>
        <w:jc w:val="both"/>
        <w:rPr>
          <w:i/>
          <w:iCs/>
          <w:szCs w:val="22"/>
        </w:rPr>
      </w:pPr>
    </w:p>
    <w:p w:rsidR="00C00F5A" w:rsidRDefault="00C00F5A" w:rsidP="00C00F5A">
      <w:pPr>
        <w:spacing w:line="360" w:lineRule="auto"/>
        <w:jc w:val="both"/>
        <w:rPr>
          <w:i/>
          <w:sz w:val="10"/>
          <w:szCs w:val="8"/>
        </w:rPr>
      </w:pPr>
    </w:p>
    <w:p w:rsidR="000D573F" w:rsidRPr="00657233" w:rsidRDefault="000D573F" w:rsidP="000D573F">
      <w:pPr>
        <w:pBdr>
          <w:top w:val="single" w:sz="4" w:space="1" w:color="auto"/>
          <w:left w:val="single" w:sz="4" w:space="4" w:color="auto"/>
          <w:bottom w:val="single" w:sz="4" w:space="0" w:color="auto"/>
          <w:right w:val="single" w:sz="4" w:space="4" w:color="auto"/>
        </w:pBdr>
        <w:tabs>
          <w:tab w:val="left" w:pos="4395"/>
        </w:tabs>
        <w:spacing w:line="360" w:lineRule="auto"/>
        <w:jc w:val="both"/>
        <w:rPr>
          <w:i/>
          <w:iCs/>
          <w:szCs w:val="22"/>
        </w:rPr>
      </w:pPr>
      <w:r w:rsidRPr="00657233">
        <w:rPr>
          <w:b/>
          <w:i/>
          <w:iCs/>
          <w:szCs w:val="22"/>
        </w:rPr>
        <w:t>Quel est votre sujet  de recherche ?</w:t>
      </w:r>
      <w:r w:rsidRPr="000D573F">
        <w:rPr>
          <w:b/>
          <w:i/>
          <w:iCs/>
          <w:szCs w:val="22"/>
        </w:rPr>
        <w:t xml:space="preserve"> :</w:t>
      </w:r>
      <w:r>
        <w:rPr>
          <w:i/>
          <w:iCs/>
          <w:szCs w:val="22"/>
        </w:rPr>
        <w:tab/>
        <w:t>La violence véhiculée par le manga</w:t>
      </w:r>
    </w:p>
    <w:p w:rsidR="000D573F" w:rsidRPr="00657233" w:rsidRDefault="000D573F" w:rsidP="000D573F">
      <w:pPr>
        <w:pBdr>
          <w:top w:val="single" w:sz="4" w:space="1" w:color="auto"/>
          <w:left w:val="single" w:sz="4" w:space="4" w:color="auto"/>
          <w:bottom w:val="single" w:sz="4" w:space="0" w:color="auto"/>
          <w:right w:val="single" w:sz="4" w:space="4" w:color="auto"/>
        </w:pBdr>
        <w:spacing w:line="360" w:lineRule="auto"/>
        <w:jc w:val="both"/>
        <w:rPr>
          <w:i/>
          <w:iCs/>
          <w:szCs w:val="22"/>
        </w:rPr>
      </w:pPr>
    </w:p>
    <w:p w:rsidR="000D573F" w:rsidRPr="00657233" w:rsidRDefault="000D573F" w:rsidP="00C00F5A">
      <w:pPr>
        <w:spacing w:line="360" w:lineRule="auto"/>
        <w:jc w:val="both"/>
        <w:rPr>
          <w:i/>
          <w:sz w:val="10"/>
          <w:szCs w:val="8"/>
        </w:rPr>
      </w:pPr>
    </w:p>
    <w:p w:rsidR="002C021A" w:rsidRDefault="002C021A" w:rsidP="00C00F5A">
      <w:pPr>
        <w:pBdr>
          <w:top w:val="single" w:sz="4" w:space="1" w:color="auto"/>
          <w:left w:val="single" w:sz="4" w:space="4" w:color="auto"/>
          <w:bottom w:val="single" w:sz="4" w:space="1" w:color="auto"/>
          <w:right w:val="single" w:sz="4" w:space="4" w:color="auto"/>
        </w:pBdr>
        <w:spacing w:line="360" w:lineRule="auto"/>
        <w:jc w:val="both"/>
        <w:rPr>
          <w:b/>
          <w:i/>
          <w:iCs/>
          <w:szCs w:val="22"/>
        </w:rPr>
      </w:pPr>
      <w:r w:rsidRPr="00657233">
        <w:rPr>
          <w:b/>
          <w:i/>
          <w:iCs/>
          <w:szCs w:val="22"/>
        </w:rPr>
        <w:t xml:space="preserve">Pourquoi avoir choisi ce sujet </w:t>
      </w:r>
      <w:r w:rsidRPr="00657233">
        <w:rPr>
          <w:i/>
          <w:iCs/>
          <w:szCs w:val="22"/>
        </w:rPr>
        <w:t xml:space="preserve">(motivation) </w:t>
      </w:r>
      <w:r w:rsidRPr="00657233">
        <w:rPr>
          <w:b/>
          <w:i/>
          <w:iCs/>
          <w:szCs w:val="22"/>
        </w:rPr>
        <w:t xml:space="preserve">? </w:t>
      </w:r>
    </w:p>
    <w:p w:rsidR="00C00F5A" w:rsidRPr="00657233" w:rsidRDefault="00C00F5A" w:rsidP="00C00F5A">
      <w:pPr>
        <w:pBdr>
          <w:top w:val="single" w:sz="4" w:space="1" w:color="auto"/>
          <w:left w:val="single" w:sz="4" w:space="4" w:color="auto"/>
          <w:bottom w:val="single" w:sz="4" w:space="1" w:color="auto"/>
          <w:right w:val="single" w:sz="4" w:space="4" w:color="auto"/>
        </w:pBdr>
        <w:spacing w:line="360" w:lineRule="auto"/>
        <w:jc w:val="both"/>
        <w:rPr>
          <w:b/>
          <w:i/>
          <w:iCs/>
          <w:szCs w:val="22"/>
        </w:rPr>
      </w:pPr>
      <w:r w:rsidRPr="000930AD">
        <w:rPr>
          <w:i/>
          <w:iCs/>
          <w:szCs w:val="22"/>
        </w:rPr>
        <w:t>Certaines personnes de mon entourage lisent des mangas, un genre de bande dessiné que je connais mal. Ce TPC sera une opportunité pour moi de découvrir cet univers et de m'interroger sur ces mangas. Cela me paraît d'autant plus intéressant que mes premières recherches sur ce thème m'ont permis de découvrir que le contenu des manga</w:t>
      </w:r>
      <w:r>
        <w:rPr>
          <w:i/>
          <w:iCs/>
          <w:szCs w:val="22"/>
        </w:rPr>
        <w:t xml:space="preserve">s peut </w:t>
      </w:r>
      <w:r w:rsidRPr="000930AD">
        <w:rPr>
          <w:i/>
          <w:iCs/>
          <w:szCs w:val="22"/>
        </w:rPr>
        <w:t>être notamment violent. Cela me conduit à me questionner sur la réelle incidence de cette violence dans notre société et à évaluer les différences entre l'incidence au Japon, pays d'origine des mangas et la Suisse, de culture très distincte.</w:t>
      </w:r>
    </w:p>
    <w:p w:rsidR="00C00F5A" w:rsidRPr="00657233" w:rsidRDefault="00C00F5A" w:rsidP="00C00F5A">
      <w:pPr>
        <w:spacing w:line="360" w:lineRule="auto"/>
        <w:jc w:val="both"/>
        <w:rPr>
          <w:i/>
          <w:sz w:val="10"/>
          <w:szCs w:val="8"/>
        </w:rPr>
      </w:pPr>
    </w:p>
    <w:p w:rsidR="00C00F5A" w:rsidRDefault="00C00F5A" w:rsidP="00C00F5A">
      <w:pPr>
        <w:pBdr>
          <w:top w:val="single" w:sz="4" w:space="1" w:color="auto"/>
          <w:left w:val="single" w:sz="4" w:space="4" w:color="auto"/>
          <w:bottom w:val="single" w:sz="4" w:space="1" w:color="auto"/>
          <w:right w:val="single" w:sz="4" w:space="4" w:color="auto"/>
        </w:pBdr>
        <w:spacing w:line="360" w:lineRule="auto"/>
        <w:jc w:val="both"/>
        <w:rPr>
          <w:i/>
          <w:iCs/>
          <w:szCs w:val="22"/>
        </w:rPr>
      </w:pPr>
      <w:r w:rsidRPr="00657233">
        <w:rPr>
          <w:b/>
          <w:i/>
          <w:iCs/>
          <w:szCs w:val="22"/>
        </w:rPr>
        <w:t>Formulez les questions que vous vous posez par rapport à votre sujet de recherche et  indiquez les aspects/domaines auxquels elles se rapportent</w:t>
      </w:r>
      <w:r w:rsidRPr="00657233">
        <w:rPr>
          <w:rFonts w:ascii="Calibri" w:hAnsi="Calibri" w:cs="Calibri"/>
          <w:b/>
          <w:i/>
          <w:iCs/>
          <w:szCs w:val="22"/>
        </w:rPr>
        <w:t xml:space="preserve"> </w:t>
      </w:r>
      <w:r w:rsidRPr="00657233">
        <w:rPr>
          <w:i/>
          <w:iCs/>
          <w:szCs w:val="22"/>
        </w:rPr>
        <w:t>(Économique, santé, culturel, religion, politique, social, démographique, technologique, environnemental, artistique etc.)</w:t>
      </w:r>
    </w:p>
    <w:p w:rsidR="00C00F5A" w:rsidRPr="000930AD" w:rsidRDefault="00C00F5A" w:rsidP="00C00F5A">
      <w:pPr>
        <w:pBdr>
          <w:top w:val="single" w:sz="4" w:space="1" w:color="auto"/>
          <w:left w:val="single" w:sz="4" w:space="4" w:color="auto"/>
          <w:bottom w:val="single" w:sz="4" w:space="1" w:color="auto"/>
          <w:right w:val="single" w:sz="4" w:space="4" w:color="auto"/>
        </w:pBdr>
        <w:spacing w:line="360" w:lineRule="auto"/>
        <w:jc w:val="both"/>
        <w:rPr>
          <w:rStyle w:val="apple-converted-space"/>
          <w:i/>
          <w:szCs w:val="22"/>
          <w:shd w:val="clear" w:color="auto" w:fill="FFFFFF"/>
        </w:rPr>
      </w:pPr>
      <w:r w:rsidRPr="000930AD">
        <w:rPr>
          <w:rStyle w:val="apple-converted-space"/>
          <w:i/>
          <w:szCs w:val="22"/>
          <w:shd w:val="clear" w:color="auto" w:fill="FFFFFF"/>
        </w:rPr>
        <w:t>Historique : Quelle est l'origine du manga ? Comment et depuis quand le manga s'est-il diffusé hors du Japon ?</w:t>
      </w:r>
    </w:p>
    <w:p w:rsidR="00C00F5A" w:rsidRPr="000930AD" w:rsidRDefault="00C00F5A" w:rsidP="00C00F5A">
      <w:pPr>
        <w:pBdr>
          <w:top w:val="single" w:sz="4" w:space="1" w:color="auto"/>
          <w:left w:val="single" w:sz="4" w:space="4" w:color="auto"/>
          <w:bottom w:val="single" w:sz="4" w:space="1" w:color="auto"/>
          <w:right w:val="single" w:sz="4" w:space="4" w:color="auto"/>
        </w:pBdr>
        <w:spacing w:line="360" w:lineRule="auto"/>
        <w:jc w:val="both"/>
        <w:rPr>
          <w:rStyle w:val="apple-converted-space"/>
          <w:i/>
          <w:szCs w:val="22"/>
          <w:shd w:val="clear" w:color="auto" w:fill="FFFFFF"/>
        </w:rPr>
      </w:pPr>
    </w:p>
    <w:p w:rsidR="00C00F5A" w:rsidRPr="000930AD" w:rsidRDefault="00C00F5A" w:rsidP="00C00F5A">
      <w:pPr>
        <w:pBdr>
          <w:top w:val="single" w:sz="4" w:space="1" w:color="auto"/>
          <w:left w:val="single" w:sz="4" w:space="4" w:color="auto"/>
          <w:bottom w:val="single" w:sz="4" w:space="1" w:color="auto"/>
          <w:right w:val="single" w:sz="4" w:space="4" w:color="auto"/>
        </w:pBdr>
        <w:spacing w:line="360" w:lineRule="auto"/>
        <w:jc w:val="both"/>
        <w:rPr>
          <w:rStyle w:val="apple-converted-space"/>
          <w:i/>
          <w:szCs w:val="22"/>
          <w:shd w:val="clear" w:color="auto" w:fill="FFFFFF"/>
        </w:rPr>
      </w:pPr>
      <w:r w:rsidRPr="000930AD">
        <w:rPr>
          <w:rStyle w:val="apple-converted-space"/>
          <w:i/>
          <w:szCs w:val="22"/>
          <w:shd w:val="clear" w:color="auto" w:fill="FFFFFF"/>
        </w:rPr>
        <w:t>Artistique : Quelles sont les particularités esthétiques du manga ? Quelles sont les différentes formes d'expression du manga ? Comment ont-elles évolué ?</w:t>
      </w:r>
    </w:p>
    <w:p w:rsidR="00C00F5A" w:rsidRPr="000930AD" w:rsidRDefault="00C00F5A" w:rsidP="00C00F5A">
      <w:pPr>
        <w:pBdr>
          <w:top w:val="single" w:sz="4" w:space="1" w:color="auto"/>
          <w:left w:val="single" w:sz="4" w:space="4" w:color="auto"/>
          <w:bottom w:val="single" w:sz="4" w:space="1" w:color="auto"/>
          <w:right w:val="single" w:sz="4" w:space="4" w:color="auto"/>
        </w:pBdr>
        <w:spacing w:line="360" w:lineRule="auto"/>
        <w:jc w:val="both"/>
        <w:rPr>
          <w:rStyle w:val="apple-converted-space"/>
          <w:i/>
          <w:szCs w:val="22"/>
          <w:shd w:val="clear" w:color="auto" w:fill="FFFFFF"/>
        </w:rPr>
      </w:pPr>
      <w:r w:rsidRPr="000930AD">
        <w:rPr>
          <w:rStyle w:val="apple-converted-space"/>
          <w:i/>
          <w:szCs w:val="22"/>
          <w:shd w:val="clear" w:color="auto" w:fill="FFFFFF"/>
        </w:rPr>
        <w:t>Culturel : Qu'est-ce que la culture manga ? Comment se traduit-elle ?</w:t>
      </w:r>
    </w:p>
    <w:p w:rsidR="00C00F5A" w:rsidRPr="000930AD" w:rsidRDefault="00C00F5A" w:rsidP="00C00F5A">
      <w:pPr>
        <w:pBdr>
          <w:top w:val="single" w:sz="4" w:space="1" w:color="auto"/>
          <w:left w:val="single" w:sz="4" w:space="4" w:color="auto"/>
          <w:bottom w:val="single" w:sz="4" w:space="1" w:color="auto"/>
          <w:right w:val="single" w:sz="4" w:space="4" w:color="auto"/>
        </w:pBdr>
        <w:spacing w:line="360" w:lineRule="auto"/>
        <w:jc w:val="both"/>
        <w:rPr>
          <w:rStyle w:val="apple-converted-space"/>
          <w:i/>
          <w:szCs w:val="22"/>
          <w:shd w:val="clear" w:color="auto" w:fill="FFFFFF"/>
        </w:rPr>
      </w:pPr>
      <w:r w:rsidRPr="000930AD">
        <w:rPr>
          <w:rStyle w:val="apple-converted-space"/>
          <w:i/>
          <w:szCs w:val="22"/>
          <w:shd w:val="clear" w:color="auto" w:fill="FFFFFF"/>
        </w:rPr>
        <w:t>Économique : Le manga a-t-il un poids important en Suisse ?</w:t>
      </w:r>
    </w:p>
    <w:p w:rsidR="00C00F5A" w:rsidRPr="000930AD" w:rsidRDefault="00C00F5A" w:rsidP="00C00F5A">
      <w:pPr>
        <w:pBdr>
          <w:top w:val="single" w:sz="4" w:space="1" w:color="auto"/>
          <w:left w:val="single" w:sz="4" w:space="4" w:color="auto"/>
          <w:bottom w:val="single" w:sz="4" w:space="1" w:color="auto"/>
          <w:right w:val="single" w:sz="4" w:space="4" w:color="auto"/>
        </w:pBdr>
        <w:spacing w:line="360" w:lineRule="auto"/>
        <w:jc w:val="both"/>
        <w:rPr>
          <w:rStyle w:val="apple-converted-space"/>
          <w:i/>
          <w:szCs w:val="22"/>
          <w:shd w:val="clear" w:color="auto" w:fill="FFFFFF"/>
        </w:rPr>
      </w:pPr>
    </w:p>
    <w:p w:rsidR="00C00F5A" w:rsidRDefault="00C00F5A" w:rsidP="00C00F5A">
      <w:pPr>
        <w:pBdr>
          <w:top w:val="single" w:sz="4" w:space="1" w:color="auto"/>
          <w:left w:val="single" w:sz="4" w:space="4" w:color="auto"/>
          <w:bottom w:val="single" w:sz="4" w:space="1" w:color="auto"/>
          <w:right w:val="single" w:sz="4" w:space="4" w:color="auto"/>
        </w:pBdr>
        <w:spacing w:line="360" w:lineRule="auto"/>
        <w:jc w:val="both"/>
        <w:rPr>
          <w:rStyle w:val="apple-converted-space"/>
          <w:i/>
          <w:szCs w:val="22"/>
          <w:shd w:val="clear" w:color="auto" w:fill="FFFFFF"/>
        </w:rPr>
      </w:pPr>
      <w:r w:rsidRPr="000930AD">
        <w:rPr>
          <w:rStyle w:val="apple-converted-space"/>
          <w:i/>
          <w:szCs w:val="22"/>
          <w:shd w:val="clear" w:color="auto" w:fill="FFFFFF"/>
        </w:rPr>
        <w:t xml:space="preserve">Social : Quels sont les messages véhiculés par le manga ? Le manga encourage-t-il la violence ? Quelles particularités du manga pourraient être à l'origine de la violence ? Quel type de violence: sexuelle, criminelle ? Cette violence est-elle différente de celle véhiculée par </w:t>
      </w:r>
      <w:r w:rsidRPr="000930AD">
        <w:rPr>
          <w:rStyle w:val="apple-converted-space"/>
          <w:i/>
          <w:szCs w:val="22"/>
          <w:shd w:val="clear" w:color="auto" w:fill="FFFFFF"/>
        </w:rPr>
        <w:lastRenderedPageBreak/>
        <w:t>certains jeux vidéo? Peut-on anticiper que le risque de violence lié au manga serait limité en Suisse? Pour quelles raisons?</w:t>
      </w:r>
    </w:p>
    <w:p w:rsidR="00AD0BB2" w:rsidRPr="000930AD" w:rsidRDefault="00AD0BB2" w:rsidP="00C00F5A">
      <w:pPr>
        <w:pBdr>
          <w:top w:val="single" w:sz="4" w:space="1" w:color="auto"/>
          <w:left w:val="single" w:sz="4" w:space="4" w:color="auto"/>
          <w:bottom w:val="single" w:sz="4" w:space="1" w:color="auto"/>
          <w:right w:val="single" w:sz="4" w:space="4" w:color="auto"/>
        </w:pBdr>
        <w:spacing w:line="360" w:lineRule="auto"/>
        <w:jc w:val="both"/>
        <w:rPr>
          <w:i/>
          <w:szCs w:val="22"/>
          <w:shd w:val="clear" w:color="auto" w:fill="FFFFFF"/>
        </w:rPr>
      </w:pPr>
    </w:p>
    <w:p w:rsidR="00C00F5A" w:rsidRPr="00657233" w:rsidRDefault="00C00F5A" w:rsidP="00C00F5A">
      <w:pPr>
        <w:pBdr>
          <w:top w:val="single" w:sz="4" w:space="1" w:color="auto"/>
          <w:left w:val="single" w:sz="4" w:space="4" w:color="auto"/>
          <w:bottom w:val="single" w:sz="4" w:space="1" w:color="auto"/>
          <w:right w:val="single" w:sz="4" w:space="4" w:color="auto"/>
        </w:pBdr>
        <w:spacing w:line="360" w:lineRule="auto"/>
        <w:rPr>
          <w:b/>
          <w:i/>
          <w:iCs/>
          <w:szCs w:val="22"/>
        </w:rPr>
      </w:pPr>
      <w:r w:rsidRPr="00657233">
        <w:rPr>
          <w:b/>
          <w:i/>
          <w:iCs/>
          <w:szCs w:val="22"/>
        </w:rPr>
        <w:t>Quelle(s) est (sont) la (les) problématique(s) possible(s) que vous aimeriez traiter ?</w:t>
      </w:r>
    </w:p>
    <w:p w:rsidR="00C00F5A" w:rsidRPr="00E24C25" w:rsidRDefault="00C00F5A" w:rsidP="00C00F5A">
      <w:pPr>
        <w:pBdr>
          <w:top w:val="single" w:sz="4" w:space="1" w:color="auto"/>
          <w:left w:val="single" w:sz="4" w:space="4" w:color="auto"/>
          <w:bottom w:val="single" w:sz="4" w:space="1" w:color="auto"/>
          <w:right w:val="single" w:sz="4" w:space="4" w:color="auto"/>
        </w:pBdr>
        <w:spacing w:line="360" w:lineRule="auto"/>
        <w:jc w:val="both"/>
        <w:rPr>
          <w:i/>
          <w:color w:val="000000"/>
          <w:szCs w:val="22"/>
          <w:shd w:val="clear" w:color="auto" w:fill="FFFFFF"/>
        </w:rPr>
      </w:pPr>
      <w:r w:rsidRPr="000930AD">
        <w:rPr>
          <w:rStyle w:val="apple-converted-space"/>
          <w:i/>
          <w:szCs w:val="22"/>
          <w:shd w:val="clear" w:color="auto" w:fill="FFFFFF"/>
        </w:rPr>
        <w:t xml:space="preserve">Le manga est-il un véhicule de la violence </w:t>
      </w:r>
      <w:r w:rsidR="004E670A">
        <w:rPr>
          <w:rStyle w:val="apple-converted-space"/>
          <w:i/>
          <w:szCs w:val="22"/>
          <w:shd w:val="clear" w:color="auto" w:fill="FFFFFF"/>
        </w:rPr>
        <w:t xml:space="preserve">dans les cycles d'orientation </w:t>
      </w:r>
      <w:r w:rsidRPr="000930AD">
        <w:rPr>
          <w:rStyle w:val="apple-converted-space"/>
          <w:i/>
          <w:szCs w:val="22"/>
          <w:shd w:val="clear" w:color="auto" w:fill="FFFFFF"/>
        </w:rPr>
        <w:t>?</w:t>
      </w:r>
      <w:r w:rsidR="004E670A">
        <w:rPr>
          <w:rStyle w:val="apple-converted-space"/>
          <w:i/>
          <w:szCs w:val="22"/>
          <w:shd w:val="clear" w:color="auto" w:fill="FFFFFF"/>
        </w:rPr>
        <w:t xml:space="preserve"> </w:t>
      </w:r>
      <w:r>
        <w:rPr>
          <w:rStyle w:val="apple-converted-space"/>
          <w:i/>
          <w:szCs w:val="22"/>
          <w:shd w:val="clear" w:color="auto" w:fill="FFFFFF"/>
        </w:rPr>
        <w:t xml:space="preserve">/ </w:t>
      </w:r>
      <w:r w:rsidRPr="00E24C25">
        <w:rPr>
          <w:rStyle w:val="apple-converted-space"/>
          <w:i/>
          <w:color w:val="000000"/>
          <w:szCs w:val="22"/>
          <w:shd w:val="clear" w:color="auto" w:fill="FFFFFF"/>
        </w:rPr>
        <w:t>Dans quelle mesure les mangas sont-ils des véhicules de la violence</w:t>
      </w:r>
      <w:r w:rsidR="004E670A">
        <w:rPr>
          <w:rStyle w:val="apple-converted-space"/>
          <w:i/>
          <w:color w:val="000000"/>
          <w:szCs w:val="22"/>
          <w:shd w:val="clear" w:color="auto" w:fill="FFFFFF"/>
        </w:rPr>
        <w:t xml:space="preserve"> </w:t>
      </w:r>
      <w:r w:rsidR="004E670A">
        <w:rPr>
          <w:rStyle w:val="apple-converted-space"/>
          <w:i/>
          <w:szCs w:val="22"/>
          <w:shd w:val="clear" w:color="auto" w:fill="FFFFFF"/>
        </w:rPr>
        <w:t xml:space="preserve">dans les cycles d'orientation </w:t>
      </w:r>
      <w:r w:rsidRPr="00E24C25">
        <w:rPr>
          <w:rStyle w:val="apple-converted-space"/>
          <w:i/>
          <w:color w:val="000000"/>
          <w:szCs w:val="22"/>
          <w:shd w:val="clear" w:color="auto" w:fill="FFFFFF"/>
        </w:rPr>
        <w:t>?</w:t>
      </w:r>
    </w:p>
    <w:p w:rsidR="00C00F5A" w:rsidRPr="00657233" w:rsidRDefault="00C00F5A" w:rsidP="00C00F5A">
      <w:pPr>
        <w:spacing w:line="360" w:lineRule="auto"/>
        <w:jc w:val="both"/>
        <w:rPr>
          <w:i/>
          <w:sz w:val="10"/>
          <w:szCs w:val="8"/>
        </w:rPr>
      </w:pPr>
    </w:p>
    <w:p w:rsidR="00C00F5A" w:rsidRPr="00657233" w:rsidRDefault="00C00F5A" w:rsidP="00C00F5A">
      <w:pPr>
        <w:pBdr>
          <w:top w:val="single" w:sz="4" w:space="1" w:color="auto"/>
          <w:left w:val="single" w:sz="4" w:space="4" w:color="auto"/>
          <w:bottom w:val="single" w:sz="4" w:space="1" w:color="auto"/>
          <w:right w:val="single" w:sz="4" w:space="4" w:color="auto"/>
        </w:pBdr>
        <w:spacing w:line="360" w:lineRule="auto"/>
        <w:jc w:val="both"/>
        <w:rPr>
          <w:i/>
          <w:iCs/>
          <w:szCs w:val="22"/>
        </w:rPr>
      </w:pPr>
      <w:r w:rsidRPr="00657233">
        <w:rPr>
          <w:b/>
          <w:i/>
          <w:iCs/>
          <w:szCs w:val="22"/>
        </w:rPr>
        <w:t>3 Sources</w:t>
      </w:r>
      <w:r w:rsidRPr="00657233">
        <w:rPr>
          <w:i/>
          <w:iCs/>
          <w:szCs w:val="22"/>
        </w:rPr>
        <w:t xml:space="preserve"> (dont au moins 2 livres) :</w:t>
      </w:r>
    </w:p>
    <w:p w:rsidR="00C00F5A" w:rsidRPr="00AC4892" w:rsidRDefault="00C00F5A" w:rsidP="00C00F5A">
      <w:pPr>
        <w:pBdr>
          <w:top w:val="single" w:sz="4" w:space="1" w:color="auto"/>
          <w:left w:val="single" w:sz="4" w:space="4" w:color="auto"/>
          <w:bottom w:val="single" w:sz="4" w:space="1" w:color="auto"/>
          <w:right w:val="single" w:sz="4" w:space="4" w:color="auto"/>
        </w:pBdr>
        <w:spacing w:line="360" w:lineRule="auto"/>
        <w:jc w:val="both"/>
        <w:rPr>
          <w:iCs/>
          <w:szCs w:val="22"/>
        </w:rPr>
      </w:pPr>
      <w:r>
        <w:rPr>
          <w:i/>
          <w:iCs/>
          <w:szCs w:val="22"/>
        </w:rPr>
        <w:t xml:space="preserve">- </w:t>
      </w:r>
      <w:r w:rsidRPr="00AC4892">
        <w:rPr>
          <w:iCs/>
          <w:szCs w:val="22"/>
        </w:rPr>
        <w:t>FERRA</w:t>
      </w:r>
      <w:r w:rsidR="00AC4892" w:rsidRPr="00AC4892">
        <w:rPr>
          <w:iCs/>
          <w:szCs w:val="22"/>
        </w:rPr>
        <w:t>ND Stéphane, LANGEVIN Sébastien,</w:t>
      </w:r>
      <w:r w:rsidRPr="000930AD">
        <w:rPr>
          <w:i/>
          <w:iCs/>
          <w:szCs w:val="22"/>
        </w:rPr>
        <w:t xml:space="preserve"> Le Manga, </w:t>
      </w:r>
      <w:r w:rsidRPr="00AC4892">
        <w:rPr>
          <w:iCs/>
          <w:szCs w:val="22"/>
        </w:rPr>
        <w:t>Toulouse, Éditions Milan collection les essentiels, 2006</w:t>
      </w:r>
      <w:r w:rsidR="009B5A95">
        <w:rPr>
          <w:iCs/>
          <w:szCs w:val="22"/>
        </w:rPr>
        <w:t>.</w:t>
      </w:r>
    </w:p>
    <w:p w:rsidR="00C00F5A" w:rsidRPr="00AC4892" w:rsidRDefault="00C00F5A" w:rsidP="00C00F5A">
      <w:pPr>
        <w:pBdr>
          <w:top w:val="single" w:sz="4" w:space="1" w:color="auto"/>
          <w:left w:val="single" w:sz="4" w:space="4" w:color="auto"/>
          <w:bottom w:val="single" w:sz="4" w:space="1" w:color="auto"/>
          <w:right w:val="single" w:sz="4" w:space="4" w:color="auto"/>
        </w:pBdr>
        <w:spacing w:line="360" w:lineRule="auto"/>
        <w:jc w:val="both"/>
        <w:rPr>
          <w:iCs/>
          <w:szCs w:val="22"/>
        </w:rPr>
      </w:pPr>
      <w:r>
        <w:rPr>
          <w:i/>
          <w:iCs/>
          <w:szCs w:val="22"/>
        </w:rPr>
        <w:t xml:space="preserve">- </w:t>
      </w:r>
      <w:r w:rsidR="00AC4892" w:rsidRPr="00AC4892">
        <w:rPr>
          <w:iCs/>
          <w:szCs w:val="22"/>
        </w:rPr>
        <w:t>BOUISSOU Jean-Marie, Manga</w:t>
      </w:r>
      <w:r w:rsidR="00AC4892">
        <w:rPr>
          <w:i/>
          <w:iCs/>
          <w:szCs w:val="22"/>
        </w:rPr>
        <w:t>,</w:t>
      </w:r>
      <w:r w:rsidRPr="000930AD">
        <w:rPr>
          <w:i/>
          <w:iCs/>
          <w:szCs w:val="22"/>
        </w:rPr>
        <w:t xml:space="preserve"> Histoire et univers de la bande dessinée japonaise, </w:t>
      </w:r>
      <w:r w:rsidRPr="00AC4892">
        <w:rPr>
          <w:iCs/>
          <w:szCs w:val="22"/>
        </w:rPr>
        <w:t>Editeur Philippe Picquier, 2014</w:t>
      </w:r>
      <w:r w:rsidR="00AC4892" w:rsidRPr="00AC4892">
        <w:rPr>
          <w:iCs/>
          <w:szCs w:val="22"/>
        </w:rPr>
        <w:t>.</w:t>
      </w:r>
    </w:p>
    <w:p w:rsidR="00C00F5A" w:rsidRPr="00657233" w:rsidRDefault="00C00F5A" w:rsidP="00C00F5A">
      <w:pPr>
        <w:pBdr>
          <w:top w:val="single" w:sz="4" w:space="1" w:color="auto"/>
          <w:left w:val="single" w:sz="4" w:space="4" w:color="auto"/>
          <w:bottom w:val="single" w:sz="4" w:space="1" w:color="auto"/>
          <w:right w:val="single" w:sz="4" w:space="4" w:color="auto"/>
        </w:pBdr>
        <w:spacing w:line="360" w:lineRule="auto"/>
        <w:rPr>
          <w:i/>
          <w:iCs/>
          <w:szCs w:val="22"/>
        </w:rPr>
      </w:pPr>
      <w:r>
        <w:rPr>
          <w:i/>
          <w:iCs/>
          <w:szCs w:val="22"/>
        </w:rPr>
        <w:t xml:space="preserve">- </w:t>
      </w:r>
      <w:r w:rsidRPr="000930AD">
        <w:rPr>
          <w:i/>
          <w:iCs/>
          <w:szCs w:val="22"/>
        </w:rPr>
        <w:t>Japmanga, la société japonaise à travers sa bande dessinée: http://japmanga.chez.com/societe/laviolence3/index.html</w:t>
      </w:r>
    </w:p>
    <w:p w:rsidR="00C00F5A" w:rsidRPr="00657233" w:rsidRDefault="00C00F5A" w:rsidP="00C00F5A">
      <w:pPr>
        <w:spacing w:line="360" w:lineRule="auto"/>
        <w:jc w:val="both"/>
        <w:rPr>
          <w:i/>
          <w:iCs/>
          <w:sz w:val="10"/>
          <w:szCs w:val="8"/>
        </w:rPr>
      </w:pPr>
    </w:p>
    <w:p w:rsidR="00C00F5A" w:rsidRPr="00657233" w:rsidRDefault="00C00F5A" w:rsidP="00C00F5A">
      <w:pPr>
        <w:pBdr>
          <w:top w:val="single" w:sz="4" w:space="1" w:color="auto"/>
          <w:left w:val="single" w:sz="4" w:space="4" w:color="auto"/>
          <w:bottom w:val="single" w:sz="4" w:space="1" w:color="auto"/>
          <w:right w:val="single" w:sz="4" w:space="4" w:color="auto"/>
        </w:pBdr>
        <w:spacing w:line="360" w:lineRule="auto"/>
        <w:jc w:val="both"/>
        <w:rPr>
          <w:b/>
          <w:i/>
          <w:iCs/>
          <w:szCs w:val="22"/>
        </w:rPr>
      </w:pPr>
      <w:r w:rsidRPr="00657233">
        <w:rPr>
          <w:b/>
          <w:i/>
          <w:iCs/>
          <w:szCs w:val="22"/>
        </w:rPr>
        <w:t xml:space="preserve">Contacts possibles </w:t>
      </w:r>
      <w:r w:rsidRPr="00657233">
        <w:rPr>
          <w:i/>
          <w:iCs/>
          <w:szCs w:val="22"/>
        </w:rPr>
        <w:t>(personnes, associations, fondations etc.)</w:t>
      </w:r>
      <w:r w:rsidRPr="00657233">
        <w:rPr>
          <w:b/>
          <w:i/>
          <w:iCs/>
          <w:szCs w:val="22"/>
        </w:rPr>
        <w:t xml:space="preserve"> : qui et pourquoi ces personnes et/ou associations ?</w:t>
      </w:r>
    </w:p>
    <w:p w:rsidR="00C00F5A" w:rsidRPr="00657233" w:rsidRDefault="00C00F5A" w:rsidP="00C00F5A">
      <w:pPr>
        <w:pBdr>
          <w:top w:val="single" w:sz="4" w:space="1" w:color="auto"/>
          <w:left w:val="single" w:sz="4" w:space="4" w:color="auto"/>
          <w:bottom w:val="single" w:sz="4" w:space="1" w:color="auto"/>
          <w:right w:val="single" w:sz="4" w:space="4" w:color="auto"/>
        </w:pBdr>
        <w:spacing w:line="360" w:lineRule="auto"/>
        <w:jc w:val="both"/>
        <w:rPr>
          <w:b/>
          <w:i/>
          <w:iCs/>
          <w:szCs w:val="22"/>
        </w:rPr>
      </w:pPr>
      <w:r w:rsidRPr="000930AD">
        <w:rPr>
          <w:rStyle w:val="apple-converted-space"/>
          <w:i/>
          <w:szCs w:val="22"/>
          <w:shd w:val="clear" w:color="auto" w:fill="FFFFFF"/>
        </w:rPr>
        <w:t>Professeur de sociologie de l'ECG</w:t>
      </w:r>
      <w:r w:rsidRPr="000930AD">
        <w:rPr>
          <w:rStyle w:val="apple-converted-space"/>
          <w:i/>
          <w:iCs/>
          <w:szCs w:val="22"/>
        </w:rPr>
        <w:t xml:space="preserve"> ; R</w:t>
      </w:r>
      <w:r w:rsidRPr="000930AD">
        <w:rPr>
          <w:rStyle w:val="apple-converted-space"/>
          <w:i/>
          <w:szCs w:val="22"/>
          <w:shd w:val="clear" w:color="auto" w:fill="FFFFFF"/>
        </w:rPr>
        <w:t>esponsable du magasin Tagami, spécialiste du manga à Genève</w:t>
      </w:r>
      <w:r w:rsidRPr="000930AD">
        <w:rPr>
          <w:rStyle w:val="apple-converted-space"/>
          <w:b/>
          <w:i/>
          <w:iCs/>
          <w:szCs w:val="22"/>
        </w:rPr>
        <w:t xml:space="preserve"> ; </w:t>
      </w:r>
      <w:r w:rsidRPr="000930AD">
        <w:rPr>
          <w:rStyle w:val="apple-converted-space"/>
          <w:i/>
          <w:szCs w:val="22"/>
          <w:shd w:val="clear" w:color="auto" w:fill="FFFFFF"/>
        </w:rPr>
        <w:t>Mes amis qui lisent des mangas.</w:t>
      </w: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0B7B28" w:rsidRDefault="000B7B28" w:rsidP="008A120C">
      <w:pPr>
        <w:pStyle w:val="Corpsdetexte"/>
        <w:spacing w:after="0" w:line="360" w:lineRule="auto"/>
        <w:jc w:val="both"/>
        <w:rPr>
          <w:b/>
          <w:szCs w:val="22"/>
        </w:rPr>
      </w:pPr>
    </w:p>
    <w:p w:rsidR="004443EB" w:rsidRPr="00AD0BB2" w:rsidRDefault="004443EB" w:rsidP="00AD0BB2">
      <w:pPr>
        <w:suppressAutoHyphens w:val="0"/>
        <w:overflowPunct/>
        <w:autoSpaceDE/>
        <w:textAlignment w:val="auto"/>
        <w:rPr>
          <w:b/>
          <w:color w:val="00B050"/>
          <w:szCs w:val="22"/>
        </w:rPr>
      </w:pPr>
      <w:r w:rsidRPr="00AD0BB2">
        <w:rPr>
          <w:b/>
          <w:color w:val="00B050"/>
          <w:szCs w:val="22"/>
        </w:rPr>
        <w:lastRenderedPageBreak/>
        <w:t xml:space="preserve">Annexe 3 : Fiche de </w:t>
      </w:r>
      <w:r w:rsidR="00467AB3">
        <w:rPr>
          <w:b/>
          <w:color w:val="00B050"/>
          <w:szCs w:val="22"/>
        </w:rPr>
        <w:t>lecture</w:t>
      </w:r>
      <w:r w:rsidRPr="00AD0BB2">
        <w:rPr>
          <w:b/>
          <w:color w:val="00B050"/>
          <w:szCs w:val="22"/>
        </w:rPr>
        <w:t xml:space="preserve"> d'une source</w:t>
      </w:r>
      <w:r w:rsidR="00AF7791">
        <w:rPr>
          <w:b/>
          <w:color w:val="00B050"/>
          <w:szCs w:val="22"/>
        </w:rPr>
        <w:t xml:space="preserve"> (2</w:t>
      </w:r>
      <w:r w:rsidR="00AF7791" w:rsidRPr="00AF7791">
        <w:rPr>
          <w:b/>
          <w:color w:val="00B050"/>
          <w:szCs w:val="22"/>
          <w:vertAlign w:val="superscript"/>
        </w:rPr>
        <w:t>e</w:t>
      </w:r>
      <w:r w:rsidR="00AF7791">
        <w:rPr>
          <w:b/>
          <w:color w:val="00B050"/>
          <w:szCs w:val="22"/>
        </w:rPr>
        <w:t xml:space="preserve"> année)</w:t>
      </w:r>
    </w:p>
    <w:p w:rsidR="0002444E" w:rsidRDefault="0002444E" w:rsidP="00AD0BB2">
      <w:pPr>
        <w:suppressAutoHyphens w:val="0"/>
        <w:overflowPunct/>
        <w:autoSpaceDE/>
        <w:textAlignment w:val="auto"/>
        <w:rPr>
          <w:b/>
          <w:szCs w:val="22"/>
        </w:rPr>
      </w:pPr>
    </w:p>
    <w:p w:rsidR="00676C99" w:rsidRDefault="00676C99" w:rsidP="00676C99">
      <w:pPr>
        <w:tabs>
          <w:tab w:val="right" w:pos="9921"/>
        </w:tabs>
        <w:spacing w:line="360" w:lineRule="auto"/>
        <w:rPr>
          <w:b/>
          <w:bCs/>
          <w:i/>
          <w:color w:val="000000"/>
          <w:szCs w:val="22"/>
        </w:rPr>
      </w:pPr>
      <w:r>
        <w:rPr>
          <w:b/>
          <w:bCs/>
          <w:i/>
          <w:color w:val="000000"/>
          <w:szCs w:val="22"/>
        </w:rPr>
        <w:t>CECG Madame de Staël</w:t>
      </w:r>
      <w:r>
        <w:rPr>
          <w:b/>
          <w:bCs/>
          <w:i/>
          <w:color w:val="000000"/>
          <w:szCs w:val="22"/>
        </w:rPr>
        <w:tab/>
        <w:t>Année scolaire 2023-2024</w:t>
      </w:r>
    </w:p>
    <w:p w:rsidR="00676C99" w:rsidRPr="00F44A4D" w:rsidRDefault="00676C99" w:rsidP="00676C99">
      <w:pPr>
        <w:tabs>
          <w:tab w:val="left" w:pos="3969"/>
          <w:tab w:val="left" w:pos="7230"/>
        </w:tabs>
        <w:spacing w:before="120" w:line="360" w:lineRule="auto"/>
        <w:rPr>
          <w:b/>
          <w:bCs/>
          <w:i/>
          <w:color w:val="000000"/>
          <w:szCs w:val="22"/>
        </w:rPr>
      </w:pPr>
      <w:r w:rsidRPr="00F44A4D">
        <w:rPr>
          <w:b/>
          <w:bCs/>
          <w:i/>
          <w:color w:val="000000"/>
          <w:szCs w:val="22"/>
        </w:rPr>
        <w:t>Nom :</w:t>
      </w:r>
      <w:r w:rsidRPr="00F44A4D">
        <w:rPr>
          <w:b/>
          <w:bCs/>
          <w:i/>
          <w:color w:val="000000"/>
          <w:szCs w:val="22"/>
        </w:rPr>
        <w:tab/>
        <w:t>Prénom :</w:t>
      </w:r>
      <w:r w:rsidRPr="00F44A4D">
        <w:rPr>
          <w:b/>
          <w:bCs/>
          <w:i/>
          <w:color w:val="000000"/>
          <w:szCs w:val="22"/>
        </w:rPr>
        <w:tab/>
        <w:t>Groupe :</w:t>
      </w:r>
    </w:p>
    <w:p w:rsidR="00676C99" w:rsidRPr="00F44A4D" w:rsidRDefault="00676C99" w:rsidP="00676C99">
      <w:pPr>
        <w:spacing w:line="360" w:lineRule="auto"/>
        <w:rPr>
          <w:b/>
          <w:i/>
          <w:color w:val="000000"/>
          <w:szCs w:val="22"/>
        </w:rPr>
      </w:pPr>
      <w:r w:rsidRPr="00F44A4D">
        <w:rPr>
          <w:b/>
          <w:i/>
          <w:color w:val="000000"/>
          <w:szCs w:val="22"/>
        </w:rPr>
        <w:t>Nom du MA:</w:t>
      </w:r>
    </w:p>
    <w:p w:rsidR="00676C99" w:rsidRPr="0037450F" w:rsidRDefault="00676C99" w:rsidP="00676C99">
      <w:pPr>
        <w:spacing w:line="360" w:lineRule="auto"/>
        <w:jc w:val="center"/>
        <w:rPr>
          <w:b/>
          <w:bCs/>
          <w:i/>
          <w:color w:val="000000"/>
          <w:szCs w:val="22"/>
          <w:u w:val="single"/>
        </w:rPr>
      </w:pPr>
      <w:r w:rsidRPr="0037450F">
        <w:rPr>
          <w:b/>
          <w:bCs/>
          <w:i/>
          <w:color w:val="000000"/>
          <w:szCs w:val="22"/>
          <w:u w:val="single"/>
        </w:rPr>
        <w:t xml:space="preserve">FICHE DE </w:t>
      </w:r>
      <w:r>
        <w:rPr>
          <w:b/>
          <w:i/>
          <w:szCs w:val="22"/>
          <w:u w:val="single"/>
        </w:rPr>
        <w:t>LECTURE</w:t>
      </w:r>
      <w:r w:rsidRPr="0037450F">
        <w:rPr>
          <w:b/>
          <w:bCs/>
          <w:i/>
          <w:color w:val="000000"/>
          <w:szCs w:val="22"/>
          <w:u w:val="single"/>
        </w:rPr>
        <w:t xml:space="preserve"> </w:t>
      </w:r>
      <w:r>
        <w:rPr>
          <w:b/>
          <w:bCs/>
          <w:i/>
          <w:color w:val="000000"/>
          <w:szCs w:val="22"/>
          <w:u w:val="single"/>
        </w:rPr>
        <w:t>D'UNE SOURCE</w:t>
      </w:r>
    </w:p>
    <w:p w:rsidR="00676C99" w:rsidRPr="008C6835" w:rsidRDefault="00676C99" w:rsidP="00676C99">
      <w:pPr>
        <w:numPr>
          <w:ilvl w:val="0"/>
          <w:numId w:val="1"/>
        </w:numPr>
        <w:tabs>
          <w:tab w:val="left" w:pos="284"/>
        </w:tabs>
        <w:rPr>
          <w:rFonts w:ascii="Calibri" w:hAnsi="Calibri"/>
          <w:sz w:val="20"/>
        </w:rPr>
      </w:pPr>
      <w:r w:rsidRPr="005D0F6D">
        <w:rPr>
          <w:b/>
          <w:bCs/>
          <w:sz w:val="18"/>
          <w:szCs w:val="18"/>
        </w:rPr>
        <w:t>●</w:t>
      </w:r>
      <w:r w:rsidRPr="005D0F6D">
        <w:rPr>
          <w:rFonts w:ascii="Calibri" w:hAnsi="Calibri"/>
          <w:b/>
          <w:bCs/>
          <w:sz w:val="18"/>
          <w:szCs w:val="18"/>
        </w:rPr>
        <w:tab/>
      </w:r>
      <w:r w:rsidRPr="008C6835">
        <w:rPr>
          <w:rFonts w:ascii="Calibri" w:hAnsi="Calibri"/>
          <w:bCs/>
          <w:sz w:val="20"/>
        </w:rPr>
        <w:t xml:space="preserve">Travail dactylographié </w:t>
      </w:r>
      <w:r w:rsidRPr="008C6835">
        <w:rPr>
          <w:rFonts w:ascii="Calibri" w:hAnsi="Calibri"/>
          <w:bCs/>
          <w:sz w:val="20"/>
        </w:rPr>
        <w:tab/>
      </w:r>
      <w:r w:rsidRPr="008C6835">
        <w:rPr>
          <w:rFonts w:ascii="Calibri" w:hAnsi="Calibri"/>
          <w:bCs/>
          <w:sz w:val="20"/>
        </w:rPr>
        <w:tab/>
      </w:r>
      <w:r w:rsidRPr="008C6835">
        <w:rPr>
          <w:rFonts w:ascii="Calibri" w:hAnsi="Calibri"/>
          <w:bCs/>
          <w:sz w:val="20"/>
        </w:rPr>
        <w:tab/>
      </w:r>
      <w:r w:rsidRPr="008C6835">
        <w:rPr>
          <w:rFonts w:ascii="Calibri" w:hAnsi="Calibri"/>
          <w:bCs/>
          <w:sz w:val="20"/>
        </w:rPr>
        <w:tab/>
      </w:r>
      <w:r>
        <w:rPr>
          <w:rFonts w:ascii="Calibri" w:hAnsi="Calibri"/>
          <w:bCs/>
          <w:sz w:val="20"/>
        </w:rPr>
        <w:tab/>
      </w:r>
      <w:r w:rsidRPr="008C6835">
        <w:rPr>
          <w:sz w:val="20"/>
        </w:rPr>
        <w:t>●</w:t>
      </w:r>
      <w:r w:rsidRPr="008C6835">
        <w:rPr>
          <w:rFonts w:ascii="Calibri" w:hAnsi="Calibri"/>
          <w:sz w:val="20"/>
        </w:rPr>
        <w:t xml:space="preserve">   Texte justifié</w:t>
      </w:r>
    </w:p>
    <w:p w:rsidR="00676C99" w:rsidRDefault="00676C99" w:rsidP="00676C99">
      <w:pPr>
        <w:numPr>
          <w:ilvl w:val="0"/>
          <w:numId w:val="1"/>
        </w:numPr>
        <w:tabs>
          <w:tab w:val="left" w:pos="284"/>
        </w:tabs>
        <w:rPr>
          <w:rFonts w:ascii="Calibri" w:hAnsi="Calibri"/>
          <w:sz w:val="20"/>
        </w:rPr>
      </w:pPr>
      <w:r w:rsidRPr="008C6835">
        <w:rPr>
          <w:sz w:val="20"/>
        </w:rPr>
        <w:t>●</w:t>
      </w:r>
      <w:r w:rsidRPr="008C6835">
        <w:rPr>
          <w:rFonts w:ascii="Calibri" w:hAnsi="Calibri"/>
          <w:sz w:val="20"/>
        </w:rPr>
        <w:tab/>
        <w:t>Police unique : Arial</w:t>
      </w:r>
      <w:r w:rsidRPr="008C6835">
        <w:rPr>
          <w:rFonts w:ascii="Calibri" w:hAnsi="Calibri"/>
          <w:sz w:val="20"/>
        </w:rPr>
        <w:tab/>
      </w:r>
      <w:r w:rsidRPr="008C6835">
        <w:rPr>
          <w:rFonts w:ascii="Calibri" w:hAnsi="Calibri"/>
          <w:sz w:val="20"/>
        </w:rPr>
        <w:tab/>
      </w:r>
      <w:r w:rsidRPr="008C6835">
        <w:rPr>
          <w:rFonts w:ascii="Calibri" w:hAnsi="Calibri"/>
          <w:sz w:val="20"/>
        </w:rPr>
        <w:tab/>
      </w:r>
      <w:r w:rsidRPr="008C6835">
        <w:rPr>
          <w:rFonts w:ascii="Calibri" w:hAnsi="Calibri"/>
          <w:sz w:val="20"/>
        </w:rPr>
        <w:tab/>
      </w:r>
      <w:r>
        <w:rPr>
          <w:rFonts w:ascii="Calibri" w:hAnsi="Calibri"/>
          <w:sz w:val="20"/>
        </w:rPr>
        <w:tab/>
      </w:r>
      <w:r w:rsidRPr="008C6835">
        <w:rPr>
          <w:sz w:val="20"/>
        </w:rPr>
        <w:t>●</w:t>
      </w:r>
      <w:r w:rsidRPr="008C6835">
        <w:rPr>
          <w:rFonts w:ascii="Calibri" w:hAnsi="Calibri"/>
          <w:sz w:val="20"/>
        </w:rPr>
        <w:t xml:space="preserve">   Taille de la police : 12</w:t>
      </w:r>
    </w:p>
    <w:p w:rsidR="00676C99" w:rsidRPr="008C6835" w:rsidRDefault="00676C99" w:rsidP="00676C99">
      <w:pPr>
        <w:numPr>
          <w:ilvl w:val="0"/>
          <w:numId w:val="1"/>
        </w:numPr>
        <w:tabs>
          <w:tab w:val="left" w:pos="284"/>
        </w:tabs>
        <w:rPr>
          <w:rFonts w:ascii="Calibri" w:hAnsi="Calibri"/>
          <w:sz w:val="20"/>
        </w:rPr>
      </w:pPr>
      <w:r w:rsidRPr="008C6835">
        <w:rPr>
          <w:sz w:val="20"/>
        </w:rPr>
        <w:t>●</w:t>
      </w:r>
      <w:r w:rsidRPr="008C6835">
        <w:rPr>
          <w:rFonts w:ascii="Calibri" w:hAnsi="Calibri"/>
          <w:sz w:val="20"/>
        </w:rPr>
        <w:tab/>
        <w:t>Interligne 1.5</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8C6835">
        <w:rPr>
          <w:sz w:val="20"/>
        </w:rPr>
        <w:t>●</w:t>
      </w:r>
      <w:r w:rsidRPr="008C6835">
        <w:rPr>
          <w:rFonts w:ascii="Calibri" w:hAnsi="Calibri"/>
          <w:sz w:val="20"/>
        </w:rPr>
        <w:t xml:space="preserve">   </w:t>
      </w:r>
      <w:r>
        <w:rPr>
          <w:rFonts w:ascii="Calibri" w:hAnsi="Calibri"/>
          <w:sz w:val="20"/>
        </w:rPr>
        <w:t xml:space="preserve">Indiquer le nombre de mots </w:t>
      </w:r>
    </w:p>
    <w:tbl>
      <w:tblPr>
        <w:tblW w:w="10151" w:type="dxa"/>
        <w:tblInd w:w="55" w:type="dxa"/>
        <w:tblLayout w:type="fixed"/>
        <w:tblCellMar>
          <w:top w:w="55" w:type="dxa"/>
          <w:left w:w="55" w:type="dxa"/>
          <w:bottom w:w="55" w:type="dxa"/>
          <w:right w:w="55" w:type="dxa"/>
        </w:tblCellMar>
        <w:tblLook w:val="0000" w:firstRow="0" w:lastRow="0" w:firstColumn="0" w:lastColumn="0" w:noHBand="0" w:noVBand="0"/>
      </w:tblPr>
      <w:tblGrid>
        <w:gridCol w:w="10151"/>
      </w:tblGrid>
      <w:tr w:rsidR="00676C99" w:rsidRPr="00657233" w:rsidTr="0098144C">
        <w:trPr>
          <w:trHeight w:val="494"/>
        </w:trPr>
        <w:tc>
          <w:tcPr>
            <w:tcW w:w="10151" w:type="dxa"/>
            <w:tcBorders>
              <w:top w:val="single" w:sz="4" w:space="0" w:color="000000"/>
              <w:left w:val="single" w:sz="4" w:space="0" w:color="000000"/>
              <w:bottom w:val="single" w:sz="4" w:space="0" w:color="000000"/>
              <w:right w:val="single" w:sz="4" w:space="0" w:color="000000"/>
            </w:tcBorders>
          </w:tcPr>
          <w:p w:rsidR="00676C99" w:rsidRDefault="00676C99" w:rsidP="0098144C">
            <w:pPr>
              <w:rPr>
                <w:rFonts w:asciiTheme="minorHAnsi" w:hAnsiTheme="minorHAnsi" w:cstheme="minorHAnsi"/>
              </w:rPr>
            </w:pPr>
            <w:r w:rsidRPr="0078062F">
              <w:rPr>
                <w:b/>
                <w:bCs/>
                <w:color w:val="000000"/>
                <w:szCs w:val="22"/>
              </w:rPr>
              <w:t>Source choisie</w:t>
            </w:r>
            <w:r w:rsidRPr="0078062F">
              <w:rPr>
                <w:rFonts w:asciiTheme="minorHAnsi" w:hAnsiTheme="minorHAnsi" w:cstheme="minorHAnsi"/>
                <w:b/>
                <w:color w:val="000000"/>
                <w:szCs w:val="22"/>
              </w:rPr>
              <w:t>:</w:t>
            </w:r>
            <w:r w:rsidRPr="0078062F">
              <w:rPr>
                <w:rFonts w:asciiTheme="minorHAnsi" w:hAnsiTheme="minorHAnsi" w:cstheme="minorHAnsi"/>
                <w:color w:val="000000"/>
                <w:szCs w:val="22"/>
              </w:rPr>
              <w:t xml:space="preserve"> </w:t>
            </w:r>
            <w:r w:rsidRPr="009C44D6">
              <w:rPr>
                <w:rFonts w:asciiTheme="minorHAnsi" w:hAnsiTheme="minorHAnsi" w:cstheme="minorHAnsi"/>
              </w:rPr>
              <w:t>NOM DE L'AUTEUR</w:t>
            </w:r>
            <w:r>
              <w:rPr>
                <w:rFonts w:asciiTheme="minorHAnsi" w:hAnsiTheme="minorHAnsi" w:cstheme="minorHAnsi"/>
              </w:rPr>
              <w:t>,</w:t>
            </w:r>
            <w:r w:rsidRPr="009C44D6">
              <w:rPr>
                <w:rFonts w:asciiTheme="minorHAnsi" w:hAnsiTheme="minorHAnsi" w:cstheme="minorHAnsi"/>
              </w:rPr>
              <w:t xml:space="preserve"> Prénom, </w:t>
            </w:r>
            <w:r w:rsidRPr="00FC1FDE">
              <w:rPr>
                <w:rFonts w:asciiTheme="minorHAnsi" w:hAnsiTheme="minorHAnsi" w:cstheme="minorHAnsi"/>
                <w:i/>
              </w:rPr>
              <w:t>Titre de l'ouvrage</w:t>
            </w:r>
            <w:r w:rsidRPr="009C44D6">
              <w:rPr>
                <w:rFonts w:asciiTheme="minorHAnsi" w:hAnsiTheme="minorHAnsi" w:cstheme="minorHAnsi"/>
              </w:rPr>
              <w:t>, Nom de l'éditeur, Lieu d'édition, Année de l'édition utilisée.</w:t>
            </w:r>
          </w:p>
          <w:p w:rsidR="00676C99" w:rsidRPr="009C44D6" w:rsidRDefault="00676C99" w:rsidP="0098144C">
            <w:pPr>
              <w:rPr>
                <w:rFonts w:asciiTheme="minorHAnsi" w:hAnsiTheme="minorHAnsi" w:cstheme="minorHAnsi"/>
                <w:i/>
                <w:color w:val="000000"/>
                <w:szCs w:val="22"/>
              </w:rPr>
            </w:pPr>
          </w:p>
          <w:p w:rsidR="00676C99" w:rsidRPr="00657233" w:rsidRDefault="00676C99" w:rsidP="0098144C">
            <w:pPr>
              <w:spacing w:line="360" w:lineRule="auto"/>
              <w:rPr>
                <w:i/>
                <w:iCs/>
                <w:color w:val="000000"/>
                <w:szCs w:val="22"/>
              </w:rPr>
            </w:pPr>
          </w:p>
        </w:tc>
      </w:tr>
    </w:tbl>
    <w:p w:rsidR="00676C99" w:rsidRDefault="00676C99" w:rsidP="00676C99">
      <w:pPr>
        <w:spacing w:line="360" w:lineRule="auto"/>
        <w:rPr>
          <w:color w:val="000000"/>
          <w:szCs w:val="22"/>
        </w:rPr>
      </w:pPr>
    </w:p>
    <w:tbl>
      <w:tblPr>
        <w:tblStyle w:val="Grilledutableau"/>
        <w:tblW w:w="10042" w:type="dxa"/>
        <w:tblInd w:w="137" w:type="dxa"/>
        <w:tblLook w:val="04A0" w:firstRow="1" w:lastRow="0" w:firstColumn="1" w:lastColumn="0" w:noHBand="0" w:noVBand="1"/>
      </w:tblPr>
      <w:tblGrid>
        <w:gridCol w:w="10042"/>
      </w:tblGrid>
      <w:tr w:rsidR="00676C99" w:rsidRPr="00905EF1" w:rsidTr="0098144C">
        <w:trPr>
          <w:trHeight w:val="382"/>
        </w:trPr>
        <w:tc>
          <w:tcPr>
            <w:tcW w:w="10042" w:type="dxa"/>
          </w:tcPr>
          <w:p w:rsidR="00676C99" w:rsidRDefault="00676C99" w:rsidP="0098144C">
            <w:pPr>
              <w:rPr>
                <w:color w:val="000000"/>
                <w:sz w:val="24"/>
                <w:szCs w:val="24"/>
              </w:rPr>
            </w:pPr>
            <w:r w:rsidRPr="00905EF1">
              <w:rPr>
                <w:b/>
                <w:color w:val="000000"/>
                <w:sz w:val="24"/>
                <w:szCs w:val="24"/>
              </w:rPr>
              <w:t>Profession de l'auteur ou des auteurs de la source</w:t>
            </w:r>
            <w:r w:rsidRPr="0078062F">
              <w:rPr>
                <w:b/>
                <w:color w:val="000000"/>
                <w:sz w:val="24"/>
                <w:szCs w:val="24"/>
              </w:rPr>
              <w:t>:</w:t>
            </w:r>
            <w:r>
              <w:rPr>
                <w:color w:val="000000"/>
                <w:sz w:val="24"/>
                <w:szCs w:val="24"/>
              </w:rPr>
              <w:t xml:space="preserve"> Degré d'expertise de l'auteur (historien, sociologue, médecin, …)</w:t>
            </w:r>
          </w:p>
          <w:p w:rsidR="00676C99" w:rsidRDefault="00676C99" w:rsidP="0098144C">
            <w:pPr>
              <w:rPr>
                <w:color w:val="000000"/>
                <w:sz w:val="24"/>
                <w:szCs w:val="24"/>
              </w:rPr>
            </w:pPr>
          </w:p>
          <w:p w:rsidR="00676C99" w:rsidRDefault="00676C99" w:rsidP="0098144C">
            <w:pPr>
              <w:rPr>
                <w:color w:val="000000"/>
                <w:sz w:val="24"/>
                <w:szCs w:val="24"/>
              </w:rPr>
            </w:pPr>
          </w:p>
          <w:p w:rsidR="00676C99" w:rsidRPr="00905EF1" w:rsidRDefault="00676C99" w:rsidP="0098144C">
            <w:pPr>
              <w:rPr>
                <w:color w:val="000000"/>
                <w:sz w:val="24"/>
                <w:szCs w:val="24"/>
              </w:rPr>
            </w:pPr>
          </w:p>
        </w:tc>
      </w:tr>
    </w:tbl>
    <w:p w:rsidR="00676C99" w:rsidRPr="00905EF1" w:rsidRDefault="00676C99" w:rsidP="00676C99">
      <w:pPr>
        <w:spacing w:line="360" w:lineRule="auto"/>
        <w:rPr>
          <w:color w:val="000000"/>
          <w:szCs w:val="22"/>
        </w:rPr>
      </w:pPr>
    </w:p>
    <w:tbl>
      <w:tblPr>
        <w:tblW w:w="10130" w:type="dxa"/>
        <w:tblInd w:w="55" w:type="dxa"/>
        <w:tblLayout w:type="fixed"/>
        <w:tblCellMar>
          <w:top w:w="55" w:type="dxa"/>
          <w:left w:w="55" w:type="dxa"/>
          <w:bottom w:w="55" w:type="dxa"/>
          <w:right w:w="55" w:type="dxa"/>
        </w:tblCellMar>
        <w:tblLook w:val="0000" w:firstRow="0" w:lastRow="0" w:firstColumn="0" w:lastColumn="0" w:noHBand="0" w:noVBand="0"/>
      </w:tblPr>
      <w:tblGrid>
        <w:gridCol w:w="10130"/>
      </w:tblGrid>
      <w:tr w:rsidR="00676C99" w:rsidRPr="00657233" w:rsidTr="0098144C">
        <w:trPr>
          <w:trHeight w:val="818"/>
        </w:trPr>
        <w:tc>
          <w:tcPr>
            <w:tcW w:w="10130" w:type="dxa"/>
            <w:tcBorders>
              <w:top w:val="single" w:sz="4" w:space="0" w:color="000000"/>
              <w:left w:val="single" w:sz="4" w:space="0" w:color="000000"/>
              <w:bottom w:val="single" w:sz="4" w:space="0" w:color="000000"/>
              <w:right w:val="single" w:sz="4" w:space="0" w:color="000000"/>
            </w:tcBorders>
          </w:tcPr>
          <w:p w:rsidR="00676C99" w:rsidRDefault="00676C99" w:rsidP="0098144C">
            <w:pPr>
              <w:spacing w:line="360" w:lineRule="auto"/>
              <w:rPr>
                <w:i/>
                <w:szCs w:val="22"/>
              </w:rPr>
            </w:pPr>
            <w:r w:rsidRPr="0078062F">
              <w:rPr>
                <w:b/>
                <w:bCs/>
                <w:color w:val="000000"/>
                <w:szCs w:val="22"/>
              </w:rPr>
              <w:t>Chapitres:</w:t>
            </w:r>
            <w:r w:rsidRPr="004D5FEA">
              <w:rPr>
                <w:b/>
                <w:bCs/>
                <w:i/>
                <w:color w:val="000000"/>
                <w:szCs w:val="22"/>
              </w:rPr>
              <w:t xml:space="preserve"> </w:t>
            </w:r>
            <w:r w:rsidRPr="0078062F">
              <w:rPr>
                <w:bCs/>
                <w:color w:val="000000"/>
                <w:szCs w:val="22"/>
              </w:rPr>
              <w:t>Enumérez les chapitres pertinents pour répondre à votre problématique (Titres des chapitres et indication des pages du livre)</w:t>
            </w:r>
          </w:p>
          <w:p w:rsidR="00676C99" w:rsidRDefault="00676C99" w:rsidP="0098144C">
            <w:pPr>
              <w:spacing w:line="360" w:lineRule="auto"/>
              <w:rPr>
                <w:i/>
                <w:szCs w:val="22"/>
              </w:rPr>
            </w:pPr>
          </w:p>
          <w:p w:rsidR="00676C99" w:rsidRPr="00657233" w:rsidRDefault="00676C99" w:rsidP="0098144C">
            <w:pPr>
              <w:spacing w:line="360" w:lineRule="auto"/>
              <w:rPr>
                <w:i/>
                <w:szCs w:val="22"/>
              </w:rPr>
            </w:pPr>
          </w:p>
          <w:p w:rsidR="00676C99" w:rsidRDefault="00676C99" w:rsidP="0098144C">
            <w:pPr>
              <w:spacing w:line="360" w:lineRule="auto"/>
              <w:rPr>
                <w:i/>
                <w:szCs w:val="22"/>
              </w:rPr>
            </w:pPr>
          </w:p>
          <w:p w:rsidR="00676C99" w:rsidRDefault="00676C99" w:rsidP="0098144C">
            <w:pPr>
              <w:spacing w:line="360" w:lineRule="auto"/>
              <w:rPr>
                <w:i/>
                <w:szCs w:val="22"/>
              </w:rPr>
            </w:pPr>
          </w:p>
          <w:p w:rsidR="00676C99" w:rsidRDefault="00676C99" w:rsidP="0098144C">
            <w:pPr>
              <w:spacing w:line="360" w:lineRule="auto"/>
              <w:rPr>
                <w:i/>
                <w:szCs w:val="22"/>
              </w:rPr>
            </w:pPr>
          </w:p>
          <w:p w:rsidR="00676C99" w:rsidRPr="00657233" w:rsidRDefault="00676C99" w:rsidP="0098144C">
            <w:pPr>
              <w:spacing w:line="360" w:lineRule="auto"/>
              <w:rPr>
                <w:i/>
                <w:iCs/>
                <w:color w:val="000000"/>
                <w:szCs w:val="22"/>
              </w:rPr>
            </w:pPr>
          </w:p>
        </w:tc>
      </w:tr>
    </w:tbl>
    <w:p w:rsidR="00676C99" w:rsidRPr="00657233" w:rsidRDefault="00676C99" w:rsidP="00676C99">
      <w:pPr>
        <w:spacing w:line="360" w:lineRule="auto"/>
        <w:rPr>
          <w:i/>
          <w:color w:val="000000"/>
          <w:szCs w:val="22"/>
        </w:rPr>
      </w:pPr>
    </w:p>
    <w:tbl>
      <w:tblPr>
        <w:tblW w:w="10094" w:type="dxa"/>
        <w:tblInd w:w="55" w:type="dxa"/>
        <w:tblLayout w:type="fixed"/>
        <w:tblCellMar>
          <w:top w:w="55" w:type="dxa"/>
          <w:left w:w="55" w:type="dxa"/>
          <w:bottom w:w="55" w:type="dxa"/>
          <w:right w:w="55" w:type="dxa"/>
        </w:tblCellMar>
        <w:tblLook w:val="0000" w:firstRow="0" w:lastRow="0" w:firstColumn="0" w:lastColumn="0" w:noHBand="0" w:noVBand="0"/>
      </w:tblPr>
      <w:tblGrid>
        <w:gridCol w:w="10094"/>
      </w:tblGrid>
      <w:tr w:rsidR="00676C99" w:rsidRPr="00657233" w:rsidTr="0098144C">
        <w:trPr>
          <w:trHeight w:val="581"/>
        </w:trPr>
        <w:tc>
          <w:tcPr>
            <w:tcW w:w="10094" w:type="dxa"/>
            <w:tcBorders>
              <w:top w:val="single" w:sz="4" w:space="0" w:color="000000"/>
              <w:left w:val="single" w:sz="4" w:space="0" w:color="000000"/>
              <w:bottom w:val="single" w:sz="4" w:space="0" w:color="000000"/>
              <w:right w:val="single" w:sz="4" w:space="0" w:color="000000"/>
            </w:tcBorders>
          </w:tcPr>
          <w:p w:rsidR="00676C99" w:rsidRPr="0078062F" w:rsidRDefault="00676C99" w:rsidP="0098144C">
            <w:pPr>
              <w:spacing w:line="360" w:lineRule="auto"/>
              <w:rPr>
                <w:iCs/>
                <w:color w:val="000000"/>
                <w:szCs w:val="22"/>
              </w:rPr>
            </w:pPr>
            <w:r w:rsidRPr="0078062F">
              <w:rPr>
                <w:b/>
                <w:bCs/>
                <w:color w:val="000000"/>
                <w:szCs w:val="22"/>
              </w:rPr>
              <w:t>Citations:</w:t>
            </w:r>
            <w:r w:rsidRPr="00213096">
              <w:rPr>
                <w:b/>
                <w:bCs/>
                <w:i/>
                <w:color w:val="000000"/>
                <w:szCs w:val="22"/>
              </w:rPr>
              <w:t xml:space="preserve"> </w:t>
            </w:r>
            <w:r w:rsidRPr="0078062F">
              <w:rPr>
                <w:bCs/>
                <w:color w:val="000000"/>
                <w:szCs w:val="22"/>
              </w:rPr>
              <w:t>Formulez entre trois et cinq citations en lien avec votre problématique, en indiquant la ou les pages. Pour chaque citation choisie, expliquez dans quelle mesure elles répondent à un aspect de votre problématique et lequel.</w:t>
            </w:r>
          </w:p>
          <w:p w:rsidR="00676C99" w:rsidRPr="004D5FEA" w:rsidRDefault="00676C99" w:rsidP="0098144C">
            <w:pPr>
              <w:spacing w:line="360" w:lineRule="auto"/>
              <w:rPr>
                <w:i/>
                <w:iCs/>
                <w:color w:val="000000"/>
                <w:szCs w:val="22"/>
              </w:rPr>
            </w:pPr>
          </w:p>
          <w:p w:rsidR="00676C99" w:rsidRDefault="00676C99" w:rsidP="0098144C">
            <w:pPr>
              <w:spacing w:line="360" w:lineRule="auto"/>
              <w:rPr>
                <w:i/>
                <w:iCs/>
                <w:color w:val="000000"/>
                <w:szCs w:val="22"/>
              </w:rPr>
            </w:pPr>
          </w:p>
          <w:p w:rsidR="00676C99" w:rsidRDefault="00676C99" w:rsidP="0098144C">
            <w:pPr>
              <w:spacing w:line="360" w:lineRule="auto"/>
              <w:rPr>
                <w:i/>
                <w:iCs/>
                <w:color w:val="000000"/>
                <w:szCs w:val="22"/>
              </w:rPr>
            </w:pPr>
          </w:p>
          <w:p w:rsidR="00676C99" w:rsidRDefault="00676C99" w:rsidP="0098144C">
            <w:pPr>
              <w:spacing w:line="360" w:lineRule="auto"/>
              <w:rPr>
                <w:i/>
                <w:iCs/>
                <w:color w:val="000000"/>
                <w:szCs w:val="22"/>
              </w:rPr>
            </w:pPr>
          </w:p>
          <w:p w:rsidR="00676C99" w:rsidRDefault="00676C99" w:rsidP="0098144C">
            <w:pPr>
              <w:spacing w:line="360" w:lineRule="auto"/>
              <w:rPr>
                <w:i/>
                <w:iCs/>
                <w:color w:val="000000"/>
                <w:szCs w:val="22"/>
              </w:rPr>
            </w:pPr>
          </w:p>
          <w:p w:rsidR="00676C99" w:rsidRPr="00657233" w:rsidRDefault="00676C99" w:rsidP="0098144C">
            <w:pPr>
              <w:spacing w:line="360" w:lineRule="auto"/>
              <w:rPr>
                <w:i/>
                <w:iCs/>
                <w:color w:val="000000"/>
                <w:szCs w:val="22"/>
              </w:rPr>
            </w:pPr>
          </w:p>
        </w:tc>
      </w:tr>
    </w:tbl>
    <w:p w:rsidR="00676C99" w:rsidRPr="0037450F" w:rsidRDefault="00676C99" w:rsidP="00676C99">
      <w:pPr>
        <w:spacing w:line="360" w:lineRule="auto"/>
        <w:jc w:val="both"/>
        <w:rPr>
          <w:i/>
          <w:szCs w:val="22"/>
        </w:rPr>
      </w:pPr>
    </w:p>
    <w:p w:rsidR="00AD0BB2" w:rsidRPr="00AD0BB2" w:rsidRDefault="00AD0BB2" w:rsidP="00AD0BB2">
      <w:pPr>
        <w:suppressAutoHyphens w:val="0"/>
        <w:overflowPunct/>
        <w:autoSpaceDE/>
        <w:textAlignment w:val="auto"/>
        <w:rPr>
          <w:b/>
          <w:color w:val="00B050"/>
          <w:szCs w:val="22"/>
        </w:rPr>
      </w:pPr>
      <w:r w:rsidRPr="00AD0BB2">
        <w:rPr>
          <w:b/>
          <w:color w:val="00B050"/>
          <w:szCs w:val="22"/>
        </w:rPr>
        <w:lastRenderedPageBreak/>
        <w:t xml:space="preserve">Annexe </w:t>
      </w:r>
      <w:r>
        <w:rPr>
          <w:b/>
          <w:color w:val="00B050"/>
          <w:szCs w:val="22"/>
        </w:rPr>
        <w:t>4</w:t>
      </w:r>
      <w:r w:rsidRPr="00AD0BB2">
        <w:rPr>
          <w:b/>
          <w:color w:val="00B050"/>
          <w:szCs w:val="22"/>
        </w:rPr>
        <w:t xml:space="preserve"> : Fiche </w:t>
      </w:r>
      <w:r>
        <w:rPr>
          <w:b/>
          <w:color w:val="00B050"/>
          <w:szCs w:val="22"/>
        </w:rPr>
        <w:t>d'entretien (extraite du carnet de bord de l'élève)</w:t>
      </w:r>
    </w:p>
    <w:p w:rsidR="00AD0BB2" w:rsidRDefault="00AD0BB2" w:rsidP="00AD0BB2">
      <w:pPr>
        <w:suppressAutoHyphens w:val="0"/>
        <w:overflowPunct/>
        <w:autoSpaceDE/>
        <w:textAlignment w:val="auto"/>
        <w:rPr>
          <w:b/>
          <w:szCs w:val="22"/>
        </w:rPr>
      </w:pPr>
    </w:p>
    <w:p w:rsidR="00AD0BB2" w:rsidRDefault="002669E2" w:rsidP="00AD0BB2">
      <w:pPr>
        <w:suppressAutoHyphens w:val="0"/>
        <w:overflowPunct/>
        <w:autoSpaceDE/>
        <w:textAlignment w:val="auto"/>
        <w:rPr>
          <w:b/>
          <w:szCs w:val="22"/>
          <w:lang w:val="fr-CH"/>
        </w:rPr>
      </w:pPr>
      <w:r>
        <w:rPr>
          <w:b/>
          <w:noProof/>
          <w:szCs w:val="22"/>
          <w:lang w:val="fr-CH" w:eastAsia="fr-CH"/>
        </w:rPr>
        <w:drawing>
          <wp:inline distT="0" distB="0" distL="0" distR="0" wp14:anchorId="2C730BF5" wp14:editId="549E8D85">
            <wp:extent cx="5957570" cy="7608358"/>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7570" cy="7608358"/>
                    </a:xfrm>
                    <a:prstGeom prst="rect">
                      <a:avLst/>
                    </a:prstGeom>
                    <a:noFill/>
                    <a:ln>
                      <a:noFill/>
                    </a:ln>
                  </pic:spPr>
                </pic:pic>
              </a:graphicData>
            </a:graphic>
          </wp:inline>
        </w:drawing>
      </w:r>
    </w:p>
    <w:p w:rsidR="002669E2" w:rsidRDefault="002669E2" w:rsidP="00AD0BB2">
      <w:pPr>
        <w:suppressAutoHyphens w:val="0"/>
        <w:overflowPunct/>
        <w:autoSpaceDE/>
        <w:textAlignment w:val="auto"/>
        <w:rPr>
          <w:b/>
          <w:szCs w:val="22"/>
          <w:lang w:val="fr-CH"/>
        </w:rPr>
      </w:pPr>
    </w:p>
    <w:p w:rsidR="002669E2" w:rsidRDefault="002669E2" w:rsidP="00AD0BB2">
      <w:pPr>
        <w:suppressAutoHyphens w:val="0"/>
        <w:overflowPunct/>
        <w:autoSpaceDE/>
        <w:textAlignment w:val="auto"/>
        <w:rPr>
          <w:b/>
          <w:szCs w:val="22"/>
          <w:lang w:val="fr-CH"/>
        </w:rPr>
      </w:pPr>
    </w:p>
    <w:p w:rsidR="002669E2" w:rsidRDefault="002669E2" w:rsidP="00AD0BB2">
      <w:pPr>
        <w:suppressAutoHyphens w:val="0"/>
        <w:overflowPunct/>
        <w:autoSpaceDE/>
        <w:textAlignment w:val="auto"/>
        <w:rPr>
          <w:b/>
          <w:szCs w:val="22"/>
          <w:lang w:val="fr-CH"/>
        </w:rPr>
      </w:pPr>
    </w:p>
    <w:p w:rsidR="002669E2" w:rsidRPr="00302AD3" w:rsidRDefault="002669E2" w:rsidP="00AD0BB2">
      <w:pPr>
        <w:suppressAutoHyphens w:val="0"/>
        <w:overflowPunct/>
        <w:autoSpaceDE/>
        <w:textAlignment w:val="auto"/>
        <w:rPr>
          <w:b/>
          <w:szCs w:val="22"/>
          <w:lang w:val="fr-CH"/>
        </w:rPr>
      </w:pPr>
    </w:p>
    <w:p w:rsidR="00AD0BB2" w:rsidRPr="00302AD3" w:rsidRDefault="00AD0BB2" w:rsidP="00AD0BB2">
      <w:pPr>
        <w:suppressAutoHyphens w:val="0"/>
        <w:overflowPunct/>
        <w:autoSpaceDE/>
        <w:textAlignment w:val="auto"/>
        <w:rPr>
          <w:b/>
          <w:szCs w:val="22"/>
          <w:lang w:val="fr-CH"/>
        </w:rPr>
      </w:pPr>
    </w:p>
    <w:p w:rsidR="00E057B4" w:rsidRDefault="00E057B4" w:rsidP="00302AD3">
      <w:pPr>
        <w:suppressAutoHyphens w:val="0"/>
        <w:overflowPunct/>
        <w:autoSpaceDE/>
        <w:textAlignment w:val="auto"/>
        <w:rPr>
          <w:b/>
          <w:szCs w:val="22"/>
        </w:rPr>
      </w:pPr>
    </w:p>
    <w:p w:rsidR="00302AD3" w:rsidRDefault="00302AD3" w:rsidP="00302AD3">
      <w:pPr>
        <w:suppressAutoHyphens w:val="0"/>
        <w:overflowPunct/>
        <w:autoSpaceDE/>
        <w:textAlignment w:val="auto"/>
        <w:rPr>
          <w:b/>
          <w:color w:val="00B050"/>
          <w:szCs w:val="22"/>
        </w:rPr>
      </w:pPr>
      <w:r w:rsidRPr="00AD0BB2">
        <w:rPr>
          <w:b/>
          <w:color w:val="00B050"/>
          <w:szCs w:val="22"/>
        </w:rPr>
        <w:lastRenderedPageBreak/>
        <w:t xml:space="preserve">Annexe </w:t>
      </w:r>
      <w:r>
        <w:rPr>
          <w:b/>
          <w:color w:val="00B050"/>
          <w:szCs w:val="22"/>
        </w:rPr>
        <w:t>5</w:t>
      </w:r>
      <w:r w:rsidRPr="00AD0BB2">
        <w:rPr>
          <w:b/>
          <w:color w:val="00B050"/>
          <w:szCs w:val="22"/>
        </w:rPr>
        <w:t xml:space="preserve"> : </w:t>
      </w:r>
      <w:r w:rsidR="00B46874">
        <w:rPr>
          <w:b/>
          <w:color w:val="00B050"/>
          <w:szCs w:val="22"/>
        </w:rPr>
        <w:t xml:space="preserve">Validation du </w:t>
      </w:r>
      <w:r w:rsidR="00583523">
        <w:rPr>
          <w:b/>
          <w:color w:val="00B050"/>
          <w:szCs w:val="22"/>
        </w:rPr>
        <w:t>travail intermédiaire</w:t>
      </w:r>
      <w:r w:rsidR="00AF7791">
        <w:rPr>
          <w:b/>
          <w:color w:val="00B050"/>
          <w:szCs w:val="22"/>
        </w:rPr>
        <w:t xml:space="preserve"> (septembre de la 3</w:t>
      </w:r>
      <w:r w:rsidR="00AF7791" w:rsidRPr="00AF7791">
        <w:rPr>
          <w:b/>
          <w:color w:val="00B050"/>
          <w:szCs w:val="22"/>
          <w:vertAlign w:val="superscript"/>
        </w:rPr>
        <w:t>e</w:t>
      </w:r>
      <w:r w:rsidR="00AF7791">
        <w:rPr>
          <w:b/>
          <w:color w:val="00B050"/>
          <w:szCs w:val="22"/>
        </w:rPr>
        <w:t xml:space="preserve"> année)</w:t>
      </w:r>
    </w:p>
    <w:p w:rsidR="000F214A" w:rsidRDefault="000F214A" w:rsidP="00302AD3">
      <w:pPr>
        <w:suppressAutoHyphens w:val="0"/>
        <w:overflowPunct/>
        <w:autoSpaceDE/>
        <w:textAlignment w:val="auto"/>
        <w:rPr>
          <w:b/>
          <w:color w:val="00B050"/>
          <w:szCs w:val="22"/>
        </w:rPr>
      </w:pPr>
    </w:p>
    <w:p w:rsidR="00583523" w:rsidRPr="00583523" w:rsidRDefault="00583523" w:rsidP="00583523">
      <w:pPr>
        <w:keepNext/>
        <w:widowControl w:val="0"/>
        <w:numPr>
          <w:ilvl w:val="0"/>
          <w:numId w:val="46"/>
        </w:numPr>
        <w:pBdr>
          <w:top w:val="single" w:sz="4" w:space="11" w:color="000000"/>
          <w:left w:val="single" w:sz="4" w:space="0" w:color="000000"/>
          <w:bottom w:val="single" w:sz="4" w:space="12" w:color="000000"/>
          <w:right w:val="single" w:sz="4" w:space="0" w:color="000000"/>
        </w:pBdr>
        <w:shd w:val="clear" w:color="auto" w:fill="D9D9D9"/>
        <w:tabs>
          <w:tab w:val="clear" w:pos="720"/>
          <w:tab w:val="left" w:pos="0"/>
        </w:tabs>
        <w:suppressAutoHyphens w:val="0"/>
        <w:overflowPunct/>
        <w:autoSpaceDE/>
        <w:ind w:left="0" w:firstLine="0"/>
        <w:jc w:val="center"/>
        <w:textAlignment w:val="auto"/>
        <w:outlineLvl w:val="0"/>
        <w:rPr>
          <w:b/>
          <w:iCs/>
          <w:smallCaps/>
          <w:sz w:val="36"/>
          <w:szCs w:val="36"/>
          <w:lang w:val="fr-CH"/>
        </w:rPr>
      </w:pPr>
      <w:r w:rsidRPr="00583523">
        <w:rPr>
          <w:b/>
          <w:iCs/>
          <w:smallCaps/>
          <w:sz w:val="36"/>
          <w:szCs w:val="36"/>
          <w:lang w:val="fr-CH"/>
        </w:rPr>
        <w:t>VALIDATION DU TRAVAIL INTERMEDIAIRE</w:t>
      </w:r>
    </w:p>
    <w:p w:rsidR="00583523" w:rsidRPr="00583523" w:rsidRDefault="00583523" w:rsidP="00583523">
      <w:pPr>
        <w:tabs>
          <w:tab w:val="right" w:pos="9072"/>
        </w:tabs>
        <w:suppressAutoHyphens w:val="0"/>
        <w:overflowPunct/>
        <w:autoSpaceDE/>
        <w:ind w:right="-15"/>
        <w:textAlignment w:val="auto"/>
        <w:rPr>
          <w:rFonts w:eastAsia="MS Mincho" w:cs="Times New Roman"/>
          <w:b/>
          <w:smallCaps/>
          <w:sz w:val="16"/>
          <w:szCs w:val="16"/>
          <w:lang w:eastAsia="ja-JP"/>
        </w:rPr>
      </w:pPr>
    </w:p>
    <w:p w:rsidR="00583523" w:rsidRPr="00583523" w:rsidRDefault="00583523" w:rsidP="002A1EB3">
      <w:pPr>
        <w:tabs>
          <w:tab w:val="left" w:pos="2520"/>
          <w:tab w:val="left" w:leader="dot" w:pos="9315"/>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Nom du MA :</w:t>
      </w:r>
      <w:r w:rsidRPr="00583523">
        <w:rPr>
          <w:rFonts w:eastAsia="MS Mincho" w:cs="Times New Roman"/>
          <w:bCs/>
          <w:sz w:val="24"/>
          <w:szCs w:val="24"/>
          <w:lang w:eastAsia="ja-JP"/>
        </w:rPr>
        <w:tab/>
      </w:r>
      <w:r w:rsidRPr="00583523">
        <w:rPr>
          <w:rFonts w:eastAsia="MS Mincho" w:cs="Times New Roman"/>
          <w:bCs/>
          <w:sz w:val="24"/>
          <w:szCs w:val="24"/>
          <w:lang w:eastAsia="ja-JP"/>
        </w:rPr>
        <w:tab/>
      </w:r>
    </w:p>
    <w:p w:rsidR="00583523" w:rsidRPr="00583523" w:rsidRDefault="00583523" w:rsidP="00583523">
      <w:pPr>
        <w:tabs>
          <w:tab w:val="left" w:pos="2520"/>
          <w:tab w:val="left" w:pos="9180"/>
          <w:tab w:val="left" w:leader="dot" w:pos="9781"/>
        </w:tabs>
        <w:suppressAutoHyphens w:val="0"/>
        <w:overflowPunct/>
        <w:autoSpaceDE/>
        <w:ind w:right="-15"/>
        <w:textAlignment w:val="auto"/>
        <w:rPr>
          <w:rFonts w:eastAsia="MS Mincho" w:cs="Times New Roman"/>
          <w:bCs/>
          <w:sz w:val="24"/>
          <w:szCs w:val="24"/>
          <w:lang w:eastAsia="ja-JP"/>
        </w:rPr>
      </w:pPr>
    </w:p>
    <w:p w:rsidR="00583523" w:rsidRPr="00583523" w:rsidRDefault="00583523" w:rsidP="002A1EB3">
      <w:pPr>
        <w:tabs>
          <w:tab w:val="left" w:pos="2520"/>
          <w:tab w:val="left" w:leader="dot" w:pos="9315"/>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Titre du travail :</w:t>
      </w:r>
      <w:r w:rsidRPr="00583523">
        <w:rPr>
          <w:rFonts w:eastAsia="MS Mincho" w:cs="Times New Roman"/>
          <w:bCs/>
          <w:sz w:val="24"/>
          <w:szCs w:val="24"/>
          <w:lang w:eastAsia="ja-JP"/>
        </w:rPr>
        <w:tab/>
      </w:r>
      <w:r w:rsidRPr="00583523">
        <w:rPr>
          <w:rFonts w:eastAsia="MS Mincho" w:cs="Times New Roman"/>
          <w:bCs/>
          <w:sz w:val="24"/>
          <w:szCs w:val="24"/>
          <w:lang w:eastAsia="ja-JP"/>
        </w:rPr>
        <w:tab/>
      </w:r>
    </w:p>
    <w:p w:rsidR="00583523" w:rsidRPr="00583523" w:rsidRDefault="00583523" w:rsidP="00583523">
      <w:pPr>
        <w:tabs>
          <w:tab w:val="left" w:pos="2445"/>
          <w:tab w:val="left" w:pos="2520"/>
          <w:tab w:val="left" w:pos="9180"/>
          <w:tab w:val="left" w:leader="dot" w:pos="9734"/>
          <w:tab w:val="left" w:leader="dot" w:pos="9781"/>
        </w:tabs>
        <w:suppressAutoHyphens w:val="0"/>
        <w:overflowPunct/>
        <w:autoSpaceDE/>
        <w:ind w:right="-15"/>
        <w:textAlignment w:val="auto"/>
        <w:rPr>
          <w:rFonts w:eastAsia="MS Mincho" w:cs="Times New Roman"/>
          <w:bCs/>
          <w:sz w:val="24"/>
          <w:szCs w:val="24"/>
          <w:lang w:eastAsia="ja-JP"/>
        </w:rPr>
      </w:pPr>
    </w:p>
    <w:p w:rsidR="00583523" w:rsidRPr="00583523" w:rsidRDefault="00583523" w:rsidP="002A1EB3">
      <w:pPr>
        <w:tabs>
          <w:tab w:val="left" w:pos="2520"/>
          <w:tab w:val="left" w:leader="dot" w:pos="9315"/>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Nom et prénom:</w:t>
      </w:r>
      <w:r w:rsidRPr="00583523">
        <w:rPr>
          <w:rFonts w:eastAsia="MS Mincho" w:cs="Times New Roman"/>
          <w:bCs/>
          <w:sz w:val="24"/>
          <w:szCs w:val="24"/>
          <w:lang w:eastAsia="ja-JP"/>
        </w:rPr>
        <w:tab/>
      </w:r>
      <w:r w:rsidRPr="00583523">
        <w:rPr>
          <w:rFonts w:eastAsia="MS Mincho" w:cs="Times New Roman"/>
          <w:bCs/>
          <w:sz w:val="24"/>
          <w:szCs w:val="24"/>
          <w:lang w:eastAsia="ja-JP"/>
        </w:rPr>
        <w:tab/>
      </w:r>
    </w:p>
    <w:p w:rsidR="00583523" w:rsidRPr="00583523" w:rsidRDefault="00583523" w:rsidP="00583523">
      <w:pPr>
        <w:tabs>
          <w:tab w:val="left" w:pos="2445"/>
          <w:tab w:val="left" w:pos="2520"/>
          <w:tab w:val="left" w:pos="9180"/>
          <w:tab w:val="left" w:leader="dot" w:pos="9734"/>
          <w:tab w:val="left" w:leader="dot" w:pos="9781"/>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ab/>
      </w:r>
    </w:p>
    <w:p w:rsidR="00583523" w:rsidRPr="00583523" w:rsidRDefault="00583523" w:rsidP="002A1EB3">
      <w:pPr>
        <w:tabs>
          <w:tab w:val="left" w:pos="2520"/>
          <w:tab w:val="left" w:pos="6096"/>
          <w:tab w:val="left" w:leader="dot" w:pos="9315"/>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Groupe :</w:t>
      </w:r>
      <w:r w:rsidRPr="00583523">
        <w:rPr>
          <w:rFonts w:eastAsia="MS Mincho" w:cs="Times New Roman"/>
          <w:bCs/>
          <w:sz w:val="24"/>
          <w:szCs w:val="24"/>
          <w:lang w:eastAsia="ja-JP"/>
        </w:rPr>
        <w:tab/>
        <w:t>................................</w:t>
      </w:r>
      <w:r w:rsidRPr="00583523">
        <w:rPr>
          <w:rFonts w:eastAsia="MS Mincho" w:cs="Times New Roman"/>
          <w:bCs/>
          <w:sz w:val="24"/>
          <w:szCs w:val="24"/>
          <w:lang w:eastAsia="ja-JP"/>
        </w:rPr>
        <w:tab/>
        <w:t>Date :</w:t>
      </w:r>
      <w:r w:rsidRPr="00583523">
        <w:rPr>
          <w:rFonts w:eastAsia="MS Mincho" w:cs="Times New Roman"/>
          <w:bCs/>
          <w:sz w:val="24"/>
          <w:szCs w:val="24"/>
          <w:lang w:eastAsia="ja-JP"/>
        </w:rPr>
        <w:tab/>
      </w:r>
    </w:p>
    <w:p w:rsidR="00583523" w:rsidRPr="00583523" w:rsidRDefault="00583523" w:rsidP="00583523">
      <w:pPr>
        <w:tabs>
          <w:tab w:val="left" w:pos="2445"/>
          <w:tab w:val="left" w:pos="9180"/>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
          <w:bCs/>
          <w:sz w:val="28"/>
          <w:szCs w:val="28"/>
          <w:lang w:eastAsia="ja-JP"/>
        </w:rPr>
      </w:pPr>
      <w:r w:rsidRPr="00583523">
        <w:rPr>
          <w:rFonts w:eastAsia="MS Mincho" w:cs="Times New Roman"/>
          <w:b/>
          <w:bCs/>
          <w:sz w:val="28"/>
          <w:szCs w:val="28"/>
          <w:lang w:eastAsia="ja-JP"/>
        </w:rPr>
        <w:t>Evaluation formative du travail intermédiaire</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noProof/>
          <w:sz w:val="24"/>
          <w:szCs w:val="24"/>
          <w:lang w:val="fr-CH" w:eastAsia="fr-CH"/>
        </w:rPr>
        <w:drawing>
          <wp:inline distT="0" distB="0" distL="0" distR="0">
            <wp:extent cx="5912189" cy="1152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3099" cy="1154652"/>
                    </a:xfrm>
                    <a:prstGeom prst="rect">
                      <a:avLst/>
                    </a:prstGeom>
                    <a:noFill/>
                    <a:ln>
                      <a:noFill/>
                    </a:ln>
                  </pic:spPr>
                </pic:pic>
              </a:graphicData>
            </a:graphic>
          </wp:inline>
        </w:drawing>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
          <w:bCs/>
          <w:sz w:val="28"/>
          <w:szCs w:val="28"/>
          <w:lang w:eastAsia="ja-JP"/>
        </w:rPr>
      </w:pPr>
      <w:r w:rsidRPr="00583523">
        <w:rPr>
          <w:rFonts w:eastAsia="MS Mincho" w:cs="Times New Roman"/>
          <w:b/>
          <w:bCs/>
          <w:sz w:val="28"/>
          <w:szCs w:val="28"/>
          <w:lang w:eastAsia="ja-JP"/>
        </w:rPr>
        <w:t>Demande de modification(s) et commentaires</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
          <w:bCs/>
          <w:sz w:val="28"/>
          <w:szCs w:val="28"/>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1.Table des matières</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Numérotation des chapitres</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Découpage des chapitres</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Formulation précise des titres des chapitres </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 xml:space="preserve">   ……………………</w:t>
      </w:r>
      <w:r w:rsidR="002A1EB3">
        <w:rPr>
          <w:rFonts w:eastAsia="MS Mincho" w:cs="Times New Roman"/>
          <w:bCs/>
          <w:sz w:val="24"/>
          <w:szCs w:val="24"/>
          <w:lang w:eastAsia="ja-JP"/>
        </w:rPr>
        <w:t>……………………………………………………………………………</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2. Introduction</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Enonciation du sujet et motivation(s) personnelle(s)</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Enonciation de la problématique</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Enonciation du plan de recherche</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 xml:space="preserve">  </w:t>
      </w:r>
    </w:p>
    <w:p w:rsidR="00583523" w:rsidRPr="00583523" w:rsidRDefault="002A1EB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Pr>
          <w:rFonts w:eastAsia="MS Mincho" w:cs="Times New Roman"/>
          <w:bCs/>
          <w:sz w:val="24"/>
          <w:szCs w:val="24"/>
          <w:lang w:eastAsia="ja-JP"/>
        </w:rPr>
        <w:t xml:space="preserve">  </w:t>
      </w:r>
      <w:r w:rsidR="00583523" w:rsidRPr="00583523">
        <w:rPr>
          <w:rFonts w:eastAsia="MS Mincho" w:cs="Times New Roman"/>
          <w:bCs/>
          <w:sz w:val="24"/>
          <w:szCs w:val="24"/>
          <w:lang w:eastAsia="ja-JP"/>
        </w:rPr>
        <w:t>……………………</w:t>
      </w:r>
      <w:r>
        <w:rPr>
          <w:rFonts w:eastAsia="MS Mincho" w:cs="Times New Roman"/>
          <w:bCs/>
          <w:sz w:val="24"/>
          <w:szCs w:val="24"/>
          <w:lang w:eastAsia="ja-JP"/>
        </w:rPr>
        <w:t>……………………………………………………………………………</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3. Premier chapitre</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Rédaction du premier chapitre</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Utilisation d’au moins une citation</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Référencement de la citation</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Lien avec la problématique</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 xml:space="preserve"> </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 xml:space="preserve">  ……………………………………</w:t>
      </w:r>
      <w:r w:rsidR="002A1EB3">
        <w:rPr>
          <w:rFonts w:eastAsia="MS Mincho" w:cs="Times New Roman"/>
          <w:bCs/>
          <w:sz w:val="24"/>
          <w:szCs w:val="24"/>
          <w:lang w:eastAsia="ja-JP"/>
        </w:rPr>
        <w:t>…………………………………………………………….</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4. Interview(s)/Sondage(s)</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Questions</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Personne(s) ressource(s)</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Pertinence des questions</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 xml:space="preserve">  …………………</w:t>
      </w:r>
      <w:r w:rsidR="002A1EB3">
        <w:rPr>
          <w:rFonts w:eastAsia="MS Mincho" w:cs="Times New Roman"/>
          <w:bCs/>
          <w:sz w:val="24"/>
          <w:szCs w:val="24"/>
          <w:lang w:eastAsia="ja-JP"/>
        </w:rPr>
        <w:t>………………………………………………………………………………</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t>5. Forme</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Langue (orthographe, syntaxe, etc.)</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sidRPr="00583523">
        <w:rPr>
          <w:rFonts w:eastAsia="MS Mincho" w:cs="Times New Roman"/>
          <w:bCs/>
          <w:sz w:val="24"/>
          <w:szCs w:val="24"/>
          <w:lang w:eastAsia="ja-JP"/>
        </w:rPr>
        <w:sym w:font="Wingdings" w:char="F06F"/>
      </w:r>
      <w:r w:rsidRPr="00583523">
        <w:rPr>
          <w:rFonts w:eastAsia="MS Mincho" w:cs="Times New Roman"/>
          <w:bCs/>
          <w:sz w:val="24"/>
          <w:szCs w:val="24"/>
          <w:lang w:eastAsia="ja-JP"/>
        </w:rPr>
        <w:t xml:space="preserve"> Respect de la mise en page (numérotation des pages, police, interligne, etc.)</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2A1EB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r>
        <w:rPr>
          <w:rFonts w:eastAsia="MS Mincho" w:cs="Times New Roman"/>
          <w:bCs/>
          <w:sz w:val="24"/>
          <w:szCs w:val="24"/>
          <w:lang w:eastAsia="ja-JP"/>
        </w:rPr>
        <w:t xml:space="preserve">  </w:t>
      </w:r>
      <w:r w:rsidR="00583523" w:rsidRPr="00583523">
        <w:rPr>
          <w:rFonts w:eastAsia="MS Mincho" w:cs="Times New Roman"/>
          <w:bCs/>
          <w:sz w:val="24"/>
          <w:szCs w:val="24"/>
          <w:lang w:eastAsia="ja-JP"/>
        </w:rPr>
        <w:t>……………………</w:t>
      </w:r>
      <w:r>
        <w:rPr>
          <w:rFonts w:eastAsia="MS Mincho" w:cs="Times New Roman"/>
          <w:bCs/>
          <w:sz w:val="24"/>
          <w:szCs w:val="24"/>
          <w:lang w:eastAsia="ja-JP"/>
        </w:rPr>
        <w:t>………………………………………………………………………………</w:t>
      </w:r>
    </w:p>
    <w:p w:rsidR="00583523" w:rsidRPr="00583523" w:rsidRDefault="00583523" w:rsidP="00583523">
      <w:pPr>
        <w:pBdr>
          <w:top w:val="single" w:sz="4" w:space="1" w:color="auto"/>
          <w:left w:val="single" w:sz="4" w:space="1" w:color="auto"/>
          <w:bottom w:val="single" w:sz="4" w:space="1" w:color="auto"/>
          <w:right w:val="single" w:sz="4" w:space="1" w:color="auto"/>
        </w:pBdr>
        <w:tabs>
          <w:tab w:val="left" w:pos="2445"/>
          <w:tab w:val="left" w:leader="dot" w:pos="9734"/>
        </w:tabs>
        <w:suppressAutoHyphens w:val="0"/>
        <w:overflowPunct/>
        <w:autoSpaceDE/>
        <w:ind w:right="-15"/>
        <w:textAlignment w:val="auto"/>
        <w:rPr>
          <w:rFonts w:eastAsia="MS Mincho" w:cs="Times New Roman"/>
          <w:bCs/>
          <w:sz w:val="24"/>
          <w:szCs w:val="24"/>
          <w:lang w:eastAsia="ja-JP"/>
        </w:rPr>
      </w:pP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left" w:leader="dot" w:pos="9734"/>
        </w:tabs>
        <w:suppressAutoHyphens w:val="0"/>
        <w:overflowPunct/>
        <w:autoSpaceDE/>
        <w:ind w:right="-15"/>
        <w:textAlignment w:val="auto"/>
        <w:rPr>
          <w:rFonts w:eastAsia="MS Mincho" w:cs="Times New Roman"/>
          <w:b/>
          <w:bCs/>
          <w:sz w:val="28"/>
          <w:szCs w:val="28"/>
          <w:lang w:eastAsia="ja-JP"/>
        </w:rPr>
      </w:pPr>
      <w:r w:rsidRPr="00583523">
        <w:rPr>
          <w:rFonts w:eastAsia="MS Mincho" w:cs="Times New Roman"/>
          <w:b/>
          <w:bCs/>
          <w:sz w:val="28"/>
          <w:szCs w:val="28"/>
          <w:lang w:eastAsia="ja-JP"/>
        </w:rPr>
        <w:t>Evaluation du suivi</w:t>
      </w: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right="-15"/>
        <w:textAlignment w:val="auto"/>
        <w:rPr>
          <w:rFonts w:eastAsia="MS Mincho"/>
          <w:bCs/>
          <w:sz w:val="24"/>
          <w:szCs w:val="24"/>
          <w:lang w:eastAsia="ja-JP"/>
        </w:rPr>
      </w:pPr>
      <w:r w:rsidRPr="00583523">
        <w:rPr>
          <w:rFonts w:eastAsia="MS Mincho"/>
          <w:bCs/>
          <w:sz w:val="24"/>
          <w:szCs w:val="24"/>
          <w:lang w:eastAsia="ja-JP"/>
        </w:rPr>
        <w:tab/>
      </w:r>
      <w:r w:rsidRPr="00583523">
        <w:rPr>
          <w:rFonts w:eastAsia="MS Mincho"/>
          <w:bCs/>
          <w:sz w:val="24"/>
          <w:szCs w:val="24"/>
          <w:lang w:eastAsia="ja-JP"/>
        </w:rPr>
        <w:tab/>
      </w: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cs="Times New Roman"/>
          <w:bCs/>
          <w:sz w:val="32"/>
          <w:szCs w:val="32"/>
          <w:lang w:val="fr-CH" w:eastAsia="ja-JP"/>
        </w:rPr>
      </w:pPr>
      <w:r w:rsidRPr="00583523">
        <w:rPr>
          <w:rFonts w:eastAsia="MS Mincho"/>
          <w:b/>
          <w:bCs/>
          <w:sz w:val="24"/>
          <w:szCs w:val="24"/>
          <w:lang w:eastAsia="ja-JP"/>
        </w:rPr>
        <w:t xml:space="preserve">Organisation </w:t>
      </w:r>
      <w:r w:rsidR="001022A1">
        <w:rPr>
          <w:rFonts w:eastAsia="MS Mincho"/>
          <w:bCs/>
          <w:sz w:val="24"/>
          <w:szCs w:val="24"/>
          <w:lang w:eastAsia="ja-JP"/>
        </w:rPr>
        <w:tab/>
      </w:r>
      <w:r w:rsidR="001022A1">
        <w:rPr>
          <w:rFonts w:eastAsia="MS Mincho"/>
          <w:bCs/>
          <w:sz w:val="24"/>
          <w:szCs w:val="24"/>
          <w:lang w:eastAsia="ja-JP"/>
        </w:rPr>
        <w:tab/>
        <w:t xml:space="preserve">        </w:t>
      </w:r>
      <w:r w:rsidR="001022A1">
        <w:rPr>
          <w:rFonts w:eastAsia="MS Mincho"/>
          <w:bCs/>
          <w:sz w:val="24"/>
          <w:szCs w:val="24"/>
          <w:lang w:eastAsia="ja-JP"/>
        </w:rPr>
        <w:tab/>
        <w:t xml:space="preserve">0   1    </w:t>
      </w:r>
      <w:r w:rsidR="00EA5487">
        <w:rPr>
          <w:rFonts w:eastAsia="MS Mincho"/>
          <w:bCs/>
          <w:sz w:val="24"/>
          <w:szCs w:val="24"/>
          <w:lang w:eastAsia="ja-JP"/>
        </w:rPr>
        <w:t>2</w:t>
      </w:r>
      <w:r w:rsidR="00EA5487">
        <w:rPr>
          <w:rFonts w:eastAsia="MS Mincho"/>
          <w:bCs/>
          <w:sz w:val="24"/>
          <w:szCs w:val="24"/>
          <w:lang w:eastAsia="ja-JP"/>
        </w:rPr>
        <w:tab/>
      </w:r>
      <w:r w:rsidR="001022A1">
        <w:rPr>
          <w:rFonts w:eastAsia="MS Mincho"/>
          <w:bCs/>
          <w:sz w:val="24"/>
          <w:szCs w:val="24"/>
          <w:lang w:eastAsia="ja-JP"/>
        </w:rPr>
        <w:t>3</w:t>
      </w:r>
      <w:r w:rsidRPr="00583523">
        <w:rPr>
          <w:rFonts w:eastAsia="MS Mincho"/>
          <w:bCs/>
          <w:sz w:val="24"/>
          <w:szCs w:val="24"/>
          <w:lang w:eastAsia="ja-JP"/>
        </w:rPr>
        <w:br/>
      </w:r>
      <w:r w:rsidRPr="00583523">
        <w:rPr>
          <w:rFonts w:eastAsia="MS Mincho"/>
          <w:bCs/>
          <w:szCs w:val="24"/>
          <w:lang w:eastAsia="ja-JP"/>
        </w:rPr>
        <w:t>respect des rendez-vous, des dates de reddition</w:t>
      </w:r>
      <w:r w:rsidRPr="00583523">
        <w:rPr>
          <w:rFonts w:eastAsia="MS Mincho"/>
          <w:bCs/>
          <w:sz w:val="24"/>
          <w:szCs w:val="24"/>
          <w:lang w:eastAsia="ja-JP"/>
        </w:rPr>
        <w:tab/>
      </w:r>
      <w:r w:rsidRPr="00583523">
        <w:rPr>
          <w:rFonts w:eastAsia="MS Mincho"/>
          <w:bCs/>
          <w:sz w:val="24"/>
          <w:szCs w:val="24"/>
          <w:lang w:eastAsia="ja-JP"/>
        </w:rPr>
        <w:tab/>
        <w:t xml:space="preserve"> </w:t>
      </w:r>
      <w:r w:rsidRPr="00583523">
        <w:rPr>
          <w:rFonts w:eastAsia="MS Mincho" w:cs="Times New Roman"/>
          <w:bCs/>
          <w:sz w:val="32"/>
          <w:szCs w:val="32"/>
          <w:lang w:val="fr-CH" w:eastAsia="ja-JP"/>
        </w:rPr>
        <w:sym w:font="Wingdings" w:char="F071"/>
      </w:r>
      <w:r w:rsidR="001022A1">
        <w:rPr>
          <w:rFonts w:eastAsia="MS Mincho" w:cs="Times New Roman"/>
          <w:bCs/>
          <w:sz w:val="32"/>
          <w:szCs w:val="32"/>
          <w:lang w:val="fr-CH" w:eastAsia="ja-JP"/>
        </w:rPr>
        <w:t xml:space="preserve"> </w:t>
      </w:r>
      <w:r w:rsidRPr="00583523">
        <w:rPr>
          <w:rFonts w:eastAsia="MS Mincho" w:cs="Times New Roman"/>
          <w:bCs/>
          <w:sz w:val="32"/>
          <w:szCs w:val="32"/>
          <w:lang w:val="fr-CH" w:eastAsia="ja-JP"/>
        </w:rPr>
        <w:tab/>
      </w:r>
      <w:r w:rsidRPr="00583523">
        <w:rPr>
          <w:rFonts w:eastAsia="MS Mincho" w:cs="Times New Roman"/>
          <w:bCs/>
          <w:sz w:val="32"/>
          <w:szCs w:val="32"/>
          <w:lang w:val="fr-CH" w:eastAsia="ja-JP"/>
        </w:rPr>
        <w:sym w:font="Wingdings" w:char="F071"/>
      </w:r>
      <w:r w:rsidR="001022A1">
        <w:rPr>
          <w:rFonts w:eastAsia="MS Mincho" w:cs="Times New Roman"/>
          <w:bCs/>
          <w:sz w:val="32"/>
          <w:szCs w:val="32"/>
          <w:lang w:val="fr-CH" w:eastAsia="ja-JP"/>
        </w:rPr>
        <w:t xml:space="preserve"> </w:t>
      </w:r>
      <w:r w:rsidRPr="00583523">
        <w:rPr>
          <w:rFonts w:eastAsia="MS Mincho" w:cs="Times New Roman"/>
          <w:bCs/>
          <w:sz w:val="32"/>
          <w:szCs w:val="32"/>
          <w:lang w:val="fr-CH" w:eastAsia="ja-JP"/>
        </w:rPr>
        <w:sym w:font="Wingdings" w:char="F071"/>
      </w:r>
      <w:r w:rsidR="001022A1">
        <w:rPr>
          <w:rFonts w:eastAsia="MS Mincho" w:cs="Times New Roman"/>
          <w:bCs/>
          <w:sz w:val="32"/>
          <w:szCs w:val="32"/>
          <w:lang w:val="fr-CH" w:eastAsia="ja-JP"/>
        </w:rPr>
        <w:t xml:space="preserve"> </w:t>
      </w:r>
      <w:r w:rsidR="001022A1" w:rsidRPr="00583523">
        <w:rPr>
          <w:rFonts w:eastAsia="MS Mincho" w:cs="Times New Roman"/>
          <w:bCs/>
          <w:sz w:val="32"/>
          <w:szCs w:val="32"/>
          <w:lang w:val="fr-CH" w:eastAsia="ja-JP"/>
        </w:rPr>
        <w:sym w:font="Wingdings" w:char="F071"/>
      </w:r>
      <w:r w:rsidRPr="00583523">
        <w:rPr>
          <w:rFonts w:eastAsia="MS Mincho" w:cs="Times New Roman"/>
          <w:bCs/>
          <w:sz w:val="32"/>
          <w:szCs w:val="32"/>
          <w:lang w:val="fr-CH" w:eastAsia="ja-JP"/>
        </w:rPr>
        <w:tab/>
      </w: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b/>
          <w:bCs/>
          <w:sz w:val="24"/>
          <w:szCs w:val="24"/>
          <w:lang w:eastAsia="ja-JP"/>
        </w:rPr>
      </w:pP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bCs/>
          <w:sz w:val="24"/>
          <w:szCs w:val="24"/>
          <w:lang w:eastAsia="ja-JP"/>
        </w:rPr>
      </w:pPr>
      <w:r w:rsidRPr="00583523">
        <w:rPr>
          <w:rFonts w:eastAsia="MS Mincho"/>
          <w:b/>
          <w:bCs/>
          <w:sz w:val="24"/>
          <w:szCs w:val="24"/>
          <w:lang w:eastAsia="ja-JP"/>
        </w:rPr>
        <w:t xml:space="preserve">Méthodologie </w:t>
      </w:r>
      <w:r w:rsidR="00EA5487">
        <w:rPr>
          <w:rFonts w:eastAsia="MS Mincho"/>
          <w:bCs/>
          <w:sz w:val="24"/>
          <w:szCs w:val="24"/>
          <w:lang w:eastAsia="ja-JP"/>
        </w:rPr>
        <w:tab/>
      </w:r>
      <w:r w:rsidR="00EA5487">
        <w:rPr>
          <w:rFonts w:eastAsia="MS Mincho"/>
          <w:bCs/>
          <w:sz w:val="24"/>
          <w:szCs w:val="24"/>
          <w:lang w:eastAsia="ja-JP"/>
        </w:rPr>
        <w:tab/>
        <w:t xml:space="preserve">  </w:t>
      </w:r>
      <w:r w:rsidR="001022A1">
        <w:rPr>
          <w:rFonts w:eastAsia="MS Mincho"/>
          <w:bCs/>
          <w:sz w:val="24"/>
          <w:szCs w:val="24"/>
          <w:lang w:eastAsia="ja-JP"/>
        </w:rPr>
        <w:t xml:space="preserve">      </w:t>
      </w:r>
      <w:r w:rsidR="00EA5487">
        <w:rPr>
          <w:rFonts w:eastAsia="MS Mincho"/>
          <w:bCs/>
          <w:sz w:val="24"/>
          <w:szCs w:val="24"/>
          <w:lang w:eastAsia="ja-JP"/>
        </w:rPr>
        <w:tab/>
      </w:r>
      <w:r w:rsidR="001022A1">
        <w:rPr>
          <w:rFonts w:eastAsia="MS Mincho"/>
          <w:bCs/>
          <w:sz w:val="24"/>
          <w:szCs w:val="24"/>
          <w:lang w:eastAsia="ja-JP"/>
        </w:rPr>
        <w:t>0   1    2</w:t>
      </w:r>
      <w:r w:rsidR="001022A1">
        <w:rPr>
          <w:rFonts w:eastAsia="MS Mincho"/>
          <w:bCs/>
          <w:sz w:val="24"/>
          <w:szCs w:val="24"/>
          <w:lang w:eastAsia="ja-JP"/>
        </w:rPr>
        <w:tab/>
        <w:t>3</w:t>
      </w:r>
      <w:r w:rsidR="00EA5487">
        <w:rPr>
          <w:rFonts w:eastAsia="MS Mincho"/>
          <w:bCs/>
          <w:sz w:val="24"/>
          <w:szCs w:val="24"/>
          <w:lang w:eastAsia="ja-JP"/>
        </w:rPr>
        <w:tab/>
      </w: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bCs/>
          <w:sz w:val="24"/>
          <w:szCs w:val="24"/>
          <w:lang w:eastAsia="ja-JP"/>
        </w:rPr>
      </w:pPr>
      <w:r w:rsidRPr="00583523">
        <w:rPr>
          <w:rFonts w:eastAsia="MS Mincho"/>
          <w:bCs/>
          <w:szCs w:val="24"/>
          <w:lang w:eastAsia="ja-JP"/>
        </w:rPr>
        <w:t xml:space="preserve">         respect des objectifs fixés, progression, gestion du temps, autonomie</w:t>
      </w:r>
      <w:r w:rsidRPr="00583523">
        <w:rPr>
          <w:rFonts w:eastAsia="MS Mincho"/>
          <w:bCs/>
          <w:szCs w:val="24"/>
          <w:lang w:eastAsia="ja-JP"/>
        </w:rPr>
        <w:tab/>
      </w:r>
      <w:r w:rsidR="001022A1" w:rsidRPr="00583523">
        <w:rPr>
          <w:rFonts w:eastAsia="MS Mincho" w:cs="Times New Roman"/>
          <w:bCs/>
          <w:sz w:val="32"/>
          <w:szCs w:val="32"/>
          <w:lang w:val="fr-CH" w:eastAsia="ja-JP"/>
        </w:rPr>
        <w:sym w:font="Wingdings" w:char="F071"/>
      </w:r>
      <w:r w:rsidR="001022A1">
        <w:rPr>
          <w:rFonts w:eastAsia="MS Mincho" w:cs="Times New Roman"/>
          <w:bCs/>
          <w:sz w:val="32"/>
          <w:szCs w:val="32"/>
          <w:lang w:val="fr-CH" w:eastAsia="ja-JP"/>
        </w:rPr>
        <w:t xml:space="preserve"> </w:t>
      </w:r>
      <w:r w:rsidR="001022A1" w:rsidRPr="00583523">
        <w:rPr>
          <w:rFonts w:eastAsia="MS Mincho" w:cs="Times New Roman"/>
          <w:bCs/>
          <w:sz w:val="32"/>
          <w:szCs w:val="32"/>
          <w:lang w:val="fr-CH" w:eastAsia="ja-JP"/>
        </w:rPr>
        <w:tab/>
      </w:r>
      <w:r w:rsidR="001022A1" w:rsidRPr="00583523">
        <w:rPr>
          <w:rFonts w:eastAsia="MS Mincho" w:cs="Times New Roman"/>
          <w:bCs/>
          <w:sz w:val="32"/>
          <w:szCs w:val="32"/>
          <w:lang w:val="fr-CH" w:eastAsia="ja-JP"/>
        </w:rPr>
        <w:sym w:font="Wingdings" w:char="F071"/>
      </w:r>
      <w:r w:rsidR="001022A1">
        <w:rPr>
          <w:rFonts w:eastAsia="MS Mincho" w:cs="Times New Roman"/>
          <w:bCs/>
          <w:sz w:val="32"/>
          <w:szCs w:val="32"/>
          <w:lang w:val="fr-CH" w:eastAsia="ja-JP"/>
        </w:rPr>
        <w:t xml:space="preserve"> </w:t>
      </w:r>
      <w:r w:rsidR="001022A1" w:rsidRPr="00583523">
        <w:rPr>
          <w:rFonts w:eastAsia="MS Mincho" w:cs="Times New Roman"/>
          <w:bCs/>
          <w:sz w:val="32"/>
          <w:szCs w:val="32"/>
          <w:lang w:val="fr-CH" w:eastAsia="ja-JP"/>
        </w:rPr>
        <w:sym w:font="Wingdings" w:char="F071"/>
      </w:r>
      <w:r w:rsidR="001022A1">
        <w:rPr>
          <w:rFonts w:eastAsia="MS Mincho" w:cs="Times New Roman"/>
          <w:bCs/>
          <w:sz w:val="32"/>
          <w:szCs w:val="32"/>
          <w:lang w:val="fr-CH" w:eastAsia="ja-JP"/>
        </w:rPr>
        <w:t xml:space="preserve"> </w:t>
      </w:r>
      <w:r w:rsidR="001022A1" w:rsidRPr="00583523">
        <w:rPr>
          <w:rFonts w:eastAsia="MS Mincho" w:cs="Times New Roman"/>
          <w:bCs/>
          <w:sz w:val="32"/>
          <w:szCs w:val="32"/>
          <w:lang w:val="fr-CH" w:eastAsia="ja-JP"/>
        </w:rPr>
        <w:sym w:font="Wingdings" w:char="F071"/>
      </w:r>
      <w:r w:rsidRPr="00583523">
        <w:rPr>
          <w:rFonts w:eastAsia="MS Mincho" w:cs="Times New Roman"/>
          <w:bCs/>
          <w:sz w:val="32"/>
          <w:szCs w:val="32"/>
          <w:lang w:val="fr-CH" w:eastAsia="ja-JP"/>
        </w:rPr>
        <w:tab/>
      </w:r>
      <w:r w:rsidRPr="00583523">
        <w:rPr>
          <w:rFonts w:eastAsia="MS Mincho" w:cs="Times New Roman"/>
          <w:bCs/>
          <w:sz w:val="32"/>
          <w:szCs w:val="32"/>
          <w:lang w:val="fr-CH" w:eastAsia="ja-JP"/>
        </w:rPr>
        <w:tab/>
      </w: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b/>
          <w:bCs/>
          <w:sz w:val="24"/>
          <w:szCs w:val="24"/>
          <w:lang w:eastAsia="ja-JP"/>
        </w:rPr>
      </w:pP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cs="Times New Roman"/>
          <w:bCs/>
          <w:sz w:val="32"/>
          <w:szCs w:val="32"/>
          <w:lang w:val="fr-CH" w:eastAsia="ja-JP"/>
        </w:rPr>
      </w:pPr>
      <w:r w:rsidRPr="00583523">
        <w:rPr>
          <w:rFonts w:eastAsia="MS Mincho"/>
          <w:b/>
          <w:bCs/>
          <w:sz w:val="24"/>
          <w:szCs w:val="24"/>
          <w:lang w:eastAsia="ja-JP"/>
        </w:rPr>
        <w:t xml:space="preserve">Attitude </w:t>
      </w:r>
      <w:r w:rsidRPr="00583523">
        <w:rPr>
          <w:rFonts w:eastAsia="MS Mincho"/>
          <w:b/>
          <w:bCs/>
          <w:sz w:val="24"/>
          <w:szCs w:val="24"/>
          <w:lang w:eastAsia="ja-JP"/>
        </w:rPr>
        <w:br/>
      </w:r>
      <w:r w:rsidRPr="00583523">
        <w:rPr>
          <w:rFonts w:eastAsia="MS Mincho"/>
          <w:bCs/>
          <w:szCs w:val="24"/>
          <w:lang w:eastAsia="ja-JP"/>
        </w:rPr>
        <w:t xml:space="preserve">écoute et respect des interlocuteurs, engagement personnel,        </w:t>
      </w:r>
      <w:r w:rsidRPr="00583523">
        <w:rPr>
          <w:rFonts w:eastAsia="MS Mincho"/>
          <w:bCs/>
          <w:szCs w:val="24"/>
          <w:lang w:eastAsia="ja-JP"/>
        </w:rPr>
        <w:tab/>
      </w:r>
      <w:r w:rsidRPr="00583523">
        <w:rPr>
          <w:rFonts w:eastAsia="MS Mincho"/>
          <w:bCs/>
          <w:szCs w:val="24"/>
          <w:lang w:eastAsia="ja-JP"/>
        </w:rPr>
        <w:tab/>
      </w:r>
      <w:r w:rsidR="001022A1">
        <w:rPr>
          <w:rFonts w:eastAsia="MS Mincho"/>
          <w:bCs/>
          <w:szCs w:val="24"/>
          <w:lang w:eastAsia="ja-JP"/>
        </w:rPr>
        <w:t xml:space="preserve">         </w:t>
      </w:r>
      <w:r w:rsidR="001022A1">
        <w:rPr>
          <w:rFonts w:eastAsia="MS Mincho"/>
          <w:bCs/>
          <w:sz w:val="24"/>
          <w:szCs w:val="24"/>
          <w:lang w:eastAsia="ja-JP"/>
        </w:rPr>
        <w:t>0   1    2</w:t>
      </w:r>
      <w:r w:rsidR="001022A1">
        <w:rPr>
          <w:rFonts w:eastAsia="MS Mincho"/>
          <w:bCs/>
          <w:sz w:val="24"/>
          <w:szCs w:val="24"/>
          <w:lang w:eastAsia="ja-JP"/>
        </w:rPr>
        <w:tab/>
        <w:t>3</w:t>
      </w:r>
      <w:r w:rsidRPr="00583523">
        <w:rPr>
          <w:rFonts w:eastAsia="MS Mincho"/>
          <w:bCs/>
          <w:sz w:val="24"/>
          <w:szCs w:val="24"/>
          <w:lang w:eastAsia="ja-JP"/>
        </w:rPr>
        <w:tab/>
      </w:r>
      <w:r w:rsidRPr="00583523">
        <w:rPr>
          <w:rFonts w:eastAsia="MS Mincho"/>
          <w:bCs/>
          <w:szCs w:val="24"/>
          <w:lang w:eastAsia="ja-JP"/>
        </w:rPr>
        <w:br/>
        <w:t>motivation, esprit d'ouverture</w:t>
      </w:r>
      <w:r w:rsidRPr="00583523">
        <w:rPr>
          <w:rFonts w:eastAsia="MS Mincho"/>
          <w:b/>
          <w:bCs/>
          <w:sz w:val="24"/>
          <w:szCs w:val="24"/>
          <w:lang w:eastAsia="ja-JP"/>
        </w:rPr>
        <w:tab/>
      </w:r>
      <w:r w:rsidRPr="00583523">
        <w:rPr>
          <w:rFonts w:eastAsia="MS Mincho"/>
          <w:b/>
          <w:bCs/>
          <w:sz w:val="24"/>
          <w:szCs w:val="24"/>
          <w:lang w:eastAsia="ja-JP"/>
        </w:rPr>
        <w:tab/>
        <w:t xml:space="preserve"> </w:t>
      </w:r>
      <w:r w:rsidR="001022A1" w:rsidRPr="00583523">
        <w:rPr>
          <w:rFonts w:eastAsia="MS Mincho" w:cs="Times New Roman"/>
          <w:bCs/>
          <w:sz w:val="32"/>
          <w:szCs w:val="32"/>
          <w:lang w:val="fr-CH" w:eastAsia="ja-JP"/>
        </w:rPr>
        <w:sym w:font="Wingdings" w:char="F071"/>
      </w:r>
      <w:r w:rsidR="001022A1">
        <w:rPr>
          <w:rFonts w:eastAsia="MS Mincho" w:cs="Times New Roman"/>
          <w:bCs/>
          <w:sz w:val="32"/>
          <w:szCs w:val="32"/>
          <w:lang w:val="fr-CH" w:eastAsia="ja-JP"/>
        </w:rPr>
        <w:t xml:space="preserve"> </w:t>
      </w:r>
      <w:r w:rsidR="001022A1" w:rsidRPr="00583523">
        <w:rPr>
          <w:rFonts w:eastAsia="MS Mincho" w:cs="Times New Roman"/>
          <w:bCs/>
          <w:sz w:val="32"/>
          <w:szCs w:val="32"/>
          <w:lang w:val="fr-CH" w:eastAsia="ja-JP"/>
        </w:rPr>
        <w:tab/>
      </w:r>
      <w:r w:rsidR="001022A1" w:rsidRPr="00583523">
        <w:rPr>
          <w:rFonts w:eastAsia="MS Mincho" w:cs="Times New Roman"/>
          <w:bCs/>
          <w:sz w:val="32"/>
          <w:szCs w:val="32"/>
          <w:lang w:val="fr-CH" w:eastAsia="ja-JP"/>
        </w:rPr>
        <w:sym w:font="Wingdings" w:char="F071"/>
      </w:r>
      <w:r w:rsidR="001022A1">
        <w:rPr>
          <w:rFonts w:eastAsia="MS Mincho" w:cs="Times New Roman"/>
          <w:bCs/>
          <w:sz w:val="32"/>
          <w:szCs w:val="32"/>
          <w:lang w:val="fr-CH" w:eastAsia="ja-JP"/>
        </w:rPr>
        <w:t xml:space="preserve"> </w:t>
      </w:r>
      <w:r w:rsidR="001022A1" w:rsidRPr="00583523">
        <w:rPr>
          <w:rFonts w:eastAsia="MS Mincho" w:cs="Times New Roman"/>
          <w:bCs/>
          <w:sz w:val="32"/>
          <w:szCs w:val="32"/>
          <w:lang w:val="fr-CH" w:eastAsia="ja-JP"/>
        </w:rPr>
        <w:sym w:font="Wingdings" w:char="F071"/>
      </w:r>
      <w:r w:rsidR="001022A1">
        <w:rPr>
          <w:rFonts w:eastAsia="MS Mincho" w:cs="Times New Roman"/>
          <w:bCs/>
          <w:sz w:val="32"/>
          <w:szCs w:val="32"/>
          <w:lang w:val="fr-CH" w:eastAsia="ja-JP"/>
        </w:rPr>
        <w:t xml:space="preserve"> </w:t>
      </w:r>
      <w:r w:rsidR="001022A1" w:rsidRPr="00583523">
        <w:rPr>
          <w:rFonts w:eastAsia="MS Mincho" w:cs="Times New Roman"/>
          <w:bCs/>
          <w:sz w:val="32"/>
          <w:szCs w:val="32"/>
          <w:lang w:val="fr-CH" w:eastAsia="ja-JP"/>
        </w:rPr>
        <w:sym w:font="Wingdings" w:char="F071"/>
      </w:r>
      <w:r w:rsidRPr="00583523">
        <w:rPr>
          <w:rFonts w:eastAsia="MS Mincho" w:cs="Times New Roman"/>
          <w:bCs/>
          <w:sz w:val="32"/>
          <w:szCs w:val="32"/>
          <w:lang w:val="fr-CH" w:eastAsia="ja-JP"/>
        </w:rPr>
        <w:tab/>
      </w: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cs="Times New Roman"/>
          <w:bCs/>
          <w:sz w:val="18"/>
          <w:szCs w:val="18"/>
          <w:lang w:val="fr-CH" w:eastAsia="ja-JP"/>
        </w:rPr>
      </w:pP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cs="Times New Roman"/>
          <w:bCs/>
          <w:sz w:val="18"/>
          <w:szCs w:val="18"/>
          <w:lang w:val="fr-CH" w:eastAsia="ja-JP"/>
        </w:rPr>
      </w:pPr>
      <w:r w:rsidRPr="00583523">
        <w:rPr>
          <w:rFonts w:eastAsia="MS Mincho" w:cs="Times New Roman"/>
          <w:bCs/>
          <w:sz w:val="18"/>
          <w:szCs w:val="18"/>
          <w:lang w:val="fr-CH" w:eastAsia="ja-JP"/>
        </w:rPr>
        <w:t>0 = absence de maîtrise</w:t>
      </w:r>
      <w:r w:rsidRPr="00583523">
        <w:rPr>
          <w:rFonts w:eastAsia="MS Mincho" w:cs="Times New Roman"/>
          <w:bCs/>
          <w:sz w:val="18"/>
          <w:szCs w:val="18"/>
          <w:lang w:val="fr-CH" w:eastAsia="ja-JP"/>
        </w:rPr>
        <w:tab/>
      </w: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cs="Times New Roman"/>
          <w:bCs/>
          <w:sz w:val="18"/>
          <w:szCs w:val="18"/>
          <w:lang w:val="fr-CH" w:eastAsia="ja-JP"/>
        </w:rPr>
      </w:pPr>
      <w:r w:rsidRPr="00583523">
        <w:rPr>
          <w:rFonts w:eastAsia="MS Mincho" w:cs="Times New Roman"/>
          <w:bCs/>
          <w:sz w:val="18"/>
          <w:szCs w:val="18"/>
          <w:lang w:val="fr-CH" w:eastAsia="ja-JP"/>
        </w:rPr>
        <w:t>1 = maîtrise insuffisante</w:t>
      </w:r>
      <w:r w:rsidRPr="00583523">
        <w:rPr>
          <w:rFonts w:eastAsia="MS Mincho" w:cs="Times New Roman"/>
          <w:bCs/>
          <w:sz w:val="18"/>
          <w:szCs w:val="18"/>
          <w:lang w:val="fr-CH" w:eastAsia="ja-JP"/>
        </w:rPr>
        <w:tab/>
      </w: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cs="Times New Roman"/>
          <w:bCs/>
          <w:sz w:val="18"/>
          <w:szCs w:val="18"/>
          <w:lang w:val="fr-CH" w:eastAsia="ja-JP"/>
        </w:rPr>
      </w:pPr>
      <w:r w:rsidRPr="00583523">
        <w:rPr>
          <w:rFonts w:eastAsia="MS Mincho" w:cs="Times New Roman"/>
          <w:bCs/>
          <w:sz w:val="18"/>
          <w:szCs w:val="18"/>
          <w:lang w:val="fr-CH" w:eastAsia="ja-JP"/>
        </w:rPr>
        <w:t xml:space="preserve">2 = maîtrise </w:t>
      </w:r>
      <w:r w:rsidR="001022A1">
        <w:rPr>
          <w:rFonts w:eastAsia="MS Mincho" w:cs="Times New Roman"/>
          <w:bCs/>
          <w:sz w:val="18"/>
          <w:szCs w:val="18"/>
          <w:lang w:val="fr-CH" w:eastAsia="ja-JP"/>
        </w:rPr>
        <w:t>suffisante</w:t>
      </w:r>
    </w:p>
    <w:p w:rsidR="00583523" w:rsidRPr="00583523" w:rsidRDefault="00583523" w:rsidP="002A1EB3">
      <w:pPr>
        <w:pBdr>
          <w:top w:val="single" w:sz="4" w:space="1" w:color="auto"/>
          <w:left w:val="single" w:sz="4" w:space="3" w:color="auto"/>
          <w:bottom w:val="single" w:sz="4" w:space="1" w:color="auto"/>
          <w:right w:val="single" w:sz="4" w:space="11" w:color="auto"/>
        </w:pBdr>
        <w:tabs>
          <w:tab w:val="left" w:pos="2445"/>
          <w:tab w:val="center" w:pos="7088"/>
          <w:tab w:val="center" w:pos="7655"/>
          <w:tab w:val="center" w:pos="8222"/>
          <w:tab w:val="center" w:pos="8789"/>
          <w:tab w:val="center" w:pos="9356"/>
        </w:tabs>
        <w:suppressAutoHyphens w:val="0"/>
        <w:overflowPunct/>
        <w:autoSpaceDE/>
        <w:ind w:left="567" w:right="-15" w:hanging="567"/>
        <w:textAlignment w:val="auto"/>
        <w:rPr>
          <w:rFonts w:eastAsia="MS Mincho" w:cs="Times New Roman"/>
          <w:bCs/>
          <w:sz w:val="32"/>
          <w:szCs w:val="32"/>
          <w:lang w:val="fr-CH" w:eastAsia="ja-JP"/>
        </w:rPr>
      </w:pPr>
      <w:r w:rsidRPr="00583523">
        <w:rPr>
          <w:rFonts w:eastAsia="MS Mincho" w:cs="Times New Roman"/>
          <w:bCs/>
          <w:sz w:val="18"/>
          <w:szCs w:val="18"/>
          <w:lang w:val="fr-CH" w:eastAsia="ja-JP"/>
        </w:rPr>
        <w:t>3 = maîtrise</w:t>
      </w:r>
      <w:r w:rsidR="001022A1">
        <w:rPr>
          <w:rFonts w:eastAsia="MS Mincho" w:cs="Times New Roman"/>
          <w:bCs/>
          <w:sz w:val="18"/>
          <w:szCs w:val="18"/>
          <w:lang w:val="fr-CH" w:eastAsia="ja-JP"/>
        </w:rPr>
        <w:t xml:space="preserve"> confirmée</w:t>
      </w:r>
      <w:r w:rsidRPr="00583523">
        <w:rPr>
          <w:rFonts w:eastAsia="MS Mincho" w:cs="Times New Roman"/>
          <w:bCs/>
          <w:sz w:val="32"/>
          <w:szCs w:val="32"/>
          <w:lang w:val="fr-CH" w:eastAsia="ja-JP"/>
        </w:rPr>
        <w:tab/>
      </w:r>
    </w:p>
    <w:p w:rsidR="00583523" w:rsidRPr="00583523" w:rsidRDefault="00583523" w:rsidP="00583523">
      <w:pPr>
        <w:tabs>
          <w:tab w:val="left" w:pos="2445"/>
          <w:tab w:val="left" w:pos="4500"/>
          <w:tab w:val="left" w:leader="dot" w:pos="9734"/>
        </w:tabs>
        <w:suppressAutoHyphens w:val="0"/>
        <w:overflowPunct/>
        <w:autoSpaceDE/>
        <w:ind w:right="-648"/>
        <w:textAlignment w:val="auto"/>
        <w:rPr>
          <w:rFonts w:eastAsia="MS Mincho" w:cs="Times New Roman"/>
          <w:bCs/>
          <w:sz w:val="24"/>
          <w:szCs w:val="24"/>
          <w:lang w:eastAsia="ja-JP"/>
        </w:rPr>
      </w:pPr>
      <w:r w:rsidRPr="00583523">
        <w:rPr>
          <w:rFonts w:eastAsia="MS Mincho" w:cs="Times New Roman"/>
          <w:bCs/>
          <w:sz w:val="24"/>
          <w:szCs w:val="24"/>
          <w:lang w:eastAsia="ja-JP"/>
        </w:rPr>
        <w:tab/>
      </w:r>
      <w:r w:rsidRPr="00583523">
        <w:rPr>
          <w:rFonts w:eastAsia="MS Mincho" w:cs="Times New Roman"/>
          <w:bCs/>
          <w:sz w:val="24"/>
          <w:szCs w:val="24"/>
          <w:lang w:eastAsia="ja-JP"/>
        </w:rPr>
        <w:tab/>
      </w:r>
    </w:p>
    <w:p w:rsidR="00583523" w:rsidRPr="00583523" w:rsidRDefault="00583523" w:rsidP="00583523">
      <w:pPr>
        <w:tabs>
          <w:tab w:val="left" w:pos="2445"/>
          <w:tab w:val="left" w:pos="4500"/>
          <w:tab w:val="left" w:leader="dot" w:pos="9734"/>
        </w:tabs>
        <w:suppressAutoHyphens w:val="0"/>
        <w:overflowPunct/>
        <w:autoSpaceDE/>
        <w:ind w:right="-648"/>
        <w:textAlignment w:val="auto"/>
        <w:rPr>
          <w:rFonts w:eastAsia="MS Mincho" w:cs="Times New Roman"/>
          <w:bCs/>
          <w:sz w:val="24"/>
          <w:szCs w:val="24"/>
          <w:lang w:eastAsia="ja-JP"/>
        </w:rPr>
      </w:pPr>
    </w:p>
    <w:p w:rsidR="00583523" w:rsidRPr="00583523" w:rsidRDefault="00583523" w:rsidP="00583523">
      <w:pPr>
        <w:tabs>
          <w:tab w:val="left" w:pos="2445"/>
          <w:tab w:val="left" w:pos="4500"/>
          <w:tab w:val="left" w:leader="dot" w:pos="9734"/>
        </w:tabs>
        <w:suppressAutoHyphens w:val="0"/>
        <w:overflowPunct/>
        <w:autoSpaceDE/>
        <w:ind w:right="-648"/>
        <w:textAlignment w:val="auto"/>
        <w:rPr>
          <w:rFonts w:eastAsia="MS Mincho" w:cs="Times New Roman"/>
          <w:bCs/>
          <w:sz w:val="24"/>
          <w:szCs w:val="24"/>
          <w:lang w:eastAsia="ja-JP"/>
        </w:rPr>
      </w:pPr>
      <w:r w:rsidRPr="00583523">
        <w:rPr>
          <w:rFonts w:eastAsia="MS Mincho" w:cs="Times New Roman"/>
          <w:bCs/>
          <w:sz w:val="24"/>
          <w:szCs w:val="24"/>
          <w:lang w:eastAsia="ja-JP"/>
        </w:rPr>
        <w:t>Date et signature du/de la maître-sse accompagnant-e:</w:t>
      </w:r>
    </w:p>
    <w:p w:rsidR="00583523" w:rsidRPr="00583523" w:rsidRDefault="00583523" w:rsidP="00583523">
      <w:pPr>
        <w:tabs>
          <w:tab w:val="left" w:pos="2445"/>
          <w:tab w:val="left" w:pos="4500"/>
          <w:tab w:val="left" w:leader="dot" w:pos="9734"/>
        </w:tabs>
        <w:suppressAutoHyphens w:val="0"/>
        <w:overflowPunct/>
        <w:autoSpaceDE/>
        <w:ind w:right="-648"/>
        <w:textAlignment w:val="auto"/>
        <w:rPr>
          <w:rFonts w:eastAsia="MS Mincho" w:cs="Times New Roman"/>
          <w:bCs/>
          <w:sz w:val="24"/>
          <w:szCs w:val="24"/>
          <w:lang w:eastAsia="ja-JP"/>
        </w:rPr>
      </w:pPr>
    </w:p>
    <w:p w:rsidR="00583523" w:rsidRPr="00583523" w:rsidRDefault="00583523" w:rsidP="00583523">
      <w:pPr>
        <w:tabs>
          <w:tab w:val="left" w:pos="2445"/>
          <w:tab w:val="left" w:pos="4500"/>
          <w:tab w:val="left" w:leader="dot" w:pos="9734"/>
        </w:tabs>
        <w:suppressAutoHyphens w:val="0"/>
        <w:overflowPunct/>
        <w:autoSpaceDE/>
        <w:ind w:right="-648"/>
        <w:textAlignment w:val="auto"/>
        <w:rPr>
          <w:rFonts w:eastAsia="MS Mincho" w:cs="Times New Roman"/>
          <w:bCs/>
          <w:sz w:val="24"/>
          <w:szCs w:val="24"/>
          <w:lang w:eastAsia="ja-JP"/>
        </w:rPr>
      </w:pPr>
      <w:r w:rsidRPr="00583523">
        <w:rPr>
          <w:rFonts w:eastAsia="MS Mincho" w:cs="Times New Roman"/>
          <w:bCs/>
          <w:sz w:val="24"/>
          <w:szCs w:val="24"/>
          <w:lang w:eastAsia="ja-JP"/>
        </w:rPr>
        <w:t>…………………………</w:t>
      </w:r>
      <w:r w:rsidR="002A1EB3">
        <w:rPr>
          <w:rFonts w:eastAsia="MS Mincho" w:cs="Times New Roman"/>
          <w:bCs/>
          <w:sz w:val="24"/>
          <w:szCs w:val="24"/>
          <w:lang w:eastAsia="ja-JP"/>
        </w:rPr>
        <w:t>………………………………………………………………………………</w:t>
      </w:r>
    </w:p>
    <w:p w:rsidR="00583523" w:rsidRPr="00583523" w:rsidRDefault="00583523" w:rsidP="00583523">
      <w:pPr>
        <w:tabs>
          <w:tab w:val="left" w:pos="2445"/>
          <w:tab w:val="left" w:pos="4500"/>
          <w:tab w:val="left" w:leader="dot" w:pos="9734"/>
        </w:tabs>
        <w:suppressAutoHyphens w:val="0"/>
        <w:overflowPunct/>
        <w:autoSpaceDE/>
        <w:ind w:right="-648"/>
        <w:textAlignment w:val="auto"/>
        <w:rPr>
          <w:rFonts w:eastAsia="MS Mincho" w:cs="Times New Roman"/>
          <w:bCs/>
          <w:sz w:val="24"/>
          <w:szCs w:val="24"/>
          <w:lang w:eastAsia="ja-JP"/>
        </w:rPr>
      </w:pPr>
    </w:p>
    <w:p w:rsidR="00583523" w:rsidRPr="00583523" w:rsidRDefault="00583523" w:rsidP="00583523">
      <w:pPr>
        <w:tabs>
          <w:tab w:val="left" w:pos="2445"/>
          <w:tab w:val="left" w:pos="4500"/>
          <w:tab w:val="left" w:leader="dot" w:pos="9734"/>
        </w:tabs>
        <w:suppressAutoHyphens w:val="0"/>
        <w:overflowPunct/>
        <w:autoSpaceDE/>
        <w:ind w:right="-648"/>
        <w:textAlignment w:val="auto"/>
        <w:rPr>
          <w:rFonts w:eastAsia="MS Mincho" w:cs="Times New Roman"/>
          <w:bCs/>
          <w:sz w:val="24"/>
          <w:szCs w:val="24"/>
          <w:lang w:eastAsia="ja-JP"/>
        </w:rPr>
      </w:pPr>
      <w:r w:rsidRPr="00583523">
        <w:rPr>
          <w:rFonts w:eastAsia="MS Mincho" w:cs="Times New Roman"/>
          <w:bCs/>
          <w:sz w:val="24"/>
          <w:szCs w:val="24"/>
          <w:lang w:eastAsia="ja-JP"/>
        </w:rPr>
        <w:t>Date et signature de l'élève :</w:t>
      </w:r>
    </w:p>
    <w:p w:rsidR="00583523" w:rsidRPr="00583523" w:rsidRDefault="00583523" w:rsidP="00583523">
      <w:pPr>
        <w:tabs>
          <w:tab w:val="left" w:pos="2445"/>
          <w:tab w:val="left" w:pos="4500"/>
          <w:tab w:val="left" w:leader="dot" w:pos="9734"/>
        </w:tabs>
        <w:suppressAutoHyphens w:val="0"/>
        <w:overflowPunct/>
        <w:autoSpaceDE/>
        <w:ind w:right="-648"/>
        <w:textAlignment w:val="auto"/>
        <w:rPr>
          <w:rFonts w:eastAsia="MS Mincho" w:cs="Times New Roman"/>
          <w:szCs w:val="24"/>
          <w:lang w:eastAsia="ja-JP"/>
        </w:rPr>
      </w:pPr>
    </w:p>
    <w:p w:rsidR="00583523" w:rsidRPr="00583523" w:rsidRDefault="00583523" w:rsidP="00583523">
      <w:pPr>
        <w:tabs>
          <w:tab w:val="left" w:pos="2445"/>
          <w:tab w:val="left" w:pos="4500"/>
          <w:tab w:val="left" w:leader="dot" w:pos="9734"/>
        </w:tabs>
        <w:suppressAutoHyphens w:val="0"/>
        <w:overflowPunct/>
        <w:autoSpaceDE/>
        <w:ind w:right="-648"/>
        <w:textAlignment w:val="auto"/>
        <w:rPr>
          <w:rFonts w:eastAsia="MS Mincho" w:cs="Times New Roman"/>
          <w:bCs/>
          <w:sz w:val="24"/>
          <w:szCs w:val="24"/>
          <w:lang w:eastAsia="ja-JP"/>
        </w:rPr>
      </w:pPr>
      <w:r w:rsidRPr="00583523">
        <w:rPr>
          <w:rFonts w:eastAsia="MS Mincho" w:cs="Times New Roman"/>
          <w:bCs/>
          <w:sz w:val="24"/>
          <w:szCs w:val="24"/>
          <w:lang w:eastAsia="ja-JP"/>
        </w:rPr>
        <w:t>…………………………</w:t>
      </w:r>
      <w:r w:rsidR="002A1EB3">
        <w:rPr>
          <w:rFonts w:eastAsia="MS Mincho" w:cs="Times New Roman"/>
          <w:bCs/>
          <w:sz w:val="24"/>
          <w:szCs w:val="24"/>
          <w:lang w:eastAsia="ja-JP"/>
        </w:rPr>
        <w:t>………………………………………………………………………………</w:t>
      </w:r>
    </w:p>
    <w:p w:rsidR="00583523" w:rsidRDefault="00583523">
      <w:pPr>
        <w:suppressAutoHyphens w:val="0"/>
        <w:overflowPunct/>
        <w:autoSpaceDE/>
        <w:textAlignment w:val="auto"/>
        <w:rPr>
          <w:b/>
          <w:color w:val="00B050"/>
          <w:szCs w:val="22"/>
        </w:rPr>
      </w:pPr>
    </w:p>
    <w:p w:rsidR="003368D8" w:rsidRDefault="003368D8">
      <w:pPr>
        <w:suppressAutoHyphens w:val="0"/>
        <w:overflowPunct/>
        <w:autoSpaceDE/>
        <w:textAlignment w:val="auto"/>
        <w:rPr>
          <w:b/>
          <w:color w:val="00B050"/>
          <w:szCs w:val="22"/>
        </w:rPr>
      </w:pPr>
      <w:r>
        <w:rPr>
          <w:b/>
          <w:color w:val="00B050"/>
          <w:szCs w:val="22"/>
        </w:rPr>
        <w:br w:type="page"/>
      </w:r>
    </w:p>
    <w:p w:rsidR="00302AD3" w:rsidRDefault="00302AD3" w:rsidP="00302AD3">
      <w:pPr>
        <w:suppressAutoHyphens w:val="0"/>
        <w:overflowPunct/>
        <w:autoSpaceDE/>
        <w:textAlignment w:val="auto"/>
        <w:rPr>
          <w:b/>
          <w:color w:val="00B050"/>
          <w:szCs w:val="22"/>
        </w:rPr>
      </w:pPr>
      <w:r>
        <w:rPr>
          <w:b/>
          <w:color w:val="00B050"/>
          <w:szCs w:val="22"/>
        </w:rPr>
        <w:lastRenderedPageBreak/>
        <w:t xml:space="preserve">Annexe </w:t>
      </w:r>
      <w:r w:rsidR="00B00CF0">
        <w:rPr>
          <w:b/>
          <w:color w:val="00B050"/>
          <w:szCs w:val="22"/>
        </w:rPr>
        <w:t>6</w:t>
      </w:r>
      <w:r>
        <w:rPr>
          <w:b/>
          <w:color w:val="00B050"/>
          <w:szCs w:val="22"/>
        </w:rPr>
        <w:t xml:space="preserve"> : Règlement</w:t>
      </w:r>
    </w:p>
    <w:p w:rsidR="003368D8" w:rsidRDefault="003368D8" w:rsidP="003368D8">
      <w:pPr>
        <w:pStyle w:val="Default"/>
      </w:pPr>
    </w:p>
    <w:p w:rsidR="003368D8" w:rsidRPr="003368D8" w:rsidRDefault="003368D8" w:rsidP="003368D8">
      <w:pPr>
        <w:pStyle w:val="Default"/>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3368D8">
        <w:rPr>
          <w:rFonts w:ascii="Arial" w:hAnsi="Arial" w:cs="Arial"/>
          <w:b/>
          <w:bCs/>
          <w:sz w:val="22"/>
          <w:szCs w:val="22"/>
        </w:rPr>
        <w:t>Directives relatives au Travail Personnel de Certificat (TPC)</w:t>
      </w:r>
    </w:p>
    <w:p w:rsidR="003368D8" w:rsidRPr="003368D8" w:rsidRDefault="003368D8" w:rsidP="003368D8">
      <w:pPr>
        <w:pStyle w:val="Default"/>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3368D8">
        <w:rPr>
          <w:rFonts w:ascii="Arial" w:hAnsi="Arial" w:cs="Arial"/>
          <w:b/>
          <w:bCs/>
          <w:i/>
          <w:iCs/>
          <w:sz w:val="22"/>
          <w:szCs w:val="22"/>
        </w:rPr>
        <w:t xml:space="preserve">Révision du mois de </w:t>
      </w:r>
      <w:r w:rsidR="000C7800">
        <w:rPr>
          <w:rFonts w:ascii="Arial" w:hAnsi="Arial" w:cs="Arial"/>
          <w:b/>
          <w:bCs/>
          <w:i/>
          <w:iCs/>
          <w:sz w:val="22"/>
          <w:szCs w:val="22"/>
        </w:rPr>
        <w:t>juin</w:t>
      </w:r>
      <w:r w:rsidRPr="003368D8">
        <w:rPr>
          <w:rFonts w:ascii="Arial" w:hAnsi="Arial" w:cs="Arial"/>
          <w:b/>
          <w:bCs/>
          <w:i/>
          <w:iCs/>
          <w:sz w:val="22"/>
          <w:szCs w:val="22"/>
        </w:rPr>
        <w:t xml:space="preserve"> 201</w:t>
      </w:r>
      <w:r w:rsidR="008B5CC5">
        <w:rPr>
          <w:rFonts w:ascii="Arial" w:hAnsi="Arial" w:cs="Arial"/>
          <w:b/>
          <w:bCs/>
          <w:i/>
          <w:iCs/>
          <w:sz w:val="22"/>
          <w:szCs w:val="22"/>
        </w:rPr>
        <w:t>9</w:t>
      </w:r>
    </w:p>
    <w:p w:rsidR="003368D8" w:rsidRDefault="003368D8" w:rsidP="003368D8">
      <w:pPr>
        <w:pStyle w:val="Default"/>
        <w:jc w:val="both"/>
        <w:rPr>
          <w:rFonts w:ascii="Arial" w:hAnsi="Arial" w:cs="Arial"/>
          <w:b/>
          <w:bCs/>
          <w:sz w:val="22"/>
          <w:szCs w:val="22"/>
        </w:rPr>
      </w:pPr>
    </w:p>
    <w:p w:rsidR="003277D8" w:rsidRDefault="003277D8" w:rsidP="003277D8">
      <w:pPr>
        <w:ind w:left="118" w:right="-20"/>
        <w:rPr>
          <w:rFonts w:ascii="Calibri" w:eastAsia="Calibri" w:hAnsi="Calibri" w:cs="Calibri"/>
          <w:sz w:val="24"/>
          <w:szCs w:val="24"/>
        </w:rPr>
      </w:pPr>
      <w:r>
        <w:rPr>
          <w:rFonts w:ascii="Calibri" w:eastAsia="Calibri" w:hAnsi="Calibri" w:cs="Calibri"/>
          <w:b/>
          <w:bCs/>
          <w:sz w:val="24"/>
          <w:szCs w:val="24"/>
        </w:rPr>
        <w:t>Article 1</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 </w:t>
      </w:r>
      <w:r>
        <w:rPr>
          <w:rFonts w:ascii="Calibri" w:eastAsia="Calibri" w:hAnsi="Calibri" w:cs="Calibri"/>
          <w:b/>
          <w:bCs/>
          <w:spacing w:val="1"/>
          <w:sz w:val="24"/>
          <w:szCs w:val="24"/>
        </w:rPr>
        <w:t>Ca</w:t>
      </w:r>
      <w:r>
        <w:rPr>
          <w:rFonts w:ascii="Calibri" w:eastAsia="Calibri" w:hAnsi="Calibri" w:cs="Calibri"/>
          <w:b/>
          <w:bCs/>
          <w:sz w:val="24"/>
          <w:szCs w:val="24"/>
        </w:rPr>
        <w:t>dre</w:t>
      </w:r>
      <w:r>
        <w:rPr>
          <w:rFonts w:ascii="Calibri" w:eastAsia="Calibri" w:hAnsi="Calibri" w:cs="Calibri"/>
          <w:b/>
          <w:bCs/>
          <w:spacing w:val="-4"/>
          <w:sz w:val="24"/>
          <w:szCs w:val="24"/>
        </w:rPr>
        <w:t xml:space="preserve"> </w:t>
      </w:r>
      <w:r>
        <w:rPr>
          <w:rFonts w:ascii="Calibri" w:eastAsia="Calibri" w:hAnsi="Calibri" w:cs="Calibri"/>
          <w:b/>
          <w:bCs/>
          <w:sz w:val="24"/>
          <w:szCs w:val="24"/>
        </w:rPr>
        <w:t>institutionnel</w:t>
      </w:r>
    </w:p>
    <w:p w:rsidR="004F537F" w:rsidRDefault="004F537F" w:rsidP="003277D8">
      <w:pPr>
        <w:spacing w:line="288" w:lineRule="auto"/>
        <w:ind w:left="993" w:right="40" w:hanging="426"/>
        <w:jc w:val="both"/>
        <w:rPr>
          <w:rFonts w:ascii="Calibri" w:eastAsia="Calibri" w:hAnsi="Calibri" w:cs="Calibri"/>
          <w:sz w:val="24"/>
          <w:szCs w:val="24"/>
        </w:rPr>
      </w:pPr>
    </w:p>
    <w:p w:rsidR="003277D8" w:rsidRDefault="003277D8" w:rsidP="003277D8">
      <w:pPr>
        <w:spacing w:line="288" w:lineRule="auto"/>
        <w:ind w:left="993" w:right="40" w:hanging="426"/>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Selon</w:t>
      </w:r>
      <w:r>
        <w:rPr>
          <w:rFonts w:ascii="Calibri" w:eastAsia="Calibri" w:hAnsi="Calibri" w:cs="Calibri"/>
          <w:spacing w:val="4"/>
          <w:sz w:val="24"/>
          <w:szCs w:val="24"/>
        </w:rPr>
        <w:t xml:space="preserve"> </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point</w:t>
      </w:r>
      <w:r>
        <w:rPr>
          <w:rFonts w:ascii="Calibri" w:eastAsia="Calibri" w:hAnsi="Calibri" w:cs="Calibri"/>
          <w:spacing w:val="5"/>
          <w:sz w:val="24"/>
          <w:szCs w:val="24"/>
        </w:rPr>
        <w:t xml:space="preserve"> </w:t>
      </w:r>
      <w:r>
        <w:rPr>
          <w:rFonts w:ascii="Calibri" w:eastAsia="Calibri" w:hAnsi="Calibri" w:cs="Calibri"/>
          <w:sz w:val="24"/>
          <w:szCs w:val="24"/>
        </w:rPr>
        <w:t>2.3.2</w:t>
      </w:r>
      <w:r>
        <w:rPr>
          <w:rFonts w:ascii="Calibri" w:eastAsia="Calibri" w:hAnsi="Calibri" w:cs="Calibri"/>
          <w:spacing w:val="4"/>
          <w:sz w:val="24"/>
          <w:szCs w:val="24"/>
        </w:rPr>
        <w:t xml:space="preserve"> </w:t>
      </w:r>
      <w:r>
        <w:rPr>
          <w:rFonts w:ascii="Calibri" w:eastAsia="Calibri" w:hAnsi="Calibri" w:cs="Calibri"/>
          <w:sz w:val="24"/>
          <w:szCs w:val="24"/>
        </w:rPr>
        <w:t>du</w:t>
      </w:r>
      <w:r>
        <w:rPr>
          <w:rFonts w:ascii="Calibri" w:eastAsia="Calibri" w:hAnsi="Calibri" w:cs="Calibri"/>
          <w:spacing w:val="6"/>
          <w:sz w:val="24"/>
          <w:szCs w:val="24"/>
        </w:rPr>
        <w:t xml:space="preserve"> </w:t>
      </w:r>
      <w:r>
        <w:rPr>
          <w:rFonts w:ascii="Calibri" w:eastAsia="Calibri" w:hAnsi="Calibri" w:cs="Calibri"/>
          <w:sz w:val="24"/>
          <w:szCs w:val="24"/>
        </w:rPr>
        <w:t>PEC</w:t>
      </w:r>
      <w:r>
        <w:rPr>
          <w:rFonts w:ascii="Calibri" w:eastAsia="Calibri" w:hAnsi="Calibri" w:cs="Calibri"/>
          <w:spacing w:val="5"/>
          <w:sz w:val="24"/>
          <w:szCs w:val="24"/>
        </w:rPr>
        <w:t xml:space="preserve"> </w:t>
      </w:r>
      <w:r>
        <w:rPr>
          <w:rFonts w:ascii="Calibri" w:eastAsia="Calibri" w:hAnsi="Calibri" w:cs="Calibri"/>
          <w:sz w:val="24"/>
          <w:szCs w:val="24"/>
        </w:rPr>
        <w:t>CDIP pour</w:t>
      </w:r>
      <w:r>
        <w:rPr>
          <w:rFonts w:ascii="Calibri" w:eastAsia="Calibri" w:hAnsi="Calibri" w:cs="Calibri"/>
          <w:spacing w:val="5"/>
          <w:sz w:val="24"/>
          <w:szCs w:val="24"/>
        </w:rPr>
        <w:t xml:space="preserve"> </w:t>
      </w:r>
      <w:r>
        <w:rPr>
          <w:rFonts w:ascii="Calibri" w:eastAsia="Calibri" w:hAnsi="Calibri" w:cs="Calibri"/>
          <w:sz w:val="24"/>
          <w:szCs w:val="24"/>
        </w:rPr>
        <w:t>les</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CG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z w:val="24"/>
          <w:szCs w:val="24"/>
        </w:rPr>
        <w:t>9</w:t>
      </w:r>
      <w:r>
        <w:rPr>
          <w:rFonts w:ascii="Calibri" w:eastAsia="Calibri" w:hAnsi="Calibri" w:cs="Calibri"/>
          <w:spacing w:val="3"/>
          <w:sz w:val="24"/>
          <w:szCs w:val="24"/>
        </w:rPr>
        <w:t xml:space="preserve"> </w:t>
      </w:r>
      <w:r>
        <w:rPr>
          <w:rFonts w:ascii="Calibri" w:eastAsia="Calibri" w:hAnsi="Calibri" w:cs="Calibri"/>
          <w:sz w:val="24"/>
          <w:szCs w:val="24"/>
        </w:rPr>
        <w:t>septembre</w:t>
      </w:r>
      <w:r>
        <w:rPr>
          <w:rFonts w:ascii="Calibri" w:eastAsia="Calibri" w:hAnsi="Calibri" w:cs="Calibri"/>
          <w:spacing w:val="-6"/>
          <w:sz w:val="24"/>
          <w:szCs w:val="24"/>
        </w:rPr>
        <w:t xml:space="preserve"> </w:t>
      </w:r>
      <w:r>
        <w:rPr>
          <w:rFonts w:ascii="Calibri" w:eastAsia="Calibri" w:hAnsi="Calibri" w:cs="Calibri"/>
          <w:sz w:val="24"/>
          <w:szCs w:val="24"/>
        </w:rPr>
        <w:t>2014, le</w:t>
      </w:r>
      <w:r>
        <w:rPr>
          <w:rFonts w:ascii="Calibri" w:eastAsia="Calibri" w:hAnsi="Calibri" w:cs="Calibri"/>
          <w:spacing w:val="5"/>
          <w:sz w:val="24"/>
          <w:szCs w:val="24"/>
        </w:rPr>
        <w:t xml:space="preserve"> </w:t>
      </w:r>
      <w:r>
        <w:rPr>
          <w:rFonts w:ascii="Calibri" w:eastAsia="Calibri" w:hAnsi="Calibri" w:cs="Calibri"/>
          <w:sz w:val="24"/>
          <w:szCs w:val="24"/>
        </w:rPr>
        <w:t>TPC</w:t>
      </w:r>
      <w:r>
        <w:rPr>
          <w:rFonts w:ascii="Calibri" w:eastAsia="Calibri" w:hAnsi="Calibri" w:cs="Calibri"/>
          <w:spacing w:val="5"/>
          <w:sz w:val="24"/>
          <w:szCs w:val="24"/>
        </w:rPr>
        <w:t xml:space="preserve"> </w:t>
      </w:r>
      <w:r>
        <w:rPr>
          <w:rFonts w:ascii="Calibri" w:eastAsia="Calibri" w:hAnsi="Calibri" w:cs="Calibri"/>
          <w:sz w:val="24"/>
          <w:szCs w:val="24"/>
        </w:rPr>
        <w:t>fait</w:t>
      </w:r>
      <w:r>
        <w:rPr>
          <w:rFonts w:ascii="Calibri" w:eastAsia="Calibri" w:hAnsi="Calibri" w:cs="Calibri"/>
          <w:spacing w:val="5"/>
          <w:sz w:val="24"/>
          <w:szCs w:val="24"/>
        </w:rPr>
        <w:t xml:space="preserve"> </w:t>
      </w:r>
      <w:r>
        <w:rPr>
          <w:rFonts w:ascii="Calibri" w:eastAsia="Calibri" w:hAnsi="Calibri" w:cs="Calibri"/>
          <w:sz w:val="24"/>
          <w:szCs w:val="24"/>
        </w:rPr>
        <w:t>partie intégrante</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la formation ECG.</w:t>
      </w:r>
    </w:p>
    <w:p w:rsidR="003277D8" w:rsidRPr="004F537F" w:rsidRDefault="003277D8" w:rsidP="003277D8">
      <w:pPr>
        <w:spacing w:line="240" w:lineRule="exact"/>
        <w:rPr>
          <w:sz w:val="10"/>
          <w:szCs w:val="10"/>
        </w:rPr>
      </w:pPr>
    </w:p>
    <w:p w:rsidR="003277D8" w:rsidRPr="00497F04" w:rsidRDefault="003277D8" w:rsidP="003277D8">
      <w:pPr>
        <w:spacing w:line="288" w:lineRule="auto"/>
        <w:ind w:left="993" w:right="39" w:hanging="426"/>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Selon</w:t>
      </w:r>
      <w:r>
        <w:rPr>
          <w:rFonts w:ascii="Calibri" w:eastAsia="Calibri" w:hAnsi="Calibri" w:cs="Calibri"/>
          <w:spacing w:val="49"/>
          <w:sz w:val="24"/>
          <w:szCs w:val="24"/>
        </w:rPr>
        <w:t xml:space="preserve"> </w:t>
      </w:r>
      <w:r>
        <w:rPr>
          <w:rFonts w:ascii="Calibri" w:eastAsia="Calibri" w:hAnsi="Calibri" w:cs="Calibri"/>
          <w:sz w:val="24"/>
          <w:szCs w:val="24"/>
        </w:rPr>
        <w:t>l'art.</w:t>
      </w:r>
      <w:r>
        <w:rPr>
          <w:rFonts w:ascii="Calibri" w:eastAsia="Calibri" w:hAnsi="Calibri" w:cs="Calibri"/>
          <w:spacing w:val="47"/>
          <w:sz w:val="24"/>
          <w:szCs w:val="24"/>
        </w:rPr>
        <w:t xml:space="preserve"> </w:t>
      </w:r>
      <w:r>
        <w:rPr>
          <w:rFonts w:ascii="Calibri" w:eastAsia="Calibri" w:hAnsi="Calibri" w:cs="Calibri"/>
          <w:sz w:val="24"/>
          <w:szCs w:val="24"/>
        </w:rPr>
        <w:t>7</w:t>
      </w:r>
      <w:r>
        <w:rPr>
          <w:rFonts w:ascii="Calibri" w:eastAsia="Calibri" w:hAnsi="Calibri" w:cs="Calibri"/>
          <w:spacing w:val="47"/>
          <w:sz w:val="24"/>
          <w:szCs w:val="24"/>
        </w:rPr>
        <w:t xml:space="preserve"> </w:t>
      </w:r>
      <w:r>
        <w:rPr>
          <w:rFonts w:ascii="Calibri" w:eastAsia="Calibri" w:hAnsi="Calibri" w:cs="Calibri"/>
          <w:sz w:val="24"/>
          <w:szCs w:val="24"/>
        </w:rPr>
        <w:t>du</w:t>
      </w:r>
      <w:r>
        <w:rPr>
          <w:rFonts w:ascii="Calibri" w:eastAsia="Calibri" w:hAnsi="Calibri" w:cs="Calibri"/>
          <w:spacing w:val="49"/>
          <w:sz w:val="24"/>
          <w:szCs w:val="24"/>
        </w:rPr>
        <w:t xml:space="preserve"> </w:t>
      </w:r>
      <w:r>
        <w:rPr>
          <w:rFonts w:ascii="Calibri" w:eastAsia="Calibri" w:hAnsi="Calibri" w:cs="Calibri"/>
          <w:sz w:val="24"/>
          <w:szCs w:val="24"/>
        </w:rPr>
        <w:t>règlement</w:t>
      </w:r>
      <w:r>
        <w:rPr>
          <w:rFonts w:ascii="Calibri" w:eastAsia="Calibri" w:hAnsi="Calibri" w:cs="Calibri"/>
          <w:spacing w:val="39"/>
          <w:sz w:val="24"/>
          <w:szCs w:val="24"/>
        </w:rPr>
        <w:t xml:space="preserve"> </w:t>
      </w:r>
      <w:r>
        <w:rPr>
          <w:rFonts w:ascii="Calibri" w:eastAsia="Calibri" w:hAnsi="Calibri" w:cs="Calibri"/>
          <w:sz w:val="24"/>
          <w:szCs w:val="24"/>
        </w:rPr>
        <w:t>relatif</w:t>
      </w:r>
      <w:r>
        <w:rPr>
          <w:rFonts w:ascii="Calibri" w:eastAsia="Calibri" w:hAnsi="Calibri" w:cs="Calibri"/>
          <w:spacing w:val="48"/>
          <w:sz w:val="24"/>
          <w:szCs w:val="24"/>
        </w:rPr>
        <w:t xml:space="preserve"> </w:t>
      </w:r>
      <w:r>
        <w:rPr>
          <w:rFonts w:ascii="Calibri" w:eastAsia="Calibri" w:hAnsi="Calibri" w:cs="Calibri"/>
          <w:sz w:val="24"/>
          <w:szCs w:val="24"/>
        </w:rPr>
        <w:t>à</w:t>
      </w:r>
      <w:r>
        <w:rPr>
          <w:rFonts w:ascii="Calibri" w:eastAsia="Calibri" w:hAnsi="Calibri" w:cs="Calibri"/>
          <w:spacing w:val="49"/>
          <w:sz w:val="24"/>
          <w:szCs w:val="24"/>
        </w:rPr>
        <w:t xml:space="preserve"> </w:t>
      </w:r>
      <w:r>
        <w:rPr>
          <w:rFonts w:ascii="Calibri" w:eastAsia="Calibri" w:hAnsi="Calibri" w:cs="Calibri"/>
          <w:sz w:val="24"/>
          <w:szCs w:val="24"/>
        </w:rPr>
        <w:t>l'école</w:t>
      </w:r>
      <w:r>
        <w:rPr>
          <w:rFonts w:ascii="Calibri" w:eastAsia="Calibri" w:hAnsi="Calibri" w:cs="Calibri"/>
          <w:spacing w:val="4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7"/>
          <w:sz w:val="24"/>
          <w:szCs w:val="24"/>
        </w:rPr>
        <w:t xml:space="preserve"> </w:t>
      </w:r>
      <w:r>
        <w:rPr>
          <w:rFonts w:ascii="Calibri" w:eastAsia="Calibri" w:hAnsi="Calibri" w:cs="Calibri"/>
          <w:sz w:val="24"/>
          <w:szCs w:val="24"/>
        </w:rPr>
        <w:t>cultu</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9"/>
          <w:sz w:val="24"/>
          <w:szCs w:val="24"/>
        </w:rPr>
        <w:t xml:space="preserve"> </w:t>
      </w:r>
      <w:r>
        <w:rPr>
          <w:rFonts w:ascii="Calibri" w:eastAsia="Calibri" w:hAnsi="Calibri" w:cs="Calibri"/>
          <w:spacing w:val="-1"/>
          <w:sz w:val="24"/>
          <w:szCs w:val="24"/>
        </w:rPr>
        <w:t>g</w:t>
      </w:r>
      <w:r>
        <w:rPr>
          <w:rFonts w:ascii="Calibri" w:eastAsia="Calibri" w:hAnsi="Calibri" w:cs="Calibri"/>
          <w:spacing w:val="1"/>
          <w:sz w:val="24"/>
          <w:szCs w:val="24"/>
        </w:rPr>
        <w:t>é</w:t>
      </w:r>
      <w:r>
        <w:rPr>
          <w:rFonts w:ascii="Calibri" w:eastAsia="Calibri" w:hAnsi="Calibri" w:cs="Calibri"/>
          <w:sz w:val="24"/>
          <w:szCs w:val="24"/>
        </w:rPr>
        <w:t>n</w:t>
      </w:r>
      <w:r>
        <w:rPr>
          <w:rFonts w:ascii="Calibri" w:eastAsia="Calibri" w:hAnsi="Calibri" w:cs="Calibri"/>
          <w:spacing w:val="1"/>
          <w:sz w:val="24"/>
          <w:szCs w:val="24"/>
        </w:rPr>
        <w:t>é</w:t>
      </w:r>
      <w:r>
        <w:rPr>
          <w:rFonts w:ascii="Calibri" w:eastAsia="Calibri" w:hAnsi="Calibri" w:cs="Calibri"/>
          <w:sz w:val="24"/>
          <w:szCs w:val="24"/>
        </w:rPr>
        <w:t>ra</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CG),</w:t>
      </w:r>
      <w:r>
        <w:rPr>
          <w:rFonts w:ascii="Calibri" w:eastAsia="Calibri" w:hAnsi="Calibri" w:cs="Calibri"/>
          <w:spacing w:val="46"/>
          <w:sz w:val="24"/>
          <w:szCs w:val="24"/>
        </w:rPr>
        <w:t xml:space="preserve"> </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z w:val="24"/>
          <w:szCs w:val="24"/>
        </w:rPr>
        <w:t>un</w:t>
      </w:r>
      <w:r>
        <w:rPr>
          <w:rFonts w:ascii="Calibri" w:eastAsia="Calibri" w:hAnsi="Calibri" w:cs="Calibri"/>
          <w:i/>
          <w:spacing w:val="49"/>
          <w:sz w:val="24"/>
          <w:szCs w:val="24"/>
        </w:rPr>
        <w:t xml:space="preserve"> </w:t>
      </w:r>
      <w:r>
        <w:rPr>
          <w:rFonts w:ascii="Calibri" w:eastAsia="Calibri" w:hAnsi="Calibri" w:cs="Calibri"/>
          <w:i/>
          <w:sz w:val="24"/>
          <w:szCs w:val="24"/>
        </w:rPr>
        <w:t xml:space="preserve">TPC préparé </w:t>
      </w:r>
      <w:r>
        <w:rPr>
          <w:rFonts w:ascii="Calibri" w:eastAsia="Calibri" w:hAnsi="Calibri" w:cs="Calibri"/>
          <w:i/>
          <w:spacing w:val="1"/>
          <w:sz w:val="24"/>
          <w:szCs w:val="24"/>
        </w:rPr>
        <w:t>e</w:t>
      </w:r>
      <w:r>
        <w:rPr>
          <w:rFonts w:ascii="Calibri" w:eastAsia="Calibri" w:hAnsi="Calibri" w:cs="Calibri"/>
          <w:i/>
          <w:sz w:val="24"/>
          <w:szCs w:val="24"/>
        </w:rPr>
        <w:t>t</w:t>
      </w:r>
      <w:r>
        <w:rPr>
          <w:rFonts w:ascii="Calibri" w:eastAsia="Calibri" w:hAnsi="Calibri" w:cs="Calibri"/>
          <w:i/>
          <w:spacing w:val="5"/>
          <w:sz w:val="24"/>
          <w:szCs w:val="24"/>
        </w:rPr>
        <w:t xml:space="preserve"> </w:t>
      </w:r>
      <w:r>
        <w:rPr>
          <w:rFonts w:ascii="Calibri" w:eastAsia="Calibri" w:hAnsi="Calibri" w:cs="Calibri"/>
          <w:i/>
          <w:sz w:val="24"/>
          <w:szCs w:val="24"/>
        </w:rPr>
        <w:t>pré</w:t>
      </w:r>
      <w:r>
        <w:rPr>
          <w:rFonts w:ascii="Calibri" w:eastAsia="Calibri" w:hAnsi="Calibri" w:cs="Calibri"/>
          <w:i/>
          <w:spacing w:val="-1"/>
          <w:sz w:val="24"/>
          <w:szCs w:val="24"/>
        </w:rPr>
        <w:t>s</w:t>
      </w:r>
      <w:r>
        <w:rPr>
          <w:rFonts w:ascii="Calibri" w:eastAsia="Calibri" w:hAnsi="Calibri" w:cs="Calibri"/>
          <w:i/>
          <w:sz w:val="24"/>
          <w:szCs w:val="24"/>
        </w:rPr>
        <w:t>enté pendant</w:t>
      </w:r>
      <w:r>
        <w:rPr>
          <w:rFonts w:ascii="Calibri" w:eastAsia="Calibri" w:hAnsi="Calibri" w:cs="Calibri"/>
          <w:i/>
          <w:spacing w:val="8"/>
          <w:sz w:val="24"/>
          <w:szCs w:val="24"/>
        </w:rPr>
        <w:t xml:space="preserve"> </w:t>
      </w:r>
      <w:r>
        <w:rPr>
          <w:rFonts w:ascii="Calibri" w:eastAsia="Calibri" w:hAnsi="Calibri" w:cs="Calibri"/>
          <w:i/>
          <w:sz w:val="24"/>
          <w:szCs w:val="24"/>
        </w:rPr>
        <w:t>la</w:t>
      </w:r>
      <w:r>
        <w:rPr>
          <w:rFonts w:ascii="Calibri" w:eastAsia="Calibri" w:hAnsi="Calibri" w:cs="Calibri"/>
          <w:i/>
          <w:spacing w:val="9"/>
          <w:sz w:val="24"/>
          <w:szCs w:val="24"/>
        </w:rPr>
        <w:t xml:space="preserve"> </w:t>
      </w:r>
      <w:r>
        <w:rPr>
          <w:rFonts w:ascii="Calibri" w:eastAsia="Calibri" w:hAnsi="Calibri" w:cs="Calibri"/>
          <w:i/>
          <w:sz w:val="24"/>
          <w:szCs w:val="24"/>
        </w:rPr>
        <w:t>formation</w:t>
      </w:r>
      <w:r>
        <w:rPr>
          <w:rFonts w:ascii="Calibri" w:eastAsia="Calibri" w:hAnsi="Calibri" w:cs="Calibri"/>
          <w:i/>
          <w:spacing w:val="9"/>
          <w:sz w:val="24"/>
          <w:szCs w:val="24"/>
        </w:rPr>
        <w:t xml:space="preserve"> </w:t>
      </w:r>
      <w:r>
        <w:rPr>
          <w:rFonts w:ascii="Calibri" w:eastAsia="Calibri" w:hAnsi="Calibri" w:cs="Calibri"/>
          <w:i/>
          <w:sz w:val="24"/>
          <w:szCs w:val="24"/>
        </w:rPr>
        <w:t>est</w:t>
      </w:r>
      <w:r>
        <w:rPr>
          <w:rFonts w:ascii="Calibri" w:eastAsia="Calibri" w:hAnsi="Calibri" w:cs="Calibri"/>
          <w:i/>
          <w:spacing w:val="4"/>
          <w:sz w:val="24"/>
          <w:szCs w:val="24"/>
        </w:rPr>
        <w:t xml:space="preserve"> </w:t>
      </w:r>
      <w:r>
        <w:rPr>
          <w:rFonts w:ascii="Calibri" w:eastAsia="Calibri" w:hAnsi="Calibri" w:cs="Calibri"/>
          <w:i/>
          <w:sz w:val="24"/>
          <w:szCs w:val="24"/>
        </w:rPr>
        <w:t>obligato</w:t>
      </w:r>
      <w:r>
        <w:rPr>
          <w:rFonts w:ascii="Calibri" w:eastAsia="Calibri" w:hAnsi="Calibri" w:cs="Calibri"/>
          <w:i/>
          <w:spacing w:val="-2"/>
          <w:sz w:val="24"/>
          <w:szCs w:val="24"/>
        </w:rPr>
        <w:t>i</w:t>
      </w:r>
      <w:r>
        <w:rPr>
          <w:rFonts w:ascii="Calibri" w:eastAsia="Calibri" w:hAnsi="Calibri" w:cs="Calibri"/>
          <w:i/>
          <w:sz w:val="24"/>
          <w:szCs w:val="24"/>
        </w:rPr>
        <w:t>re.</w:t>
      </w:r>
      <w:r>
        <w:rPr>
          <w:rFonts w:ascii="Calibri" w:eastAsia="Calibri" w:hAnsi="Calibri" w:cs="Calibri"/>
          <w:i/>
          <w:spacing w:val="5"/>
          <w:sz w:val="24"/>
          <w:szCs w:val="24"/>
        </w:rPr>
        <w:t xml:space="preserve"> </w:t>
      </w:r>
      <w:r>
        <w:rPr>
          <w:rFonts w:ascii="Calibri" w:eastAsia="Calibri" w:hAnsi="Calibri" w:cs="Calibri"/>
          <w:i/>
          <w:sz w:val="24"/>
          <w:szCs w:val="24"/>
        </w:rPr>
        <w:t>Il</w:t>
      </w:r>
      <w:r>
        <w:rPr>
          <w:rFonts w:ascii="Calibri" w:eastAsia="Calibri" w:hAnsi="Calibri" w:cs="Calibri"/>
          <w:i/>
          <w:spacing w:val="9"/>
          <w:sz w:val="24"/>
          <w:szCs w:val="24"/>
        </w:rPr>
        <w:t xml:space="preserve"> </w:t>
      </w:r>
      <w:r>
        <w:rPr>
          <w:rFonts w:ascii="Calibri" w:eastAsia="Calibri" w:hAnsi="Calibri" w:cs="Calibri"/>
          <w:i/>
          <w:sz w:val="24"/>
          <w:szCs w:val="24"/>
        </w:rPr>
        <w:t>permet</w:t>
      </w:r>
      <w:r>
        <w:rPr>
          <w:rFonts w:ascii="Calibri" w:eastAsia="Calibri" w:hAnsi="Calibri" w:cs="Calibri"/>
          <w:i/>
          <w:spacing w:val="1"/>
          <w:sz w:val="24"/>
          <w:szCs w:val="24"/>
        </w:rPr>
        <w:t xml:space="preserve"> </w:t>
      </w:r>
      <w:r>
        <w:rPr>
          <w:rFonts w:ascii="Calibri" w:eastAsia="Calibri" w:hAnsi="Calibri" w:cs="Calibri"/>
          <w:i/>
          <w:sz w:val="24"/>
          <w:szCs w:val="24"/>
        </w:rPr>
        <w:t>à</w:t>
      </w:r>
      <w:r>
        <w:rPr>
          <w:rFonts w:ascii="Calibri" w:eastAsia="Calibri" w:hAnsi="Calibri" w:cs="Calibri"/>
          <w:i/>
          <w:spacing w:val="9"/>
          <w:sz w:val="24"/>
          <w:szCs w:val="24"/>
        </w:rPr>
        <w:t xml:space="preserve"> </w:t>
      </w:r>
      <w:r>
        <w:rPr>
          <w:rFonts w:ascii="Calibri" w:eastAsia="Calibri" w:hAnsi="Calibri" w:cs="Calibri"/>
          <w:i/>
          <w:sz w:val="24"/>
          <w:szCs w:val="24"/>
        </w:rPr>
        <w:t>l'élève</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de </w:t>
      </w:r>
      <w:r>
        <w:rPr>
          <w:rFonts w:ascii="Calibri" w:eastAsia="Calibri" w:hAnsi="Calibri" w:cs="Calibri"/>
          <w:i/>
          <w:sz w:val="24"/>
          <w:szCs w:val="24"/>
        </w:rPr>
        <w:t xml:space="preserve">démontrer </w:t>
      </w:r>
      <w:r>
        <w:rPr>
          <w:rFonts w:ascii="Calibri" w:eastAsia="Calibri" w:hAnsi="Calibri" w:cs="Calibri"/>
          <w:i/>
          <w:spacing w:val="-1"/>
          <w:sz w:val="24"/>
          <w:szCs w:val="24"/>
        </w:rPr>
        <w:t>s</w:t>
      </w:r>
      <w:r>
        <w:rPr>
          <w:rFonts w:ascii="Calibri" w:eastAsia="Calibri" w:hAnsi="Calibri" w:cs="Calibri"/>
          <w:i/>
          <w:sz w:val="24"/>
          <w:szCs w:val="24"/>
        </w:rPr>
        <w:t>a</w:t>
      </w:r>
      <w:r>
        <w:rPr>
          <w:rFonts w:ascii="Calibri" w:eastAsia="Calibri" w:hAnsi="Calibri" w:cs="Calibri"/>
          <w:i/>
          <w:spacing w:val="11"/>
          <w:sz w:val="24"/>
          <w:szCs w:val="24"/>
        </w:rPr>
        <w:t xml:space="preserve"> </w:t>
      </w:r>
      <w:r>
        <w:rPr>
          <w:rFonts w:ascii="Calibri" w:eastAsia="Calibri" w:hAnsi="Calibri" w:cs="Calibri"/>
          <w:i/>
          <w:sz w:val="24"/>
          <w:szCs w:val="24"/>
        </w:rPr>
        <w:t>capacité</w:t>
      </w:r>
      <w:r>
        <w:rPr>
          <w:rFonts w:ascii="Calibri" w:eastAsia="Calibri" w:hAnsi="Calibri" w:cs="Calibri"/>
          <w:i/>
          <w:spacing w:val="10"/>
          <w:sz w:val="24"/>
          <w:szCs w:val="24"/>
        </w:rPr>
        <w:t xml:space="preserve"> </w:t>
      </w:r>
      <w:r>
        <w:rPr>
          <w:rFonts w:ascii="Calibri" w:eastAsia="Calibri" w:hAnsi="Calibri" w:cs="Calibri"/>
          <w:i/>
          <w:sz w:val="24"/>
          <w:szCs w:val="24"/>
        </w:rPr>
        <w:t>à</w:t>
      </w:r>
      <w:r>
        <w:rPr>
          <w:rFonts w:ascii="Calibri" w:eastAsia="Calibri" w:hAnsi="Calibri" w:cs="Calibri"/>
          <w:i/>
          <w:spacing w:val="11"/>
          <w:sz w:val="24"/>
          <w:szCs w:val="24"/>
        </w:rPr>
        <w:t xml:space="preserve"> </w:t>
      </w:r>
      <w:r>
        <w:rPr>
          <w:rFonts w:ascii="Calibri" w:eastAsia="Calibri" w:hAnsi="Calibri" w:cs="Calibri"/>
          <w:i/>
          <w:sz w:val="24"/>
          <w:szCs w:val="24"/>
        </w:rPr>
        <w:t>mener</w:t>
      </w:r>
      <w:r>
        <w:rPr>
          <w:rFonts w:ascii="Calibri" w:eastAsia="Calibri" w:hAnsi="Calibri" w:cs="Calibri"/>
          <w:i/>
          <w:spacing w:val="5"/>
          <w:sz w:val="24"/>
          <w:szCs w:val="24"/>
        </w:rPr>
        <w:t xml:space="preserve"> </w:t>
      </w:r>
      <w:r>
        <w:rPr>
          <w:rFonts w:ascii="Calibri" w:eastAsia="Calibri" w:hAnsi="Calibri" w:cs="Calibri"/>
          <w:i/>
          <w:spacing w:val="1"/>
          <w:sz w:val="24"/>
          <w:szCs w:val="24"/>
        </w:rPr>
        <w:t>e</w:t>
      </w:r>
      <w:r>
        <w:rPr>
          <w:rFonts w:ascii="Calibri" w:eastAsia="Calibri" w:hAnsi="Calibri" w:cs="Calibri"/>
          <w:i/>
          <w:sz w:val="24"/>
          <w:szCs w:val="24"/>
        </w:rPr>
        <w:t>t</w:t>
      </w:r>
      <w:r>
        <w:rPr>
          <w:rFonts w:ascii="Calibri" w:eastAsia="Calibri" w:hAnsi="Calibri" w:cs="Calibri"/>
          <w:i/>
          <w:spacing w:val="8"/>
          <w:sz w:val="24"/>
          <w:szCs w:val="24"/>
        </w:rPr>
        <w:t xml:space="preserve"> </w:t>
      </w:r>
      <w:r>
        <w:rPr>
          <w:rFonts w:ascii="Calibri" w:eastAsia="Calibri" w:hAnsi="Calibri" w:cs="Calibri"/>
          <w:i/>
          <w:sz w:val="24"/>
          <w:szCs w:val="24"/>
        </w:rPr>
        <w:t>à</w:t>
      </w:r>
      <w:r>
        <w:rPr>
          <w:rFonts w:ascii="Calibri" w:eastAsia="Calibri" w:hAnsi="Calibri" w:cs="Calibri"/>
          <w:i/>
          <w:spacing w:val="11"/>
          <w:sz w:val="24"/>
          <w:szCs w:val="24"/>
        </w:rPr>
        <w:t xml:space="preserve"> </w:t>
      </w:r>
      <w:r>
        <w:rPr>
          <w:rFonts w:ascii="Calibri" w:eastAsia="Calibri" w:hAnsi="Calibri" w:cs="Calibri"/>
          <w:i/>
          <w:sz w:val="24"/>
          <w:szCs w:val="24"/>
        </w:rPr>
        <w:t>p</w:t>
      </w:r>
      <w:r>
        <w:rPr>
          <w:rFonts w:ascii="Calibri" w:eastAsia="Calibri" w:hAnsi="Calibri" w:cs="Calibri"/>
          <w:i/>
          <w:spacing w:val="-1"/>
          <w:sz w:val="24"/>
          <w:szCs w:val="24"/>
        </w:rPr>
        <w:t>r</w:t>
      </w:r>
      <w:r>
        <w:rPr>
          <w:rFonts w:ascii="Calibri" w:eastAsia="Calibri" w:hAnsi="Calibri" w:cs="Calibri"/>
          <w:i/>
          <w:sz w:val="24"/>
          <w:szCs w:val="24"/>
        </w:rPr>
        <w:t>ésen</w:t>
      </w:r>
      <w:r>
        <w:rPr>
          <w:rFonts w:ascii="Calibri" w:eastAsia="Calibri" w:hAnsi="Calibri" w:cs="Calibri"/>
          <w:i/>
          <w:spacing w:val="-1"/>
          <w:sz w:val="24"/>
          <w:szCs w:val="24"/>
        </w:rPr>
        <w:t>t</w:t>
      </w:r>
      <w:r>
        <w:rPr>
          <w:rFonts w:ascii="Calibri" w:eastAsia="Calibri" w:hAnsi="Calibri" w:cs="Calibri"/>
          <w:i/>
          <w:sz w:val="24"/>
          <w:szCs w:val="24"/>
        </w:rPr>
        <w:t>er</w:t>
      </w:r>
      <w:r>
        <w:rPr>
          <w:rFonts w:ascii="Calibri" w:eastAsia="Calibri" w:hAnsi="Calibri" w:cs="Calibri"/>
          <w:i/>
          <w:spacing w:val="2"/>
          <w:sz w:val="24"/>
          <w:szCs w:val="24"/>
        </w:rPr>
        <w:t xml:space="preserve"> </w:t>
      </w:r>
      <w:r>
        <w:rPr>
          <w:rFonts w:ascii="Calibri" w:eastAsia="Calibri" w:hAnsi="Calibri" w:cs="Calibri"/>
          <w:i/>
          <w:sz w:val="24"/>
          <w:szCs w:val="24"/>
        </w:rPr>
        <w:t>de</w:t>
      </w:r>
      <w:r>
        <w:rPr>
          <w:rFonts w:ascii="Calibri" w:eastAsia="Calibri" w:hAnsi="Calibri" w:cs="Calibri"/>
          <w:i/>
          <w:spacing w:val="10"/>
          <w:sz w:val="24"/>
          <w:szCs w:val="24"/>
        </w:rPr>
        <w:t xml:space="preserve"> </w:t>
      </w:r>
      <w:r>
        <w:rPr>
          <w:rFonts w:ascii="Calibri" w:eastAsia="Calibri" w:hAnsi="Calibri" w:cs="Calibri"/>
          <w:i/>
          <w:sz w:val="24"/>
          <w:szCs w:val="24"/>
        </w:rPr>
        <w:t>fa</w:t>
      </w:r>
      <w:r>
        <w:rPr>
          <w:rFonts w:ascii="Calibri" w:eastAsia="Calibri" w:hAnsi="Calibri" w:cs="Calibri"/>
          <w:i/>
          <w:spacing w:val="-2"/>
          <w:sz w:val="24"/>
          <w:szCs w:val="24"/>
        </w:rPr>
        <w:t>ç</w:t>
      </w:r>
      <w:r>
        <w:rPr>
          <w:rFonts w:ascii="Calibri" w:eastAsia="Calibri" w:hAnsi="Calibri" w:cs="Calibri"/>
          <w:i/>
          <w:sz w:val="24"/>
          <w:szCs w:val="24"/>
        </w:rPr>
        <w:t>on</w:t>
      </w:r>
      <w:r>
        <w:rPr>
          <w:rFonts w:ascii="Calibri" w:eastAsia="Calibri" w:hAnsi="Calibri" w:cs="Calibri"/>
          <w:i/>
          <w:spacing w:val="10"/>
          <w:sz w:val="24"/>
          <w:szCs w:val="24"/>
        </w:rPr>
        <w:t xml:space="preserve"> </w:t>
      </w:r>
      <w:r>
        <w:rPr>
          <w:rFonts w:ascii="Calibri" w:eastAsia="Calibri" w:hAnsi="Calibri" w:cs="Calibri"/>
          <w:i/>
          <w:sz w:val="24"/>
          <w:szCs w:val="24"/>
        </w:rPr>
        <w:t>autono</w:t>
      </w:r>
      <w:r>
        <w:rPr>
          <w:rFonts w:ascii="Calibri" w:eastAsia="Calibri" w:hAnsi="Calibri" w:cs="Calibri"/>
          <w:i/>
          <w:spacing w:val="-2"/>
          <w:sz w:val="24"/>
          <w:szCs w:val="24"/>
        </w:rPr>
        <w:t>m</w:t>
      </w:r>
      <w:r>
        <w:rPr>
          <w:rFonts w:ascii="Calibri" w:eastAsia="Calibri" w:hAnsi="Calibri" w:cs="Calibri"/>
          <w:i/>
          <w:sz w:val="24"/>
          <w:szCs w:val="24"/>
        </w:rPr>
        <w:t>e</w:t>
      </w:r>
      <w:r>
        <w:rPr>
          <w:rFonts w:ascii="Calibri" w:eastAsia="Calibri" w:hAnsi="Calibri" w:cs="Calibri"/>
          <w:i/>
          <w:spacing w:val="11"/>
          <w:sz w:val="24"/>
          <w:szCs w:val="24"/>
        </w:rPr>
        <w:t xml:space="preserve"> </w:t>
      </w:r>
      <w:r>
        <w:rPr>
          <w:rFonts w:ascii="Calibri" w:eastAsia="Calibri" w:hAnsi="Calibri" w:cs="Calibri"/>
          <w:i/>
          <w:sz w:val="24"/>
          <w:szCs w:val="24"/>
        </w:rPr>
        <w:t>une</w:t>
      </w:r>
      <w:r>
        <w:rPr>
          <w:rFonts w:ascii="Calibri" w:eastAsia="Calibri" w:hAnsi="Calibri" w:cs="Calibri"/>
          <w:i/>
          <w:spacing w:val="9"/>
          <w:sz w:val="24"/>
          <w:szCs w:val="24"/>
        </w:rPr>
        <w:t xml:space="preserve"> </w:t>
      </w:r>
      <w:r>
        <w:rPr>
          <w:rFonts w:ascii="Calibri" w:eastAsia="Calibri" w:hAnsi="Calibri" w:cs="Calibri"/>
          <w:i/>
          <w:sz w:val="24"/>
          <w:szCs w:val="24"/>
        </w:rPr>
        <w:t>recherche appro</w:t>
      </w:r>
      <w:r>
        <w:rPr>
          <w:rFonts w:ascii="Calibri" w:eastAsia="Calibri" w:hAnsi="Calibri" w:cs="Calibri"/>
          <w:i/>
          <w:spacing w:val="-1"/>
          <w:sz w:val="24"/>
          <w:szCs w:val="24"/>
        </w:rPr>
        <w:t>f</w:t>
      </w:r>
      <w:r>
        <w:rPr>
          <w:rFonts w:ascii="Calibri" w:eastAsia="Calibri" w:hAnsi="Calibri" w:cs="Calibri"/>
          <w:i/>
          <w:sz w:val="24"/>
          <w:szCs w:val="24"/>
        </w:rPr>
        <w:t>ond</w:t>
      </w:r>
      <w:r>
        <w:rPr>
          <w:rFonts w:ascii="Calibri" w:eastAsia="Calibri" w:hAnsi="Calibri" w:cs="Calibri"/>
          <w:i/>
          <w:spacing w:val="-1"/>
          <w:sz w:val="24"/>
          <w:szCs w:val="24"/>
        </w:rPr>
        <w:t>i</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dans</w:t>
      </w:r>
      <w:r>
        <w:rPr>
          <w:rFonts w:ascii="Calibri" w:eastAsia="Calibri" w:hAnsi="Calibri" w:cs="Calibri"/>
          <w:i/>
          <w:spacing w:val="2"/>
          <w:sz w:val="24"/>
          <w:szCs w:val="24"/>
        </w:rPr>
        <w:t xml:space="preserve"> </w:t>
      </w:r>
      <w:r>
        <w:rPr>
          <w:rFonts w:ascii="Calibri" w:eastAsia="Calibri" w:hAnsi="Calibri" w:cs="Calibri"/>
          <w:i/>
          <w:spacing w:val="-1"/>
          <w:sz w:val="24"/>
          <w:szCs w:val="24"/>
        </w:rPr>
        <w:t>l</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2"/>
          <w:sz w:val="24"/>
          <w:szCs w:val="24"/>
        </w:rPr>
        <w:t xml:space="preserve"> </w:t>
      </w:r>
      <w:r>
        <w:rPr>
          <w:rFonts w:ascii="Calibri" w:eastAsia="Calibri" w:hAnsi="Calibri" w:cs="Calibri"/>
          <w:i/>
          <w:sz w:val="24"/>
          <w:szCs w:val="24"/>
        </w:rPr>
        <w:t>domaines</w:t>
      </w:r>
      <w:r>
        <w:rPr>
          <w:rFonts w:ascii="Calibri" w:eastAsia="Calibri" w:hAnsi="Calibri" w:cs="Calibri"/>
          <w:i/>
          <w:spacing w:val="2"/>
          <w:sz w:val="24"/>
          <w:szCs w:val="24"/>
        </w:rPr>
        <w:t xml:space="preserve"> </w:t>
      </w:r>
      <w:r>
        <w:rPr>
          <w:rFonts w:ascii="Calibri" w:eastAsia="Calibri" w:hAnsi="Calibri" w:cs="Calibri"/>
          <w:i/>
          <w:sz w:val="24"/>
          <w:szCs w:val="24"/>
        </w:rPr>
        <w:t>d</w:t>
      </w:r>
      <w:r>
        <w:rPr>
          <w:rFonts w:ascii="Calibri" w:eastAsia="Calibri" w:hAnsi="Calibri" w:cs="Calibri"/>
          <w:i/>
          <w:spacing w:val="-1"/>
          <w:sz w:val="24"/>
          <w:szCs w:val="24"/>
        </w:rPr>
        <w:t>’</w:t>
      </w:r>
      <w:r>
        <w:rPr>
          <w:rFonts w:ascii="Calibri" w:eastAsia="Calibri" w:hAnsi="Calibri" w:cs="Calibri"/>
          <w:i/>
          <w:sz w:val="24"/>
          <w:szCs w:val="24"/>
        </w:rPr>
        <w:t>é</w:t>
      </w:r>
      <w:r>
        <w:rPr>
          <w:rFonts w:ascii="Calibri" w:eastAsia="Calibri" w:hAnsi="Calibri" w:cs="Calibri"/>
          <w:i/>
          <w:spacing w:val="-1"/>
          <w:sz w:val="24"/>
          <w:szCs w:val="24"/>
        </w:rPr>
        <w:t>t</w:t>
      </w:r>
      <w:r>
        <w:rPr>
          <w:rFonts w:ascii="Calibri" w:eastAsia="Calibri" w:hAnsi="Calibri" w:cs="Calibri"/>
          <w:i/>
          <w:sz w:val="24"/>
          <w:szCs w:val="24"/>
        </w:rPr>
        <w:t>udes</w:t>
      </w:r>
      <w:r>
        <w:rPr>
          <w:rFonts w:ascii="Calibri" w:eastAsia="Calibri" w:hAnsi="Calibri" w:cs="Calibri"/>
          <w:i/>
          <w:spacing w:val="-2"/>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la</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o</w:t>
      </w:r>
      <w:r>
        <w:rPr>
          <w:rFonts w:ascii="Calibri" w:eastAsia="Calibri" w:hAnsi="Calibri" w:cs="Calibri"/>
          <w:i/>
          <w:spacing w:val="1"/>
          <w:sz w:val="24"/>
          <w:szCs w:val="24"/>
        </w:rPr>
        <w:t>r</w:t>
      </w:r>
      <w:r>
        <w:rPr>
          <w:rFonts w:ascii="Calibri" w:eastAsia="Calibri" w:hAnsi="Calibri" w:cs="Calibri"/>
          <w:i/>
          <w:sz w:val="24"/>
          <w:szCs w:val="24"/>
        </w:rPr>
        <w:t>mation</w:t>
      </w:r>
      <w:r>
        <w:rPr>
          <w:rFonts w:ascii="Calibri" w:eastAsia="Calibri" w:hAnsi="Calibri" w:cs="Calibri"/>
          <w:i/>
          <w:spacing w:val="-1"/>
          <w:sz w:val="24"/>
          <w:szCs w:val="24"/>
        </w:rPr>
        <w:t xml:space="preserve"> </w:t>
      </w:r>
      <w:r>
        <w:rPr>
          <w:rFonts w:ascii="Calibri" w:eastAsia="Calibri" w:hAnsi="Calibri" w:cs="Calibri"/>
          <w:i/>
          <w:sz w:val="24"/>
          <w:szCs w:val="24"/>
        </w:rPr>
        <w:t>généra</w:t>
      </w:r>
      <w:r>
        <w:rPr>
          <w:rFonts w:ascii="Calibri" w:eastAsia="Calibri" w:hAnsi="Calibri" w:cs="Calibri"/>
          <w:i/>
          <w:spacing w:val="-1"/>
          <w:sz w:val="24"/>
          <w:szCs w:val="24"/>
        </w:rPr>
        <w:t>l</w:t>
      </w:r>
      <w:r>
        <w:rPr>
          <w:rFonts w:ascii="Calibri" w:eastAsia="Calibri" w:hAnsi="Calibri" w:cs="Calibri"/>
          <w:i/>
          <w:sz w:val="24"/>
          <w:szCs w:val="24"/>
        </w:rPr>
        <w:t>e</w:t>
      </w:r>
      <w:r>
        <w:rPr>
          <w:rFonts w:ascii="Calibri" w:eastAsia="Calibri" w:hAnsi="Calibri" w:cs="Calibri"/>
          <w:i/>
          <w:spacing w:val="-6"/>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u</w:t>
      </w:r>
      <w:r>
        <w:rPr>
          <w:rFonts w:ascii="Calibri" w:eastAsia="Calibri" w:hAnsi="Calibri" w:cs="Calibri"/>
          <w:i/>
          <w:spacing w:val="2"/>
          <w:sz w:val="24"/>
          <w:szCs w:val="24"/>
        </w:rPr>
        <w:t xml:space="preserve"> </w:t>
      </w:r>
      <w:r>
        <w:rPr>
          <w:rFonts w:ascii="Calibri" w:eastAsia="Calibri" w:hAnsi="Calibri" w:cs="Calibri"/>
          <w:i/>
          <w:sz w:val="24"/>
          <w:szCs w:val="24"/>
        </w:rPr>
        <w:t>dans</w:t>
      </w:r>
      <w:r>
        <w:rPr>
          <w:rFonts w:ascii="Calibri" w:eastAsia="Calibri" w:hAnsi="Calibri" w:cs="Calibri"/>
          <w:i/>
          <w:spacing w:val="2"/>
          <w:sz w:val="24"/>
          <w:szCs w:val="24"/>
        </w:rPr>
        <w:t xml:space="preserve"> </w:t>
      </w:r>
      <w:r>
        <w:rPr>
          <w:rFonts w:ascii="Calibri" w:eastAsia="Calibri" w:hAnsi="Calibri" w:cs="Calibri"/>
          <w:i/>
          <w:sz w:val="24"/>
          <w:szCs w:val="24"/>
        </w:rPr>
        <w:t>le</w:t>
      </w:r>
      <w:r>
        <w:rPr>
          <w:rFonts w:ascii="Calibri" w:eastAsia="Calibri" w:hAnsi="Calibri" w:cs="Calibri"/>
          <w:i/>
          <w:spacing w:val="3"/>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o</w:t>
      </w:r>
      <w:r>
        <w:rPr>
          <w:rFonts w:ascii="Calibri" w:eastAsia="Calibri" w:hAnsi="Calibri" w:cs="Calibri"/>
          <w:i/>
          <w:spacing w:val="-1"/>
          <w:sz w:val="24"/>
          <w:szCs w:val="24"/>
        </w:rPr>
        <w:t xml:space="preserve">maine </w:t>
      </w:r>
      <w:r>
        <w:rPr>
          <w:rFonts w:ascii="Calibri" w:eastAsia="Calibri" w:hAnsi="Calibri" w:cs="Calibri"/>
          <w:i/>
          <w:sz w:val="24"/>
          <w:szCs w:val="24"/>
        </w:rPr>
        <w:t>professionnel</w:t>
      </w:r>
      <w:r>
        <w:rPr>
          <w:rFonts w:ascii="Calibri" w:eastAsia="Calibri" w:hAnsi="Calibri" w:cs="Calibri"/>
          <w:i/>
          <w:spacing w:val="31"/>
          <w:sz w:val="24"/>
          <w:szCs w:val="24"/>
        </w:rPr>
        <w:t xml:space="preserve"> </w:t>
      </w:r>
      <w:r w:rsidRPr="00497F04">
        <w:rPr>
          <w:rFonts w:ascii="Calibri" w:eastAsia="Calibri" w:hAnsi="Calibri" w:cs="Calibri"/>
          <w:i/>
          <w:sz w:val="24"/>
          <w:szCs w:val="24"/>
        </w:rPr>
        <w:t>envisagé</w:t>
      </w:r>
      <w:r w:rsidRPr="00497F04">
        <w:rPr>
          <w:rFonts w:ascii="Calibri" w:eastAsia="Calibri" w:hAnsi="Calibri" w:cs="Calibri"/>
          <w:i/>
          <w:spacing w:val="30"/>
          <w:sz w:val="24"/>
          <w:szCs w:val="24"/>
        </w:rPr>
        <w:t xml:space="preserve"> </w:t>
      </w:r>
      <w:r w:rsidRPr="00497F04">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i/>
          <w:color w:val="000000"/>
          <w:sz w:val="24"/>
          <w:szCs w:val="24"/>
        </w:rPr>
        <w:t>Il fait l'objet d'une</w:t>
      </w:r>
      <w:r>
        <w:rPr>
          <w:rFonts w:ascii="Calibri" w:eastAsia="Calibri" w:hAnsi="Calibri" w:cs="Calibri"/>
          <w:i/>
          <w:color w:val="000000"/>
          <w:spacing w:val="-5"/>
          <w:sz w:val="24"/>
          <w:szCs w:val="24"/>
        </w:rPr>
        <w:t xml:space="preserve"> </w:t>
      </w:r>
      <w:r>
        <w:rPr>
          <w:rFonts w:ascii="Calibri" w:eastAsia="Calibri" w:hAnsi="Calibri" w:cs="Calibri"/>
          <w:i/>
          <w:color w:val="000000"/>
          <w:sz w:val="24"/>
          <w:szCs w:val="24"/>
        </w:rPr>
        <w:t xml:space="preserve">évaluation </w:t>
      </w:r>
      <w:r w:rsidRPr="00497F04">
        <w:rPr>
          <w:rFonts w:ascii="Calibri" w:eastAsia="Calibri" w:hAnsi="Calibri" w:cs="Calibri"/>
          <w:i/>
          <w:sz w:val="24"/>
          <w:szCs w:val="24"/>
        </w:rPr>
        <w:t>chif</w:t>
      </w:r>
      <w:r w:rsidRPr="00497F04">
        <w:rPr>
          <w:rFonts w:ascii="Calibri" w:eastAsia="Calibri" w:hAnsi="Calibri" w:cs="Calibri"/>
          <w:i/>
          <w:spacing w:val="-1"/>
          <w:sz w:val="24"/>
          <w:szCs w:val="24"/>
        </w:rPr>
        <w:t>f</w:t>
      </w:r>
      <w:r w:rsidRPr="00497F04">
        <w:rPr>
          <w:rFonts w:ascii="Calibri" w:eastAsia="Calibri" w:hAnsi="Calibri" w:cs="Calibri"/>
          <w:i/>
          <w:spacing w:val="1"/>
          <w:sz w:val="24"/>
          <w:szCs w:val="24"/>
        </w:rPr>
        <w:t>r</w:t>
      </w:r>
      <w:r w:rsidRPr="00497F04">
        <w:rPr>
          <w:rFonts w:ascii="Calibri" w:eastAsia="Calibri" w:hAnsi="Calibri" w:cs="Calibri"/>
          <w:i/>
          <w:sz w:val="24"/>
          <w:szCs w:val="24"/>
        </w:rPr>
        <w:t>ée.</w:t>
      </w:r>
      <w:r w:rsidRPr="00497F04">
        <w:rPr>
          <w:rFonts w:ascii="Calibri" w:eastAsia="Calibri" w:hAnsi="Calibri" w:cs="Calibri"/>
          <w:i/>
          <w:spacing w:val="-5"/>
          <w:sz w:val="24"/>
          <w:szCs w:val="24"/>
        </w:rPr>
        <w:t xml:space="preserve"> </w:t>
      </w:r>
      <w:r w:rsidRPr="00497F04">
        <w:rPr>
          <w:rFonts w:ascii="Calibri" w:eastAsia="Calibri" w:hAnsi="Calibri" w:cs="Calibri"/>
          <w:i/>
          <w:sz w:val="24"/>
          <w:szCs w:val="24"/>
        </w:rPr>
        <w:t>»</w:t>
      </w:r>
    </w:p>
    <w:p w:rsidR="003277D8" w:rsidRPr="004F537F" w:rsidRDefault="003277D8" w:rsidP="003277D8">
      <w:pPr>
        <w:spacing w:before="3" w:line="180" w:lineRule="exact"/>
        <w:rPr>
          <w:sz w:val="10"/>
          <w:szCs w:val="10"/>
        </w:rPr>
      </w:pPr>
    </w:p>
    <w:p w:rsidR="003277D8" w:rsidRPr="00497F04" w:rsidRDefault="003277D8" w:rsidP="003277D8">
      <w:pPr>
        <w:spacing w:line="350" w:lineRule="atLeast"/>
        <w:ind w:left="993" w:right="37" w:hanging="426"/>
        <w:jc w:val="both"/>
        <w:rPr>
          <w:rFonts w:ascii="Calibri" w:eastAsia="Calibri" w:hAnsi="Calibri" w:cs="Calibri"/>
          <w:sz w:val="24"/>
          <w:szCs w:val="24"/>
        </w:rPr>
      </w:pPr>
      <w:r w:rsidRPr="00497F04">
        <w:rPr>
          <w:rFonts w:ascii="Calibri" w:eastAsia="Calibri" w:hAnsi="Calibri" w:cs="Calibri"/>
          <w:sz w:val="24"/>
          <w:szCs w:val="24"/>
        </w:rPr>
        <w:t xml:space="preserve">3.  </w:t>
      </w:r>
      <w:r w:rsidRPr="00497F04">
        <w:rPr>
          <w:rFonts w:ascii="Calibri" w:eastAsia="Calibri" w:hAnsi="Calibri" w:cs="Calibri"/>
          <w:spacing w:val="15"/>
          <w:sz w:val="24"/>
          <w:szCs w:val="24"/>
        </w:rPr>
        <w:t xml:space="preserve"> </w:t>
      </w:r>
      <w:r w:rsidRPr="00497F04">
        <w:rPr>
          <w:rFonts w:ascii="Calibri" w:eastAsia="Calibri" w:hAnsi="Calibri" w:cs="Calibri"/>
          <w:sz w:val="24"/>
          <w:szCs w:val="24"/>
        </w:rPr>
        <w:t>Selon</w:t>
      </w:r>
      <w:r w:rsidRPr="00497F04">
        <w:rPr>
          <w:rFonts w:ascii="Calibri" w:eastAsia="Calibri" w:hAnsi="Calibri" w:cs="Calibri"/>
          <w:spacing w:val="20"/>
          <w:sz w:val="24"/>
          <w:szCs w:val="24"/>
        </w:rPr>
        <w:t xml:space="preserve"> </w:t>
      </w:r>
      <w:r w:rsidRPr="00497F04">
        <w:rPr>
          <w:rFonts w:ascii="Calibri" w:eastAsia="Calibri" w:hAnsi="Calibri" w:cs="Calibri"/>
          <w:sz w:val="24"/>
          <w:szCs w:val="24"/>
        </w:rPr>
        <w:t>le</w:t>
      </w:r>
      <w:r w:rsidRPr="00497F04">
        <w:rPr>
          <w:rFonts w:ascii="Calibri" w:eastAsia="Calibri" w:hAnsi="Calibri" w:cs="Calibri"/>
          <w:spacing w:val="21"/>
          <w:sz w:val="24"/>
          <w:szCs w:val="24"/>
        </w:rPr>
        <w:t xml:space="preserve"> </w:t>
      </w:r>
      <w:r w:rsidRPr="00497F04">
        <w:rPr>
          <w:rFonts w:ascii="Calibri" w:eastAsia="Calibri" w:hAnsi="Calibri" w:cs="Calibri"/>
          <w:sz w:val="24"/>
          <w:szCs w:val="24"/>
        </w:rPr>
        <w:t>P</w:t>
      </w:r>
      <w:r w:rsidR="00111450">
        <w:rPr>
          <w:rFonts w:ascii="Calibri" w:eastAsia="Calibri" w:hAnsi="Calibri" w:cs="Calibri"/>
          <w:sz w:val="24"/>
          <w:szCs w:val="24"/>
        </w:rPr>
        <w:t>Ec-</w:t>
      </w:r>
      <w:r w:rsidRPr="00497F04">
        <w:rPr>
          <w:rFonts w:ascii="Calibri" w:eastAsia="Calibri" w:hAnsi="Calibri" w:cs="Calibri"/>
          <w:sz w:val="24"/>
          <w:szCs w:val="24"/>
        </w:rPr>
        <w:t>ECG</w:t>
      </w:r>
      <w:r w:rsidRPr="00497F04">
        <w:rPr>
          <w:rFonts w:ascii="Calibri" w:eastAsia="Calibri" w:hAnsi="Calibri" w:cs="Calibri"/>
          <w:spacing w:val="20"/>
          <w:sz w:val="24"/>
          <w:szCs w:val="24"/>
        </w:rPr>
        <w:t xml:space="preserve"> </w:t>
      </w:r>
      <w:r w:rsidR="00111450">
        <w:rPr>
          <w:rFonts w:ascii="Calibri" w:eastAsia="Calibri" w:hAnsi="Calibri" w:cs="Calibri"/>
          <w:sz w:val="24"/>
          <w:szCs w:val="24"/>
        </w:rPr>
        <w:t>2021</w:t>
      </w:r>
      <w:r w:rsidRPr="00497F04">
        <w:rPr>
          <w:rFonts w:ascii="Calibri" w:eastAsia="Calibri" w:hAnsi="Calibri" w:cs="Calibri"/>
          <w:sz w:val="24"/>
          <w:szCs w:val="24"/>
        </w:rPr>
        <w:t>,</w:t>
      </w:r>
      <w:r w:rsidRPr="00497F04">
        <w:rPr>
          <w:rFonts w:ascii="Calibri" w:eastAsia="Calibri" w:hAnsi="Calibri" w:cs="Calibri"/>
          <w:spacing w:val="15"/>
          <w:sz w:val="24"/>
          <w:szCs w:val="24"/>
        </w:rPr>
        <w:t xml:space="preserve"> </w:t>
      </w:r>
      <w:r w:rsidRPr="00497F04">
        <w:rPr>
          <w:rFonts w:ascii="Calibri" w:eastAsia="Calibri" w:hAnsi="Calibri" w:cs="Calibri"/>
          <w:i/>
          <w:sz w:val="24"/>
          <w:szCs w:val="24"/>
        </w:rPr>
        <w:t xml:space="preserve">" </w:t>
      </w:r>
      <w:r w:rsidR="00111450">
        <w:rPr>
          <w:rFonts w:ascii="Calibri" w:eastAsia="Calibri" w:hAnsi="Calibri" w:cs="Calibri"/>
          <w:i/>
          <w:sz w:val="24"/>
          <w:szCs w:val="24"/>
        </w:rPr>
        <w:t>L'élève effectue l'intégralité de son travail personnel avant les examens de certificat, selon le calendrier défini par l'établissement dans lequel il se trouve. Le présent document présente le travail sans distinction du degré, la répartition annuelle pouvant différer en fonction des établissements ou du parcours scolaire de l'élève. Le travail implique par ailleurs que chaque étape puisse être revue en fonction de l'évolution de la réflexion et de la recherche de l'élève."</w:t>
      </w:r>
    </w:p>
    <w:p w:rsidR="003277D8" w:rsidRDefault="003277D8" w:rsidP="003277D8">
      <w:pPr>
        <w:spacing w:before="7" w:line="280" w:lineRule="exact"/>
        <w:rPr>
          <w:sz w:val="28"/>
          <w:szCs w:val="28"/>
        </w:rPr>
      </w:pPr>
    </w:p>
    <w:p w:rsidR="003277D8" w:rsidRDefault="003277D8" w:rsidP="003277D8">
      <w:pPr>
        <w:spacing w:before="11"/>
        <w:ind w:left="118" w:right="-20"/>
        <w:rPr>
          <w:rFonts w:ascii="Calibri" w:eastAsia="Calibri" w:hAnsi="Calibri" w:cs="Calibri"/>
          <w:sz w:val="24"/>
          <w:szCs w:val="24"/>
        </w:rPr>
      </w:pPr>
      <w:r>
        <w:rPr>
          <w:rFonts w:ascii="Calibri" w:eastAsia="Calibri" w:hAnsi="Calibri" w:cs="Calibri"/>
          <w:b/>
          <w:bCs/>
          <w:sz w:val="24"/>
          <w:szCs w:val="24"/>
        </w:rPr>
        <w:t>Article 2</w:t>
      </w:r>
      <w:r>
        <w:rPr>
          <w:rFonts w:ascii="Calibri" w:eastAsia="Calibri" w:hAnsi="Calibri" w:cs="Calibri"/>
          <w:b/>
          <w:bCs/>
          <w:spacing w:val="-2"/>
          <w:sz w:val="24"/>
          <w:szCs w:val="24"/>
        </w:rPr>
        <w:t xml:space="preserve"> </w:t>
      </w:r>
      <w:r>
        <w:rPr>
          <w:rFonts w:ascii="Calibri" w:eastAsia="Calibri" w:hAnsi="Calibri" w:cs="Calibri"/>
          <w:b/>
          <w:bCs/>
          <w:sz w:val="24"/>
          <w:szCs w:val="24"/>
        </w:rPr>
        <w:t>– Commiss</w:t>
      </w:r>
      <w:r>
        <w:rPr>
          <w:rFonts w:ascii="Calibri" w:eastAsia="Calibri" w:hAnsi="Calibri" w:cs="Calibri"/>
          <w:b/>
          <w:bCs/>
          <w:spacing w:val="-1"/>
          <w:sz w:val="24"/>
          <w:szCs w:val="24"/>
        </w:rPr>
        <w:t>i</w:t>
      </w:r>
      <w:r>
        <w:rPr>
          <w:rFonts w:ascii="Calibri" w:eastAsia="Calibri" w:hAnsi="Calibri" w:cs="Calibri"/>
          <w:b/>
          <w:bCs/>
          <w:sz w:val="24"/>
          <w:szCs w:val="24"/>
        </w:rPr>
        <w:t>on</w:t>
      </w:r>
      <w:r>
        <w:rPr>
          <w:rFonts w:ascii="Calibri" w:eastAsia="Calibri" w:hAnsi="Calibri" w:cs="Calibri"/>
          <w:b/>
          <w:bCs/>
          <w:spacing w:val="-13"/>
          <w:sz w:val="24"/>
          <w:szCs w:val="24"/>
        </w:rPr>
        <w:t xml:space="preserve"> </w:t>
      </w:r>
      <w:r>
        <w:rPr>
          <w:rFonts w:ascii="Calibri" w:eastAsia="Calibri" w:hAnsi="Calibri" w:cs="Calibri"/>
          <w:b/>
          <w:bCs/>
          <w:sz w:val="24"/>
          <w:szCs w:val="24"/>
        </w:rPr>
        <w:t>faîtière (COFA)</w:t>
      </w:r>
    </w:p>
    <w:p w:rsidR="003277D8" w:rsidRPr="004F537F" w:rsidRDefault="003277D8" w:rsidP="003277D8">
      <w:pPr>
        <w:spacing w:before="19" w:line="280" w:lineRule="exact"/>
        <w:rPr>
          <w:sz w:val="10"/>
          <w:szCs w:val="10"/>
        </w:rPr>
      </w:pPr>
    </w:p>
    <w:p w:rsidR="003277D8" w:rsidRDefault="003277D8" w:rsidP="003277D8">
      <w:pPr>
        <w:spacing w:line="288" w:lineRule="auto"/>
        <w:ind w:left="993" w:right="37" w:hanging="426"/>
        <w:jc w:val="both"/>
        <w:rPr>
          <w:rFonts w:ascii="Calibri" w:eastAsia="Calibri" w:hAnsi="Calibri" w:cs="Calibri"/>
          <w:sz w:val="24"/>
          <w:szCs w:val="24"/>
        </w:rPr>
      </w:pPr>
      <w:r>
        <w:rPr>
          <w:rFonts w:ascii="Calibri" w:eastAsia="Calibri" w:hAnsi="Calibri" w:cs="Calibri"/>
          <w:sz w:val="24"/>
          <w:szCs w:val="24"/>
        </w:rPr>
        <w:t>1.   Par</w:t>
      </w:r>
      <w:r>
        <w:rPr>
          <w:rFonts w:ascii="Calibri" w:eastAsia="Calibri" w:hAnsi="Calibri" w:cs="Calibri"/>
          <w:spacing w:val="2"/>
          <w:sz w:val="24"/>
          <w:szCs w:val="24"/>
        </w:rPr>
        <w:t xml:space="preserve"> </w:t>
      </w:r>
      <w:r>
        <w:rPr>
          <w:rFonts w:ascii="Calibri" w:eastAsia="Calibri" w:hAnsi="Calibri" w:cs="Calibri"/>
          <w:sz w:val="24"/>
          <w:szCs w:val="24"/>
        </w:rPr>
        <w:t>délégation</w:t>
      </w:r>
      <w:r>
        <w:rPr>
          <w:rFonts w:ascii="Calibri" w:eastAsia="Calibri" w:hAnsi="Calibri" w:cs="Calibri"/>
          <w:spacing w:val="5"/>
          <w:sz w:val="24"/>
          <w:szCs w:val="24"/>
        </w:rPr>
        <w:t xml:space="preserve"> </w:t>
      </w:r>
      <w:r>
        <w:rPr>
          <w:rFonts w:ascii="Calibri" w:eastAsia="Calibri" w:hAnsi="Calibri" w:cs="Calibri"/>
          <w:sz w:val="24"/>
          <w:szCs w:val="24"/>
        </w:rPr>
        <w:t>de</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5"/>
          <w:sz w:val="24"/>
          <w:szCs w:val="24"/>
        </w:rPr>
        <w:t xml:space="preserve"> </w:t>
      </w:r>
      <w:r>
        <w:rPr>
          <w:rFonts w:ascii="Calibri" w:eastAsia="Calibri" w:hAnsi="Calibri" w:cs="Calibri"/>
          <w:sz w:val="24"/>
          <w:szCs w:val="24"/>
        </w:rPr>
        <w:t>Di</w:t>
      </w:r>
      <w:r>
        <w:rPr>
          <w:rFonts w:ascii="Calibri" w:eastAsia="Calibri" w:hAnsi="Calibri" w:cs="Calibri"/>
          <w:spacing w:val="1"/>
          <w:sz w:val="24"/>
          <w:szCs w:val="24"/>
        </w:rPr>
        <w:t>re</w:t>
      </w:r>
      <w:r>
        <w:rPr>
          <w:rFonts w:ascii="Calibri" w:eastAsia="Calibri" w:hAnsi="Calibri" w:cs="Calibri"/>
          <w:sz w:val="24"/>
          <w:szCs w:val="24"/>
        </w:rPr>
        <w:t>ction,</w:t>
      </w:r>
      <w:r>
        <w:rPr>
          <w:rFonts w:ascii="Calibri" w:eastAsia="Calibri" w:hAnsi="Calibri" w:cs="Calibri"/>
          <w:spacing w:val="4"/>
          <w:sz w:val="24"/>
          <w:szCs w:val="24"/>
        </w:rPr>
        <w:t xml:space="preserve"> </w:t>
      </w:r>
      <w:r>
        <w:rPr>
          <w:rFonts w:ascii="Calibri" w:eastAsia="Calibri" w:hAnsi="Calibri" w:cs="Calibri"/>
          <w:sz w:val="24"/>
          <w:szCs w:val="24"/>
        </w:rPr>
        <w:t>une</w:t>
      </w:r>
      <w:r>
        <w:rPr>
          <w:rFonts w:ascii="Calibri" w:eastAsia="Calibri" w:hAnsi="Calibri" w:cs="Calibri"/>
          <w:spacing w:val="5"/>
          <w:sz w:val="24"/>
          <w:szCs w:val="24"/>
        </w:rPr>
        <w:t xml:space="preserve"> </w:t>
      </w:r>
      <w:r>
        <w:rPr>
          <w:rFonts w:ascii="Calibri" w:eastAsia="Calibri" w:hAnsi="Calibri" w:cs="Calibri"/>
          <w:sz w:val="24"/>
          <w:szCs w:val="24"/>
        </w:rPr>
        <w:t>commission</w:t>
      </w:r>
      <w:r>
        <w:rPr>
          <w:rFonts w:ascii="Calibri" w:eastAsia="Calibri" w:hAnsi="Calibri" w:cs="Calibri"/>
          <w:spacing w:val="6"/>
          <w:sz w:val="24"/>
          <w:szCs w:val="24"/>
        </w:rPr>
        <w:t xml:space="preserve"> </w:t>
      </w:r>
      <w:r>
        <w:rPr>
          <w:rFonts w:ascii="Calibri" w:eastAsia="Calibri" w:hAnsi="Calibri" w:cs="Calibri"/>
          <w:sz w:val="24"/>
          <w:szCs w:val="24"/>
        </w:rPr>
        <w:t>faîtière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FA)</w:t>
      </w:r>
      <w:r>
        <w:rPr>
          <w:rFonts w:ascii="Calibri" w:eastAsia="Calibri" w:hAnsi="Calibri" w:cs="Calibri"/>
          <w:spacing w:val="5"/>
          <w:sz w:val="24"/>
          <w:szCs w:val="24"/>
        </w:rPr>
        <w:t xml:space="preserve"> </w:t>
      </w:r>
      <w:r>
        <w:rPr>
          <w:rFonts w:ascii="Calibri" w:eastAsia="Calibri" w:hAnsi="Calibri" w:cs="Calibri"/>
          <w:sz w:val="24"/>
          <w:szCs w:val="24"/>
        </w:rPr>
        <w:t>fixe</w:t>
      </w:r>
      <w:r>
        <w:rPr>
          <w:rFonts w:ascii="Calibri" w:eastAsia="Calibri" w:hAnsi="Calibri" w:cs="Calibri"/>
          <w:spacing w:val="5"/>
          <w:sz w:val="24"/>
          <w:szCs w:val="24"/>
        </w:rPr>
        <w:t xml:space="preserve"> </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calendrier</w:t>
      </w:r>
      <w:r>
        <w:rPr>
          <w:rFonts w:ascii="Calibri" w:eastAsia="Calibri" w:hAnsi="Calibri" w:cs="Calibri"/>
          <w:spacing w:val="5"/>
          <w:sz w:val="24"/>
          <w:szCs w:val="24"/>
        </w:rPr>
        <w:t xml:space="preserve"> </w:t>
      </w:r>
      <w:r>
        <w:rPr>
          <w:rFonts w:ascii="Calibri" w:eastAsia="Calibri" w:hAnsi="Calibri" w:cs="Calibri"/>
          <w:sz w:val="24"/>
          <w:szCs w:val="24"/>
        </w:rPr>
        <w:t>de</w:t>
      </w:r>
      <w:r>
        <w:rPr>
          <w:rFonts w:ascii="Calibri" w:eastAsia="Calibri" w:hAnsi="Calibri" w:cs="Calibri"/>
          <w:spacing w:val="2"/>
          <w:sz w:val="24"/>
          <w:szCs w:val="24"/>
        </w:rPr>
        <w:t xml:space="preserve"> </w:t>
      </w:r>
      <w:r>
        <w:rPr>
          <w:rFonts w:ascii="Calibri" w:eastAsia="Calibri" w:hAnsi="Calibri" w:cs="Calibri"/>
          <w:sz w:val="24"/>
          <w:szCs w:val="24"/>
        </w:rPr>
        <w:t>la réalisation</w:t>
      </w:r>
      <w:r>
        <w:rPr>
          <w:rFonts w:ascii="Calibri" w:eastAsia="Calibri" w:hAnsi="Calibri" w:cs="Calibri"/>
          <w:spacing w:val="5"/>
          <w:sz w:val="24"/>
          <w:szCs w:val="24"/>
        </w:rPr>
        <w:t xml:space="preserve"> </w:t>
      </w:r>
      <w:r>
        <w:rPr>
          <w:rFonts w:ascii="Calibri" w:eastAsia="Calibri" w:hAnsi="Calibri" w:cs="Calibri"/>
          <w:sz w:val="24"/>
          <w:szCs w:val="24"/>
        </w:rPr>
        <w:t>du</w:t>
      </w:r>
      <w:r>
        <w:rPr>
          <w:rFonts w:ascii="Calibri" w:eastAsia="Calibri" w:hAnsi="Calibri" w:cs="Calibri"/>
          <w:spacing w:val="6"/>
          <w:sz w:val="24"/>
          <w:szCs w:val="24"/>
        </w:rPr>
        <w:t xml:space="preserve"> </w:t>
      </w:r>
      <w:r>
        <w:rPr>
          <w:rFonts w:ascii="Calibri" w:eastAsia="Calibri" w:hAnsi="Calibri" w:cs="Calibri"/>
          <w:sz w:val="24"/>
          <w:szCs w:val="24"/>
        </w:rPr>
        <w:t>TPC,</w:t>
      </w:r>
      <w:r>
        <w:rPr>
          <w:rFonts w:ascii="Calibri" w:eastAsia="Calibri" w:hAnsi="Calibri" w:cs="Calibri"/>
          <w:spacing w:val="2"/>
          <w:sz w:val="24"/>
          <w:szCs w:val="24"/>
        </w:rPr>
        <w:t xml:space="preserve"> </w:t>
      </w:r>
      <w:r>
        <w:rPr>
          <w:rFonts w:ascii="Calibri" w:eastAsia="Calibri" w:hAnsi="Calibri" w:cs="Calibri"/>
          <w:sz w:val="24"/>
          <w:szCs w:val="24"/>
        </w:rPr>
        <w:t>contrôle</w:t>
      </w:r>
      <w:r>
        <w:rPr>
          <w:rFonts w:ascii="Calibri" w:eastAsia="Calibri" w:hAnsi="Calibri" w:cs="Calibri"/>
          <w:spacing w:val="7"/>
          <w:sz w:val="24"/>
          <w:szCs w:val="24"/>
        </w:rPr>
        <w:t xml:space="preserve"> </w:t>
      </w:r>
      <w:r>
        <w:rPr>
          <w:rFonts w:ascii="Calibri" w:eastAsia="Calibri" w:hAnsi="Calibri" w:cs="Calibri"/>
          <w:sz w:val="24"/>
          <w:szCs w:val="24"/>
        </w:rPr>
        <w:t>la</w:t>
      </w:r>
      <w:r>
        <w:rPr>
          <w:rFonts w:ascii="Calibri" w:eastAsia="Calibri" w:hAnsi="Calibri" w:cs="Calibri"/>
          <w:spacing w:val="7"/>
          <w:sz w:val="24"/>
          <w:szCs w:val="24"/>
        </w:rPr>
        <w:t xml:space="preserve"> </w:t>
      </w:r>
      <w:r>
        <w:rPr>
          <w:rFonts w:ascii="Calibri" w:eastAsia="Calibri" w:hAnsi="Calibri" w:cs="Calibri"/>
          <w:sz w:val="24"/>
          <w:szCs w:val="24"/>
        </w:rPr>
        <w:t>validation</w:t>
      </w:r>
      <w:r>
        <w:rPr>
          <w:rFonts w:ascii="Calibri" w:eastAsia="Calibri" w:hAnsi="Calibri" w:cs="Calibri"/>
          <w:spacing w:val="6"/>
          <w:sz w:val="24"/>
          <w:szCs w:val="24"/>
        </w:rPr>
        <w:t xml:space="preserve"> </w:t>
      </w:r>
      <w:r>
        <w:rPr>
          <w:rFonts w:ascii="Calibri" w:eastAsia="Calibri" w:hAnsi="Calibri" w:cs="Calibri"/>
          <w:sz w:val="24"/>
          <w:szCs w:val="24"/>
        </w:rPr>
        <w:t>des</w:t>
      </w:r>
      <w:r>
        <w:rPr>
          <w:rFonts w:ascii="Calibri" w:eastAsia="Calibri" w:hAnsi="Calibri" w:cs="Calibri"/>
          <w:spacing w:val="6"/>
          <w:sz w:val="24"/>
          <w:szCs w:val="24"/>
        </w:rPr>
        <w:t xml:space="preserve"> </w:t>
      </w:r>
      <w:r>
        <w:rPr>
          <w:rFonts w:ascii="Calibri" w:eastAsia="Calibri" w:hAnsi="Calibri" w:cs="Calibri"/>
          <w:sz w:val="24"/>
          <w:szCs w:val="24"/>
        </w:rPr>
        <w:t>sujets</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des</w:t>
      </w:r>
      <w:r>
        <w:rPr>
          <w:rFonts w:ascii="Calibri" w:eastAsia="Calibri" w:hAnsi="Calibri" w:cs="Calibri"/>
          <w:spacing w:val="6"/>
          <w:sz w:val="24"/>
          <w:szCs w:val="24"/>
        </w:rPr>
        <w:t xml:space="preserve"> </w:t>
      </w:r>
      <w:r>
        <w:rPr>
          <w:rFonts w:ascii="Calibri" w:eastAsia="Calibri" w:hAnsi="Calibri" w:cs="Calibri"/>
          <w:sz w:val="24"/>
          <w:szCs w:val="24"/>
        </w:rPr>
        <w:t>projets, produit</w:t>
      </w:r>
      <w:r>
        <w:rPr>
          <w:rFonts w:ascii="Calibri" w:eastAsia="Calibri" w:hAnsi="Calibri" w:cs="Calibri"/>
          <w:spacing w:val="6"/>
          <w:sz w:val="24"/>
          <w:szCs w:val="24"/>
        </w:rPr>
        <w:t xml:space="preserve"> </w:t>
      </w:r>
      <w:r>
        <w:rPr>
          <w:rFonts w:ascii="Calibri" w:eastAsia="Calibri" w:hAnsi="Calibri" w:cs="Calibri"/>
          <w:sz w:val="24"/>
          <w:szCs w:val="24"/>
        </w:rPr>
        <w:t>les documents</w:t>
      </w:r>
      <w:r>
        <w:rPr>
          <w:rFonts w:ascii="Calibri" w:eastAsia="Calibri" w:hAnsi="Calibri" w:cs="Calibri"/>
          <w:spacing w:val="9"/>
          <w:sz w:val="24"/>
          <w:szCs w:val="24"/>
        </w:rPr>
        <w:t xml:space="preserve"> </w:t>
      </w:r>
      <w:r>
        <w:rPr>
          <w:rFonts w:ascii="Calibri" w:eastAsia="Calibri" w:hAnsi="Calibri" w:cs="Calibri"/>
          <w:sz w:val="24"/>
          <w:szCs w:val="24"/>
        </w:rPr>
        <w:t>de</w:t>
      </w:r>
      <w:r>
        <w:rPr>
          <w:rFonts w:ascii="Calibri" w:eastAsia="Calibri" w:hAnsi="Calibri" w:cs="Calibri"/>
          <w:spacing w:val="8"/>
          <w:sz w:val="24"/>
          <w:szCs w:val="24"/>
        </w:rPr>
        <w:t xml:space="preserve"> </w:t>
      </w:r>
      <w:r>
        <w:rPr>
          <w:rFonts w:ascii="Calibri" w:eastAsia="Calibri" w:hAnsi="Calibri" w:cs="Calibri"/>
          <w:sz w:val="24"/>
          <w:szCs w:val="24"/>
        </w:rPr>
        <w:t>référence,</w:t>
      </w:r>
      <w:r>
        <w:rPr>
          <w:rFonts w:ascii="Calibri" w:eastAsia="Calibri" w:hAnsi="Calibri" w:cs="Calibri"/>
          <w:spacing w:val="-1"/>
          <w:sz w:val="24"/>
          <w:szCs w:val="24"/>
        </w:rPr>
        <w:t xml:space="preserve"> </w:t>
      </w:r>
      <w:r>
        <w:rPr>
          <w:rFonts w:ascii="Calibri" w:eastAsia="Calibri" w:hAnsi="Calibri" w:cs="Calibri"/>
          <w:sz w:val="24"/>
          <w:szCs w:val="24"/>
        </w:rPr>
        <w:t>assure</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10"/>
          <w:sz w:val="24"/>
          <w:szCs w:val="24"/>
        </w:rPr>
        <w:t xml:space="preserve"> </w:t>
      </w:r>
      <w:r>
        <w:rPr>
          <w:rFonts w:ascii="Calibri" w:eastAsia="Calibri" w:hAnsi="Calibri" w:cs="Calibri"/>
          <w:sz w:val="24"/>
          <w:szCs w:val="24"/>
        </w:rPr>
        <w:t>mise</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cohére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des</w:t>
      </w:r>
      <w:r>
        <w:rPr>
          <w:rFonts w:ascii="Calibri" w:eastAsia="Calibri" w:hAnsi="Calibri" w:cs="Calibri"/>
          <w:spacing w:val="9"/>
          <w:sz w:val="24"/>
          <w:szCs w:val="24"/>
        </w:rPr>
        <w:t xml:space="preserve"> </w:t>
      </w:r>
      <w:r>
        <w:rPr>
          <w:rFonts w:ascii="Calibri" w:eastAsia="Calibri" w:hAnsi="Calibri" w:cs="Calibri"/>
          <w:sz w:val="24"/>
          <w:szCs w:val="24"/>
        </w:rPr>
        <w:t>pratiques</w:t>
      </w:r>
      <w:r>
        <w:rPr>
          <w:rFonts w:ascii="Calibri" w:eastAsia="Calibri" w:hAnsi="Calibri" w:cs="Calibri"/>
          <w:spacing w:val="9"/>
          <w:sz w:val="24"/>
          <w:szCs w:val="24"/>
        </w:rPr>
        <w:t xml:space="preserve"> </w:t>
      </w:r>
      <w:r>
        <w:rPr>
          <w:rFonts w:ascii="Calibri" w:eastAsia="Calibri" w:hAnsi="Calibri" w:cs="Calibri"/>
          <w:sz w:val="24"/>
          <w:szCs w:val="24"/>
        </w:rPr>
        <w:t>des</w:t>
      </w:r>
      <w:r>
        <w:rPr>
          <w:rFonts w:ascii="Calibri" w:eastAsia="Calibri" w:hAnsi="Calibri" w:cs="Calibri"/>
          <w:spacing w:val="9"/>
          <w:sz w:val="24"/>
          <w:szCs w:val="24"/>
        </w:rPr>
        <w:t xml:space="preserve"> </w:t>
      </w:r>
      <w:r>
        <w:rPr>
          <w:rFonts w:ascii="Calibri" w:eastAsia="Calibri" w:hAnsi="Calibri" w:cs="Calibri"/>
          <w:sz w:val="24"/>
          <w:szCs w:val="24"/>
        </w:rPr>
        <w:t>MA,</w:t>
      </w:r>
      <w:r>
        <w:rPr>
          <w:rFonts w:ascii="Calibri" w:eastAsia="Calibri" w:hAnsi="Calibri" w:cs="Calibri"/>
          <w:spacing w:val="5"/>
          <w:sz w:val="24"/>
          <w:szCs w:val="24"/>
        </w:rPr>
        <w:t xml:space="preserve"> </w:t>
      </w:r>
      <w:r>
        <w:rPr>
          <w:rFonts w:ascii="Calibri" w:eastAsia="Calibri" w:hAnsi="Calibri" w:cs="Calibri"/>
          <w:sz w:val="24"/>
          <w:szCs w:val="24"/>
        </w:rPr>
        <w:t>veille</w:t>
      </w:r>
      <w:r>
        <w:rPr>
          <w:rFonts w:ascii="Calibri" w:eastAsia="Calibri" w:hAnsi="Calibri" w:cs="Calibri"/>
          <w:spacing w:val="10"/>
          <w:sz w:val="24"/>
          <w:szCs w:val="24"/>
        </w:rPr>
        <w:t xml:space="preserve"> </w:t>
      </w:r>
      <w:r>
        <w:rPr>
          <w:rFonts w:ascii="Calibri" w:eastAsia="Calibri" w:hAnsi="Calibri" w:cs="Calibri"/>
          <w:sz w:val="24"/>
          <w:szCs w:val="24"/>
        </w:rPr>
        <w:t>à l’application</w:t>
      </w:r>
      <w:r>
        <w:rPr>
          <w:rFonts w:ascii="Calibri" w:eastAsia="Calibri" w:hAnsi="Calibri" w:cs="Calibri"/>
          <w:spacing w:val="6"/>
          <w:sz w:val="24"/>
          <w:szCs w:val="24"/>
        </w:rPr>
        <w:t xml:space="preserve"> </w:t>
      </w:r>
      <w:r>
        <w:rPr>
          <w:rFonts w:ascii="Calibri" w:eastAsia="Calibri" w:hAnsi="Calibri" w:cs="Calibri"/>
          <w:sz w:val="24"/>
          <w:szCs w:val="24"/>
        </w:rPr>
        <w:t>des</w:t>
      </w:r>
      <w:r>
        <w:rPr>
          <w:rFonts w:ascii="Calibri" w:eastAsia="Calibri" w:hAnsi="Calibri" w:cs="Calibri"/>
          <w:spacing w:val="7"/>
          <w:sz w:val="24"/>
          <w:szCs w:val="24"/>
        </w:rPr>
        <w:t xml:space="preserve"> </w:t>
      </w:r>
      <w:r>
        <w:rPr>
          <w:rFonts w:ascii="Calibri" w:eastAsia="Calibri" w:hAnsi="Calibri" w:cs="Calibri"/>
          <w:sz w:val="24"/>
          <w:szCs w:val="24"/>
        </w:rPr>
        <w:t>critè</w:t>
      </w:r>
      <w:r>
        <w:rPr>
          <w:rFonts w:ascii="Calibri" w:eastAsia="Calibri" w:hAnsi="Calibri" w:cs="Calibri"/>
          <w:spacing w:val="-1"/>
          <w:sz w:val="24"/>
          <w:szCs w:val="24"/>
        </w:rPr>
        <w:t>r</w:t>
      </w:r>
      <w:r>
        <w:rPr>
          <w:rFonts w:ascii="Calibri" w:eastAsia="Calibri" w:hAnsi="Calibri" w:cs="Calibri"/>
          <w:sz w:val="24"/>
          <w:szCs w:val="24"/>
        </w:rPr>
        <w:t>es d’évaluation</w:t>
      </w:r>
      <w:r>
        <w:rPr>
          <w:rFonts w:ascii="Calibri" w:eastAsia="Calibri" w:hAnsi="Calibri" w:cs="Calibri"/>
          <w:spacing w:val="8"/>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peut</w:t>
      </w:r>
      <w:r>
        <w:rPr>
          <w:rFonts w:ascii="Calibri" w:eastAsia="Calibri" w:hAnsi="Calibri" w:cs="Calibri"/>
          <w:spacing w:val="8"/>
          <w:sz w:val="24"/>
          <w:szCs w:val="24"/>
        </w:rPr>
        <w:t xml:space="preserve"> </w:t>
      </w:r>
      <w:r>
        <w:rPr>
          <w:rFonts w:ascii="Calibri" w:eastAsia="Calibri" w:hAnsi="Calibri" w:cs="Calibri"/>
          <w:sz w:val="24"/>
          <w:szCs w:val="24"/>
        </w:rPr>
        <w:t>participer</w:t>
      </w:r>
      <w:r>
        <w:rPr>
          <w:rFonts w:ascii="Calibri" w:eastAsia="Calibri" w:hAnsi="Calibri" w:cs="Calibri"/>
          <w:spacing w:val="9"/>
          <w:sz w:val="24"/>
          <w:szCs w:val="24"/>
        </w:rPr>
        <w:t xml:space="preserve"> </w:t>
      </w:r>
      <w:r>
        <w:rPr>
          <w:rFonts w:ascii="Calibri" w:eastAsia="Calibri" w:hAnsi="Calibri" w:cs="Calibri"/>
          <w:sz w:val="24"/>
          <w:szCs w:val="24"/>
        </w:rPr>
        <w:t>de</w:t>
      </w:r>
      <w:r>
        <w:rPr>
          <w:rFonts w:ascii="Calibri" w:eastAsia="Calibri" w:hAnsi="Calibri" w:cs="Calibri"/>
          <w:spacing w:val="6"/>
          <w:sz w:val="24"/>
          <w:szCs w:val="24"/>
        </w:rPr>
        <w:t xml:space="preserve"> </w:t>
      </w:r>
      <w:r>
        <w:rPr>
          <w:rFonts w:ascii="Calibri" w:eastAsia="Calibri" w:hAnsi="Calibri" w:cs="Calibri"/>
          <w:sz w:val="24"/>
          <w:szCs w:val="24"/>
        </w:rPr>
        <w:t>droit</w:t>
      </w:r>
      <w:r>
        <w:rPr>
          <w:rFonts w:ascii="Calibri" w:eastAsia="Calibri" w:hAnsi="Calibri" w:cs="Calibri"/>
          <w:spacing w:val="8"/>
          <w:sz w:val="24"/>
          <w:szCs w:val="24"/>
        </w:rPr>
        <w:t xml:space="preserve"> </w:t>
      </w:r>
      <w:r>
        <w:rPr>
          <w:rFonts w:ascii="Calibri" w:eastAsia="Calibri" w:hAnsi="Calibri" w:cs="Calibri"/>
          <w:sz w:val="24"/>
          <w:szCs w:val="24"/>
        </w:rPr>
        <w:t>au</w:t>
      </w:r>
      <w:r>
        <w:rPr>
          <w:rFonts w:ascii="Calibri" w:eastAsia="Calibri" w:hAnsi="Calibri" w:cs="Calibri"/>
          <w:spacing w:val="8"/>
          <w:sz w:val="24"/>
          <w:szCs w:val="24"/>
        </w:rPr>
        <w:t xml:space="preserve"> </w:t>
      </w:r>
      <w:r>
        <w:rPr>
          <w:rFonts w:ascii="Calibri" w:eastAsia="Calibri" w:hAnsi="Calibri" w:cs="Calibri"/>
          <w:sz w:val="24"/>
          <w:szCs w:val="24"/>
        </w:rPr>
        <w:t>jury</w:t>
      </w:r>
      <w:r>
        <w:rPr>
          <w:rFonts w:ascii="Calibri" w:eastAsia="Calibri" w:hAnsi="Calibri" w:cs="Calibri"/>
          <w:spacing w:val="5"/>
          <w:sz w:val="24"/>
          <w:szCs w:val="24"/>
        </w:rPr>
        <w:t xml:space="preserve"> </w:t>
      </w:r>
      <w:r>
        <w:rPr>
          <w:rFonts w:ascii="Calibri" w:eastAsia="Calibri" w:hAnsi="Calibri" w:cs="Calibri"/>
          <w:sz w:val="24"/>
          <w:szCs w:val="24"/>
        </w:rPr>
        <w:t>de soutenance.</w:t>
      </w:r>
    </w:p>
    <w:p w:rsidR="003277D8" w:rsidRPr="004F537F" w:rsidRDefault="003277D8" w:rsidP="003277D8">
      <w:pPr>
        <w:spacing w:line="240" w:lineRule="exact"/>
        <w:rPr>
          <w:sz w:val="10"/>
          <w:szCs w:val="10"/>
        </w:rPr>
      </w:pPr>
    </w:p>
    <w:p w:rsidR="003277D8" w:rsidRDefault="003277D8" w:rsidP="003277D8">
      <w:pPr>
        <w:spacing w:line="288" w:lineRule="auto"/>
        <w:ind w:left="993" w:right="39" w:hanging="426"/>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29"/>
          <w:sz w:val="24"/>
          <w:szCs w:val="24"/>
        </w:rPr>
        <w:t xml:space="preserve"> </w:t>
      </w:r>
      <w:r>
        <w:rPr>
          <w:rFonts w:ascii="Calibri" w:eastAsia="Calibri" w:hAnsi="Calibri" w:cs="Calibri"/>
          <w:sz w:val="24"/>
          <w:szCs w:val="24"/>
        </w:rPr>
        <w:t>La</w:t>
      </w:r>
      <w:r>
        <w:rPr>
          <w:rFonts w:ascii="Calibri" w:eastAsia="Calibri" w:hAnsi="Calibri" w:cs="Calibri"/>
          <w:spacing w:val="11"/>
          <w:sz w:val="24"/>
          <w:szCs w:val="24"/>
        </w:rPr>
        <w:t xml:space="preserve"> </w:t>
      </w:r>
      <w:r>
        <w:rPr>
          <w:rFonts w:ascii="Calibri" w:eastAsia="Calibri" w:hAnsi="Calibri" w:cs="Calibri"/>
          <w:sz w:val="24"/>
          <w:szCs w:val="24"/>
        </w:rPr>
        <w:t>COFA</w:t>
      </w:r>
      <w:r>
        <w:rPr>
          <w:rFonts w:ascii="Calibri" w:eastAsia="Calibri" w:hAnsi="Calibri" w:cs="Calibri"/>
          <w:spacing w:val="10"/>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z w:val="24"/>
          <w:szCs w:val="24"/>
        </w:rPr>
        <w:t>composée d'au</w:t>
      </w:r>
      <w:r>
        <w:rPr>
          <w:rFonts w:ascii="Calibri" w:eastAsia="Calibri" w:hAnsi="Calibri" w:cs="Calibri"/>
          <w:spacing w:val="11"/>
          <w:sz w:val="24"/>
          <w:szCs w:val="24"/>
        </w:rPr>
        <w:t xml:space="preserve"> </w:t>
      </w:r>
      <w:r>
        <w:rPr>
          <w:rFonts w:ascii="Calibri" w:eastAsia="Calibri" w:hAnsi="Calibri" w:cs="Calibri"/>
          <w:sz w:val="24"/>
          <w:szCs w:val="24"/>
        </w:rPr>
        <w:t>moins</w:t>
      </w:r>
      <w:r>
        <w:rPr>
          <w:rFonts w:ascii="Calibri" w:eastAsia="Calibri" w:hAnsi="Calibri" w:cs="Calibri"/>
          <w:spacing w:val="11"/>
          <w:sz w:val="24"/>
          <w:szCs w:val="24"/>
        </w:rPr>
        <w:t xml:space="preserve"> </w:t>
      </w:r>
      <w:r>
        <w:rPr>
          <w:rFonts w:ascii="Calibri" w:eastAsia="Calibri" w:hAnsi="Calibri" w:cs="Calibri"/>
          <w:sz w:val="24"/>
          <w:szCs w:val="24"/>
        </w:rPr>
        <w:t>un</w:t>
      </w:r>
      <w:r>
        <w:rPr>
          <w:rFonts w:ascii="Calibri" w:eastAsia="Calibri" w:hAnsi="Calibri" w:cs="Calibri"/>
          <w:spacing w:val="11"/>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mbr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de</w:t>
      </w:r>
      <w:r>
        <w:rPr>
          <w:rFonts w:ascii="Calibri" w:eastAsia="Calibri" w:hAnsi="Calibri" w:cs="Calibri"/>
          <w:spacing w:val="9"/>
          <w:sz w:val="24"/>
          <w:szCs w:val="24"/>
        </w:rPr>
        <w:t xml:space="preserve"> </w:t>
      </w:r>
      <w:r>
        <w:rPr>
          <w:rFonts w:ascii="Calibri" w:eastAsia="Calibri" w:hAnsi="Calibri" w:cs="Calibri"/>
          <w:sz w:val="24"/>
          <w:szCs w:val="24"/>
        </w:rPr>
        <w:t>la</w:t>
      </w:r>
      <w:r>
        <w:rPr>
          <w:rFonts w:ascii="Calibri" w:eastAsia="Calibri" w:hAnsi="Calibri" w:cs="Calibri"/>
          <w:spacing w:val="10"/>
          <w:sz w:val="24"/>
          <w:szCs w:val="24"/>
        </w:rPr>
        <w:t xml:space="preserve"> </w:t>
      </w:r>
      <w:r>
        <w:rPr>
          <w:rFonts w:ascii="Calibri" w:eastAsia="Calibri" w:hAnsi="Calibri" w:cs="Calibri"/>
          <w:sz w:val="24"/>
          <w:szCs w:val="24"/>
        </w:rPr>
        <w:t>Direction,</w:t>
      </w:r>
      <w:r>
        <w:rPr>
          <w:rFonts w:ascii="Calibri" w:eastAsia="Calibri" w:hAnsi="Calibri" w:cs="Calibri"/>
          <w:spacing w:val="11"/>
          <w:sz w:val="24"/>
          <w:szCs w:val="24"/>
        </w:rPr>
        <w:t xml:space="preserve"> </w:t>
      </w:r>
      <w:r>
        <w:rPr>
          <w:rFonts w:ascii="Calibri" w:eastAsia="Calibri" w:hAnsi="Calibri" w:cs="Calibri"/>
          <w:sz w:val="24"/>
          <w:szCs w:val="24"/>
        </w:rPr>
        <w:t>qui</w:t>
      </w:r>
      <w:r>
        <w:rPr>
          <w:rFonts w:ascii="Calibri" w:eastAsia="Calibri" w:hAnsi="Calibri" w:cs="Calibri"/>
          <w:spacing w:val="9"/>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z w:val="24"/>
          <w:szCs w:val="24"/>
        </w:rPr>
        <w:t>assure</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la </w:t>
      </w:r>
      <w:r>
        <w:rPr>
          <w:rFonts w:ascii="Calibri" w:eastAsia="Calibri" w:hAnsi="Calibri" w:cs="Calibri"/>
          <w:sz w:val="24"/>
          <w:szCs w:val="24"/>
        </w:rPr>
        <w:t>présiden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0"/>
          <w:sz w:val="24"/>
          <w:szCs w:val="24"/>
        </w:rPr>
        <w:t xml:space="preserve"> </w:t>
      </w:r>
      <w:r w:rsidR="00EA4B43">
        <w:rPr>
          <w:rFonts w:ascii="Calibri" w:eastAsia="Calibri" w:hAnsi="Calibri" w:cs="Calibri"/>
          <w:sz w:val="24"/>
          <w:szCs w:val="24"/>
        </w:rPr>
        <w:t xml:space="preserve">ainsi </w:t>
      </w:r>
      <w:r>
        <w:rPr>
          <w:rFonts w:ascii="Calibri" w:eastAsia="Calibri" w:hAnsi="Calibri" w:cs="Calibri"/>
          <w:sz w:val="24"/>
          <w:szCs w:val="24"/>
        </w:rPr>
        <w:t>que</w:t>
      </w:r>
      <w:r>
        <w:rPr>
          <w:rFonts w:ascii="Calibri" w:eastAsia="Calibri" w:hAnsi="Calibri" w:cs="Calibri"/>
          <w:spacing w:val="53"/>
          <w:sz w:val="24"/>
          <w:szCs w:val="24"/>
        </w:rPr>
        <w:t xml:space="preserve"> </w:t>
      </w:r>
      <w:r>
        <w:rPr>
          <w:rFonts w:ascii="Calibri" w:eastAsia="Calibri" w:hAnsi="Calibri" w:cs="Calibri"/>
          <w:sz w:val="24"/>
          <w:szCs w:val="24"/>
        </w:rPr>
        <w:t>d'enseignants</w:t>
      </w:r>
      <w:r>
        <w:rPr>
          <w:rFonts w:ascii="Calibri" w:eastAsia="Calibri" w:hAnsi="Calibri" w:cs="Calibri"/>
          <w:spacing w:val="53"/>
          <w:sz w:val="24"/>
          <w:szCs w:val="24"/>
        </w:rPr>
        <w:t xml:space="preserve"> </w:t>
      </w:r>
      <w:r>
        <w:rPr>
          <w:rFonts w:ascii="Calibri" w:eastAsia="Calibri" w:hAnsi="Calibri" w:cs="Calibri"/>
          <w:sz w:val="24"/>
          <w:szCs w:val="24"/>
        </w:rPr>
        <w:t>désignés</w:t>
      </w:r>
      <w:r>
        <w:rPr>
          <w:rFonts w:ascii="Calibri" w:eastAsia="Calibri" w:hAnsi="Calibri" w:cs="Calibri"/>
          <w:spacing w:val="53"/>
          <w:sz w:val="24"/>
          <w:szCs w:val="24"/>
        </w:rPr>
        <w:t xml:space="preserve"> </w:t>
      </w:r>
      <w:r>
        <w:rPr>
          <w:rFonts w:ascii="Calibri" w:eastAsia="Calibri" w:hAnsi="Calibri" w:cs="Calibri"/>
          <w:sz w:val="24"/>
          <w:szCs w:val="24"/>
        </w:rPr>
        <w:t>par</w:t>
      </w:r>
      <w:r>
        <w:rPr>
          <w:rFonts w:ascii="Calibri" w:eastAsia="Calibri" w:hAnsi="Calibri" w:cs="Calibri"/>
          <w:spacing w:val="54"/>
          <w:sz w:val="24"/>
          <w:szCs w:val="24"/>
        </w:rPr>
        <w:t xml:space="preserve"> </w:t>
      </w:r>
      <w:r>
        <w:rPr>
          <w:rFonts w:ascii="Calibri" w:eastAsia="Calibri" w:hAnsi="Calibri" w:cs="Calibri"/>
          <w:sz w:val="24"/>
          <w:szCs w:val="24"/>
        </w:rPr>
        <w:t>la</w:t>
      </w:r>
      <w:r>
        <w:rPr>
          <w:rFonts w:ascii="Calibri" w:eastAsia="Calibri" w:hAnsi="Calibri" w:cs="Calibri"/>
          <w:spacing w:val="54"/>
          <w:sz w:val="24"/>
          <w:szCs w:val="24"/>
        </w:rPr>
        <w:t xml:space="preserve"> </w:t>
      </w:r>
      <w:r>
        <w:rPr>
          <w:rFonts w:ascii="Calibri" w:eastAsia="Calibri" w:hAnsi="Calibri" w:cs="Calibri"/>
          <w:sz w:val="24"/>
          <w:szCs w:val="24"/>
        </w:rPr>
        <w:t>Direction.</w:t>
      </w:r>
      <w:r>
        <w:rPr>
          <w:rFonts w:ascii="Calibri" w:eastAsia="Calibri" w:hAnsi="Calibri" w:cs="Calibri"/>
          <w:spacing w:val="53"/>
          <w:sz w:val="24"/>
          <w:szCs w:val="24"/>
        </w:rPr>
        <w:t xml:space="preserve"> </w:t>
      </w:r>
      <w:r>
        <w:rPr>
          <w:rFonts w:ascii="Calibri" w:eastAsia="Calibri" w:hAnsi="Calibri" w:cs="Calibri"/>
          <w:sz w:val="24"/>
          <w:szCs w:val="24"/>
        </w:rPr>
        <w:t>Le</w:t>
      </w:r>
      <w:r>
        <w:rPr>
          <w:rFonts w:ascii="Calibri" w:eastAsia="Calibri" w:hAnsi="Calibri" w:cs="Calibri"/>
          <w:spacing w:val="52"/>
          <w:sz w:val="24"/>
          <w:szCs w:val="24"/>
        </w:rPr>
        <w:t xml:space="preserve"> </w:t>
      </w:r>
      <w:r>
        <w:rPr>
          <w:rFonts w:ascii="Calibri" w:eastAsia="Calibri" w:hAnsi="Calibri" w:cs="Calibri"/>
          <w:sz w:val="24"/>
          <w:szCs w:val="24"/>
        </w:rPr>
        <w:t>président</w:t>
      </w:r>
      <w:r>
        <w:rPr>
          <w:rFonts w:ascii="Calibri" w:eastAsia="Calibri" w:hAnsi="Calibri" w:cs="Calibri"/>
          <w:spacing w:val="53"/>
          <w:sz w:val="24"/>
          <w:szCs w:val="24"/>
        </w:rPr>
        <w:t xml:space="preserve"> </w:t>
      </w:r>
      <w:r>
        <w:rPr>
          <w:rFonts w:ascii="Calibri" w:eastAsia="Calibri" w:hAnsi="Calibri" w:cs="Calibri"/>
          <w:sz w:val="24"/>
          <w:szCs w:val="24"/>
        </w:rPr>
        <w:t>de</w:t>
      </w:r>
      <w:r>
        <w:rPr>
          <w:rFonts w:ascii="Calibri" w:eastAsia="Calibri" w:hAnsi="Calibri" w:cs="Calibri"/>
          <w:spacing w:val="51"/>
          <w:sz w:val="24"/>
          <w:szCs w:val="24"/>
        </w:rPr>
        <w:t xml:space="preserve"> </w:t>
      </w:r>
      <w:r>
        <w:rPr>
          <w:rFonts w:ascii="Calibri" w:eastAsia="Calibri" w:hAnsi="Calibri" w:cs="Calibri"/>
          <w:spacing w:val="-1"/>
          <w:sz w:val="24"/>
          <w:szCs w:val="24"/>
        </w:rPr>
        <w:t xml:space="preserve">la </w:t>
      </w:r>
      <w:r>
        <w:rPr>
          <w:rFonts w:ascii="Calibri" w:eastAsia="Calibri" w:hAnsi="Calibri" w:cs="Calibri"/>
          <w:sz w:val="24"/>
          <w:szCs w:val="24"/>
        </w:rPr>
        <w:t>COFA assure</w:t>
      </w:r>
      <w:r>
        <w:rPr>
          <w:rFonts w:ascii="Calibri" w:eastAsia="Calibri" w:hAnsi="Calibri" w:cs="Calibri"/>
          <w:spacing w:val="-7"/>
          <w:sz w:val="24"/>
          <w:szCs w:val="24"/>
        </w:rPr>
        <w:t xml:space="preserve"> </w:t>
      </w:r>
      <w:r>
        <w:rPr>
          <w:rFonts w:ascii="Calibri" w:eastAsia="Calibri" w:hAnsi="Calibri" w:cs="Calibri"/>
          <w:sz w:val="24"/>
          <w:szCs w:val="24"/>
        </w:rPr>
        <w:t>le lien avec</w:t>
      </w:r>
      <w:r>
        <w:rPr>
          <w:rFonts w:ascii="Calibri" w:eastAsia="Calibri" w:hAnsi="Calibri" w:cs="Calibri"/>
          <w:spacing w:val="-5"/>
          <w:sz w:val="24"/>
          <w:szCs w:val="24"/>
        </w:rPr>
        <w:t xml:space="preserve"> </w:t>
      </w:r>
      <w:r>
        <w:rPr>
          <w:rFonts w:ascii="Calibri" w:eastAsia="Calibri" w:hAnsi="Calibri" w:cs="Calibri"/>
          <w:sz w:val="24"/>
          <w:szCs w:val="24"/>
        </w:rPr>
        <w:t>la Direction.</w:t>
      </w:r>
    </w:p>
    <w:p w:rsidR="003277D8" w:rsidRDefault="003277D8" w:rsidP="003277D8">
      <w:pPr>
        <w:spacing w:line="240" w:lineRule="exact"/>
        <w:rPr>
          <w:sz w:val="24"/>
          <w:szCs w:val="24"/>
        </w:rPr>
      </w:pPr>
    </w:p>
    <w:p w:rsidR="003277D8" w:rsidRDefault="003277D8" w:rsidP="003277D8">
      <w:pPr>
        <w:ind w:left="118" w:right="-20"/>
        <w:rPr>
          <w:rFonts w:ascii="Calibri" w:eastAsia="Calibri" w:hAnsi="Calibri" w:cs="Calibri"/>
          <w:sz w:val="24"/>
          <w:szCs w:val="24"/>
        </w:rPr>
      </w:pPr>
      <w:r>
        <w:rPr>
          <w:rFonts w:ascii="Calibri" w:eastAsia="Calibri" w:hAnsi="Calibri" w:cs="Calibri"/>
          <w:b/>
          <w:bCs/>
          <w:sz w:val="24"/>
          <w:szCs w:val="24"/>
        </w:rPr>
        <w:t>Article 3</w:t>
      </w:r>
      <w:r>
        <w:rPr>
          <w:rFonts w:ascii="Calibri" w:eastAsia="Calibri" w:hAnsi="Calibri" w:cs="Calibri"/>
          <w:b/>
          <w:bCs/>
          <w:spacing w:val="-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Maîtres</w:t>
      </w:r>
      <w:r>
        <w:rPr>
          <w:rFonts w:ascii="Calibri" w:eastAsia="Calibri" w:hAnsi="Calibri" w:cs="Calibri"/>
          <w:b/>
          <w:bCs/>
          <w:spacing w:val="-8"/>
          <w:sz w:val="24"/>
          <w:szCs w:val="24"/>
        </w:rPr>
        <w:t xml:space="preserve"> </w:t>
      </w:r>
      <w:r>
        <w:rPr>
          <w:rFonts w:ascii="Calibri" w:eastAsia="Calibri" w:hAnsi="Calibri" w:cs="Calibri"/>
          <w:b/>
          <w:bCs/>
          <w:sz w:val="24"/>
          <w:szCs w:val="24"/>
        </w:rPr>
        <w:t>accompagnants</w:t>
      </w:r>
      <w:r>
        <w:rPr>
          <w:rFonts w:ascii="Calibri" w:eastAsia="Calibri" w:hAnsi="Calibri" w:cs="Calibri"/>
          <w:b/>
          <w:bCs/>
          <w:spacing w:val="-16"/>
          <w:sz w:val="24"/>
          <w:szCs w:val="24"/>
        </w:rPr>
        <w:t xml:space="preserve"> </w:t>
      </w:r>
      <w:r>
        <w:rPr>
          <w:rFonts w:ascii="Calibri" w:eastAsia="Calibri" w:hAnsi="Calibri" w:cs="Calibri"/>
          <w:b/>
          <w:bCs/>
          <w:sz w:val="24"/>
          <w:szCs w:val="24"/>
        </w:rPr>
        <w:t>(MA)</w:t>
      </w:r>
    </w:p>
    <w:p w:rsidR="003277D8" w:rsidRPr="004F537F" w:rsidRDefault="003277D8" w:rsidP="003277D8">
      <w:pPr>
        <w:spacing w:before="19" w:line="280" w:lineRule="exact"/>
        <w:rPr>
          <w:sz w:val="10"/>
          <w:szCs w:val="10"/>
        </w:rPr>
      </w:pPr>
    </w:p>
    <w:p w:rsidR="003277D8" w:rsidRPr="00163FDB" w:rsidRDefault="003277D8" w:rsidP="003277D8">
      <w:pPr>
        <w:pStyle w:val="Paragraphedeliste"/>
        <w:widowControl w:val="0"/>
        <w:numPr>
          <w:ilvl w:val="0"/>
          <w:numId w:val="43"/>
        </w:numPr>
        <w:suppressAutoHyphens w:val="0"/>
        <w:overflowPunct/>
        <w:autoSpaceDE/>
        <w:spacing w:line="288" w:lineRule="auto"/>
        <w:ind w:left="993" w:right="39" w:hanging="426"/>
        <w:contextualSpacing/>
        <w:jc w:val="both"/>
        <w:textAlignment w:val="auto"/>
        <w:rPr>
          <w:rFonts w:ascii="Calibri" w:eastAsia="Calibri" w:hAnsi="Calibri" w:cs="Calibri"/>
          <w:sz w:val="24"/>
          <w:szCs w:val="24"/>
        </w:rPr>
      </w:pPr>
      <w:r w:rsidRPr="00163FDB">
        <w:rPr>
          <w:rFonts w:ascii="Calibri" w:eastAsia="Calibri" w:hAnsi="Calibri" w:cs="Calibri"/>
          <w:sz w:val="24"/>
          <w:szCs w:val="24"/>
        </w:rPr>
        <w:t>La</w:t>
      </w:r>
      <w:r w:rsidRPr="00163FDB">
        <w:rPr>
          <w:rFonts w:ascii="Calibri" w:eastAsia="Calibri" w:hAnsi="Calibri" w:cs="Calibri"/>
          <w:spacing w:val="24"/>
          <w:sz w:val="24"/>
          <w:szCs w:val="24"/>
        </w:rPr>
        <w:t xml:space="preserve"> </w:t>
      </w:r>
      <w:r w:rsidRPr="00163FDB">
        <w:rPr>
          <w:rFonts w:ascii="Calibri" w:eastAsia="Calibri" w:hAnsi="Calibri" w:cs="Calibri"/>
          <w:sz w:val="24"/>
          <w:szCs w:val="24"/>
        </w:rPr>
        <w:t>désignation</w:t>
      </w:r>
      <w:r w:rsidRPr="00163FDB">
        <w:rPr>
          <w:rFonts w:ascii="Calibri" w:eastAsia="Calibri" w:hAnsi="Calibri" w:cs="Calibri"/>
          <w:spacing w:val="24"/>
          <w:sz w:val="24"/>
          <w:szCs w:val="24"/>
        </w:rPr>
        <w:t xml:space="preserve"> </w:t>
      </w:r>
      <w:r w:rsidRPr="00163FDB">
        <w:rPr>
          <w:rFonts w:ascii="Calibri" w:eastAsia="Calibri" w:hAnsi="Calibri" w:cs="Calibri"/>
          <w:sz w:val="24"/>
          <w:szCs w:val="24"/>
        </w:rPr>
        <w:t>des</w:t>
      </w:r>
      <w:r w:rsidRPr="00163FDB">
        <w:rPr>
          <w:rFonts w:ascii="Calibri" w:eastAsia="Calibri" w:hAnsi="Calibri" w:cs="Calibri"/>
          <w:spacing w:val="24"/>
          <w:sz w:val="24"/>
          <w:szCs w:val="24"/>
        </w:rPr>
        <w:t xml:space="preserve"> </w:t>
      </w:r>
      <w:r w:rsidRPr="00163FDB">
        <w:rPr>
          <w:rFonts w:ascii="Calibri" w:eastAsia="Calibri" w:hAnsi="Calibri" w:cs="Calibri"/>
          <w:sz w:val="24"/>
          <w:szCs w:val="24"/>
        </w:rPr>
        <w:t>MA</w:t>
      </w:r>
      <w:r w:rsidRPr="00163FDB">
        <w:rPr>
          <w:rFonts w:ascii="Calibri" w:eastAsia="Calibri" w:hAnsi="Calibri" w:cs="Calibri"/>
          <w:spacing w:val="21"/>
          <w:sz w:val="24"/>
          <w:szCs w:val="24"/>
        </w:rPr>
        <w:t xml:space="preserve"> </w:t>
      </w:r>
      <w:r w:rsidRPr="00163FDB">
        <w:rPr>
          <w:rFonts w:ascii="Calibri" w:eastAsia="Calibri" w:hAnsi="Calibri" w:cs="Calibri"/>
          <w:sz w:val="24"/>
          <w:szCs w:val="24"/>
        </w:rPr>
        <w:t>est</w:t>
      </w:r>
      <w:r w:rsidRPr="00163FDB">
        <w:rPr>
          <w:rFonts w:ascii="Calibri" w:eastAsia="Calibri" w:hAnsi="Calibri" w:cs="Calibri"/>
          <w:spacing w:val="21"/>
          <w:sz w:val="24"/>
          <w:szCs w:val="24"/>
        </w:rPr>
        <w:t xml:space="preserve"> </w:t>
      </w:r>
      <w:r w:rsidRPr="00163FDB">
        <w:rPr>
          <w:rFonts w:ascii="Calibri" w:eastAsia="Calibri" w:hAnsi="Calibri" w:cs="Calibri"/>
          <w:sz w:val="24"/>
          <w:szCs w:val="24"/>
        </w:rPr>
        <w:t>de</w:t>
      </w:r>
      <w:r w:rsidRPr="00163FDB">
        <w:rPr>
          <w:rFonts w:ascii="Calibri" w:eastAsia="Calibri" w:hAnsi="Calibri" w:cs="Calibri"/>
          <w:spacing w:val="22"/>
          <w:sz w:val="24"/>
          <w:szCs w:val="24"/>
        </w:rPr>
        <w:t xml:space="preserve"> </w:t>
      </w:r>
      <w:r w:rsidRPr="00163FDB">
        <w:rPr>
          <w:rFonts w:ascii="Calibri" w:eastAsia="Calibri" w:hAnsi="Calibri" w:cs="Calibri"/>
          <w:sz w:val="24"/>
          <w:szCs w:val="24"/>
        </w:rPr>
        <w:t>la</w:t>
      </w:r>
      <w:r w:rsidRPr="00163FDB">
        <w:rPr>
          <w:rFonts w:ascii="Calibri" w:eastAsia="Calibri" w:hAnsi="Calibri" w:cs="Calibri"/>
          <w:spacing w:val="24"/>
          <w:sz w:val="24"/>
          <w:szCs w:val="24"/>
        </w:rPr>
        <w:t xml:space="preserve"> </w:t>
      </w:r>
      <w:r w:rsidRPr="00163FDB">
        <w:rPr>
          <w:rFonts w:ascii="Calibri" w:eastAsia="Calibri" w:hAnsi="Calibri" w:cs="Calibri"/>
          <w:sz w:val="24"/>
          <w:szCs w:val="24"/>
        </w:rPr>
        <w:t>responsabilité</w:t>
      </w:r>
      <w:r w:rsidRPr="00163FDB">
        <w:rPr>
          <w:rFonts w:ascii="Calibri" w:eastAsia="Calibri" w:hAnsi="Calibri" w:cs="Calibri"/>
          <w:spacing w:val="24"/>
          <w:sz w:val="24"/>
          <w:szCs w:val="24"/>
        </w:rPr>
        <w:t xml:space="preserve"> </w:t>
      </w:r>
      <w:r w:rsidRPr="00163FDB">
        <w:rPr>
          <w:rFonts w:ascii="Calibri" w:eastAsia="Calibri" w:hAnsi="Calibri" w:cs="Calibri"/>
          <w:sz w:val="24"/>
          <w:szCs w:val="24"/>
        </w:rPr>
        <w:t>de</w:t>
      </w:r>
      <w:r w:rsidRPr="00163FDB">
        <w:rPr>
          <w:rFonts w:ascii="Calibri" w:eastAsia="Calibri" w:hAnsi="Calibri" w:cs="Calibri"/>
          <w:spacing w:val="22"/>
          <w:sz w:val="24"/>
          <w:szCs w:val="24"/>
        </w:rPr>
        <w:t xml:space="preserve"> </w:t>
      </w:r>
      <w:r w:rsidRPr="00163FDB">
        <w:rPr>
          <w:rFonts w:ascii="Calibri" w:eastAsia="Calibri" w:hAnsi="Calibri" w:cs="Calibri"/>
          <w:sz w:val="24"/>
          <w:szCs w:val="24"/>
        </w:rPr>
        <w:t>la</w:t>
      </w:r>
      <w:r w:rsidRPr="00163FDB">
        <w:rPr>
          <w:rFonts w:ascii="Calibri" w:eastAsia="Calibri" w:hAnsi="Calibri" w:cs="Calibri"/>
          <w:spacing w:val="24"/>
          <w:sz w:val="24"/>
          <w:szCs w:val="24"/>
        </w:rPr>
        <w:t xml:space="preserve"> </w:t>
      </w:r>
      <w:r w:rsidRPr="00163FDB">
        <w:rPr>
          <w:rFonts w:ascii="Calibri" w:eastAsia="Calibri" w:hAnsi="Calibri" w:cs="Calibri"/>
          <w:sz w:val="24"/>
          <w:szCs w:val="24"/>
        </w:rPr>
        <w:t>Direction.</w:t>
      </w:r>
      <w:r w:rsidRPr="00163FDB">
        <w:rPr>
          <w:rFonts w:ascii="Calibri" w:eastAsia="Calibri" w:hAnsi="Calibri" w:cs="Calibri"/>
          <w:spacing w:val="23"/>
          <w:sz w:val="24"/>
          <w:szCs w:val="24"/>
        </w:rPr>
        <w:t xml:space="preserve"> </w:t>
      </w:r>
      <w:r w:rsidRPr="00163FDB">
        <w:rPr>
          <w:rFonts w:ascii="Calibri" w:eastAsia="Calibri" w:hAnsi="Calibri" w:cs="Calibri"/>
          <w:sz w:val="24"/>
          <w:szCs w:val="24"/>
        </w:rPr>
        <w:t>Tout</w:t>
      </w:r>
      <w:r w:rsidRPr="00163FDB">
        <w:rPr>
          <w:rFonts w:ascii="Calibri" w:eastAsia="Calibri" w:hAnsi="Calibri" w:cs="Calibri"/>
          <w:spacing w:val="25"/>
          <w:sz w:val="24"/>
          <w:szCs w:val="24"/>
        </w:rPr>
        <w:t xml:space="preserve"> </w:t>
      </w:r>
      <w:r w:rsidRPr="00163FDB">
        <w:rPr>
          <w:rFonts w:ascii="Calibri" w:eastAsia="Calibri" w:hAnsi="Calibri" w:cs="Calibri"/>
          <w:sz w:val="24"/>
          <w:szCs w:val="24"/>
        </w:rPr>
        <w:t>maître</w:t>
      </w:r>
      <w:r w:rsidRPr="00163FDB">
        <w:rPr>
          <w:rFonts w:ascii="Calibri" w:eastAsia="Calibri" w:hAnsi="Calibri" w:cs="Calibri"/>
          <w:spacing w:val="18"/>
          <w:sz w:val="24"/>
          <w:szCs w:val="24"/>
        </w:rPr>
        <w:t xml:space="preserve"> </w:t>
      </w:r>
      <w:r w:rsidRPr="00163FDB">
        <w:rPr>
          <w:rFonts w:ascii="Calibri" w:eastAsia="Calibri" w:hAnsi="Calibri" w:cs="Calibri"/>
          <w:spacing w:val="-1"/>
          <w:sz w:val="24"/>
          <w:szCs w:val="24"/>
        </w:rPr>
        <w:t>p</w:t>
      </w:r>
      <w:r w:rsidRPr="00163FDB">
        <w:rPr>
          <w:rFonts w:ascii="Calibri" w:eastAsia="Calibri" w:hAnsi="Calibri" w:cs="Calibri"/>
          <w:spacing w:val="1"/>
          <w:sz w:val="24"/>
          <w:szCs w:val="24"/>
        </w:rPr>
        <w:t>e</w:t>
      </w:r>
      <w:r w:rsidRPr="00163FDB">
        <w:rPr>
          <w:rFonts w:ascii="Calibri" w:eastAsia="Calibri" w:hAnsi="Calibri" w:cs="Calibri"/>
          <w:spacing w:val="-1"/>
          <w:sz w:val="24"/>
          <w:szCs w:val="24"/>
        </w:rPr>
        <w:t>u</w:t>
      </w:r>
      <w:r w:rsidRPr="00163FDB">
        <w:rPr>
          <w:rFonts w:ascii="Calibri" w:eastAsia="Calibri" w:hAnsi="Calibri" w:cs="Calibri"/>
          <w:sz w:val="24"/>
          <w:szCs w:val="24"/>
        </w:rPr>
        <w:t>t</w:t>
      </w:r>
      <w:r w:rsidRPr="00163FDB">
        <w:rPr>
          <w:rFonts w:ascii="Calibri" w:eastAsia="Calibri" w:hAnsi="Calibri" w:cs="Calibri"/>
          <w:spacing w:val="21"/>
          <w:sz w:val="24"/>
          <w:szCs w:val="24"/>
        </w:rPr>
        <w:t xml:space="preserve"> </w:t>
      </w:r>
      <w:r w:rsidRPr="00163FDB">
        <w:rPr>
          <w:rFonts w:ascii="Calibri" w:eastAsia="Calibri" w:hAnsi="Calibri" w:cs="Calibri"/>
          <w:sz w:val="24"/>
          <w:szCs w:val="24"/>
        </w:rPr>
        <w:t>se voir confier cette</w:t>
      </w:r>
      <w:r w:rsidRPr="00163FDB">
        <w:rPr>
          <w:rFonts w:ascii="Calibri" w:eastAsia="Calibri" w:hAnsi="Calibri" w:cs="Calibri"/>
          <w:spacing w:val="-6"/>
          <w:sz w:val="24"/>
          <w:szCs w:val="24"/>
        </w:rPr>
        <w:t xml:space="preserve"> </w:t>
      </w:r>
      <w:r w:rsidRPr="00163FDB">
        <w:rPr>
          <w:rFonts w:ascii="Calibri" w:eastAsia="Calibri" w:hAnsi="Calibri" w:cs="Calibri"/>
          <w:sz w:val="24"/>
          <w:szCs w:val="24"/>
        </w:rPr>
        <w:t>responsabilité.</w:t>
      </w:r>
    </w:p>
    <w:p w:rsidR="003277D8" w:rsidRPr="004F537F" w:rsidRDefault="003277D8" w:rsidP="003277D8">
      <w:pPr>
        <w:spacing w:line="240" w:lineRule="exact"/>
        <w:rPr>
          <w:sz w:val="10"/>
          <w:szCs w:val="10"/>
        </w:rPr>
      </w:pPr>
    </w:p>
    <w:p w:rsidR="003277D8" w:rsidRPr="00163FDB" w:rsidRDefault="003277D8" w:rsidP="003277D8">
      <w:pPr>
        <w:pStyle w:val="Paragraphedeliste"/>
        <w:widowControl w:val="0"/>
        <w:numPr>
          <w:ilvl w:val="0"/>
          <w:numId w:val="43"/>
        </w:numPr>
        <w:tabs>
          <w:tab w:val="left" w:pos="993"/>
        </w:tabs>
        <w:suppressAutoHyphens w:val="0"/>
        <w:overflowPunct/>
        <w:autoSpaceDE/>
        <w:ind w:left="993" w:right="-20" w:hanging="426"/>
        <w:contextualSpacing/>
        <w:textAlignment w:val="auto"/>
        <w:rPr>
          <w:rFonts w:ascii="Calibri" w:eastAsia="Calibri" w:hAnsi="Calibri" w:cs="Calibri"/>
          <w:sz w:val="24"/>
          <w:szCs w:val="24"/>
        </w:rPr>
      </w:pPr>
      <w:r w:rsidRPr="00163FDB">
        <w:rPr>
          <w:rFonts w:ascii="Calibri" w:eastAsia="Calibri" w:hAnsi="Calibri" w:cs="Calibri"/>
          <w:sz w:val="24"/>
          <w:szCs w:val="24"/>
        </w:rPr>
        <w:t>Un</w:t>
      </w:r>
      <w:r w:rsidRPr="00163FDB">
        <w:rPr>
          <w:rFonts w:ascii="Calibri" w:eastAsia="Calibri" w:hAnsi="Calibri" w:cs="Calibri"/>
          <w:spacing w:val="-3"/>
          <w:sz w:val="24"/>
          <w:szCs w:val="24"/>
        </w:rPr>
        <w:t xml:space="preserve"> </w:t>
      </w:r>
      <w:r w:rsidRPr="00163FDB">
        <w:rPr>
          <w:rFonts w:ascii="Calibri" w:eastAsia="Calibri" w:hAnsi="Calibri" w:cs="Calibri"/>
          <w:sz w:val="24"/>
          <w:szCs w:val="24"/>
        </w:rPr>
        <w:t>maître</w:t>
      </w:r>
      <w:r w:rsidRPr="00163FDB">
        <w:rPr>
          <w:rFonts w:ascii="Calibri" w:eastAsia="Calibri" w:hAnsi="Calibri" w:cs="Calibri"/>
          <w:spacing w:val="-6"/>
          <w:sz w:val="24"/>
          <w:szCs w:val="24"/>
        </w:rPr>
        <w:t xml:space="preserve"> </w:t>
      </w:r>
      <w:r w:rsidRPr="00163FDB">
        <w:rPr>
          <w:rFonts w:ascii="Calibri" w:eastAsia="Calibri" w:hAnsi="Calibri" w:cs="Calibri"/>
          <w:sz w:val="24"/>
          <w:szCs w:val="24"/>
        </w:rPr>
        <w:t>accompagnant supervise</w:t>
      </w:r>
      <w:r w:rsidRPr="00163FDB">
        <w:rPr>
          <w:rFonts w:ascii="Calibri" w:eastAsia="Calibri" w:hAnsi="Calibri" w:cs="Calibri"/>
          <w:spacing w:val="-9"/>
          <w:sz w:val="24"/>
          <w:szCs w:val="24"/>
        </w:rPr>
        <w:t xml:space="preserve"> </w:t>
      </w:r>
      <w:r w:rsidRPr="00163FDB">
        <w:rPr>
          <w:rFonts w:ascii="Calibri" w:eastAsia="Calibri" w:hAnsi="Calibri" w:cs="Calibri"/>
          <w:sz w:val="24"/>
          <w:szCs w:val="24"/>
        </w:rPr>
        <w:t>au maxim</w:t>
      </w:r>
      <w:r w:rsidRPr="00163FDB">
        <w:rPr>
          <w:rFonts w:ascii="Calibri" w:eastAsia="Calibri" w:hAnsi="Calibri" w:cs="Calibri"/>
          <w:spacing w:val="-1"/>
          <w:sz w:val="24"/>
          <w:szCs w:val="24"/>
        </w:rPr>
        <w:t>u</w:t>
      </w:r>
      <w:r w:rsidRPr="00163FDB">
        <w:rPr>
          <w:rFonts w:ascii="Calibri" w:eastAsia="Calibri" w:hAnsi="Calibri" w:cs="Calibri"/>
          <w:sz w:val="24"/>
          <w:szCs w:val="24"/>
        </w:rPr>
        <w:t>m</w:t>
      </w:r>
      <w:r w:rsidRPr="00163FDB">
        <w:rPr>
          <w:rFonts w:ascii="Calibri" w:eastAsia="Calibri" w:hAnsi="Calibri" w:cs="Calibri"/>
          <w:spacing w:val="-2"/>
          <w:sz w:val="24"/>
          <w:szCs w:val="24"/>
        </w:rPr>
        <w:t xml:space="preserve"> </w:t>
      </w:r>
      <w:r w:rsidRPr="00163FDB">
        <w:rPr>
          <w:rFonts w:ascii="Calibri" w:eastAsia="Calibri" w:hAnsi="Calibri" w:cs="Calibri"/>
          <w:sz w:val="24"/>
          <w:szCs w:val="24"/>
        </w:rPr>
        <w:t>huit TPC.</w:t>
      </w:r>
    </w:p>
    <w:p w:rsidR="003277D8" w:rsidRPr="004F537F" w:rsidRDefault="003277D8" w:rsidP="003277D8">
      <w:pPr>
        <w:spacing w:before="19" w:line="280" w:lineRule="exact"/>
        <w:rPr>
          <w:sz w:val="10"/>
          <w:szCs w:val="10"/>
        </w:rPr>
      </w:pPr>
    </w:p>
    <w:p w:rsidR="003277D8" w:rsidRPr="00163FDB" w:rsidRDefault="003277D8" w:rsidP="003277D8">
      <w:pPr>
        <w:pStyle w:val="Paragraphedeliste"/>
        <w:widowControl w:val="0"/>
        <w:numPr>
          <w:ilvl w:val="0"/>
          <w:numId w:val="43"/>
        </w:numPr>
        <w:suppressAutoHyphens w:val="0"/>
        <w:overflowPunct/>
        <w:autoSpaceDE/>
        <w:spacing w:line="288" w:lineRule="auto"/>
        <w:ind w:left="993" w:right="39" w:hanging="426"/>
        <w:contextualSpacing/>
        <w:jc w:val="both"/>
        <w:textAlignment w:val="auto"/>
        <w:rPr>
          <w:rFonts w:ascii="Calibri" w:eastAsia="Calibri" w:hAnsi="Calibri" w:cs="Calibri"/>
          <w:sz w:val="24"/>
          <w:szCs w:val="24"/>
        </w:rPr>
      </w:pPr>
      <w:r w:rsidRPr="00163FDB">
        <w:rPr>
          <w:rFonts w:ascii="Calibri" w:eastAsia="Calibri" w:hAnsi="Calibri" w:cs="Calibri"/>
          <w:sz w:val="24"/>
          <w:szCs w:val="24"/>
        </w:rPr>
        <w:t>La</w:t>
      </w:r>
      <w:r w:rsidRPr="00163FDB">
        <w:rPr>
          <w:rFonts w:ascii="Calibri" w:eastAsia="Calibri" w:hAnsi="Calibri" w:cs="Calibri"/>
          <w:spacing w:val="7"/>
          <w:sz w:val="24"/>
          <w:szCs w:val="24"/>
        </w:rPr>
        <w:t xml:space="preserve"> </w:t>
      </w:r>
      <w:r w:rsidRPr="00163FDB">
        <w:rPr>
          <w:rFonts w:ascii="Calibri" w:eastAsia="Calibri" w:hAnsi="Calibri" w:cs="Calibri"/>
          <w:sz w:val="24"/>
          <w:szCs w:val="24"/>
        </w:rPr>
        <w:t>Directi</w:t>
      </w:r>
      <w:r w:rsidRPr="00163FDB">
        <w:rPr>
          <w:rFonts w:ascii="Calibri" w:eastAsia="Calibri" w:hAnsi="Calibri" w:cs="Calibri"/>
          <w:spacing w:val="-2"/>
          <w:sz w:val="24"/>
          <w:szCs w:val="24"/>
        </w:rPr>
        <w:t>o</w:t>
      </w:r>
      <w:r w:rsidRPr="00163FDB">
        <w:rPr>
          <w:rFonts w:ascii="Calibri" w:eastAsia="Calibri" w:hAnsi="Calibri" w:cs="Calibri"/>
          <w:sz w:val="24"/>
          <w:szCs w:val="24"/>
        </w:rPr>
        <w:t>n</w:t>
      </w:r>
      <w:r w:rsidRPr="00163FDB">
        <w:rPr>
          <w:rFonts w:ascii="Calibri" w:eastAsia="Calibri" w:hAnsi="Calibri" w:cs="Calibri"/>
          <w:spacing w:val="6"/>
          <w:sz w:val="24"/>
          <w:szCs w:val="24"/>
        </w:rPr>
        <w:t xml:space="preserve"> </w:t>
      </w:r>
      <w:r w:rsidRPr="00163FDB">
        <w:rPr>
          <w:rFonts w:ascii="Calibri" w:eastAsia="Calibri" w:hAnsi="Calibri" w:cs="Calibri"/>
          <w:sz w:val="24"/>
          <w:szCs w:val="24"/>
        </w:rPr>
        <w:t>décide</w:t>
      </w:r>
      <w:r w:rsidRPr="00163FDB">
        <w:rPr>
          <w:rFonts w:ascii="Calibri" w:eastAsia="Calibri" w:hAnsi="Calibri" w:cs="Calibri"/>
          <w:spacing w:val="7"/>
          <w:sz w:val="24"/>
          <w:szCs w:val="24"/>
        </w:rPr>
        <w:t xml:space="preserve"> </w:t>
      </w:r>
      <w:r w:rsidRPr="00163FDB">
        <w:rPr>
          <w:rFonts w:ascii="Calibri" w:eastAsia="Calibri" w:hAnsi="Calibri" w:cs="Calibri"/>
          <w:spacing w:val="-1"/>
          <w:sz w:val="24"/>
          <w:szCs w:val="24"/>
        </w:rPr>
        <w:t>d</w:t>
      </w:r>
      <w:r w:rsidRPr="00163FDB">
        <w:rPr>
          <w:rFonts w:ascii="Calibri" w:eastAsia="Calibri" w:hAnsi="Calibri" w:cs="Calibri"/>
          <w:spacing w:val="1"/>
          <w:sz w:val="24"/>
          <w:szCs w:val="24"/>
        </w:rPr>
        <w:t>e</w:t>
      </w:r>
      <w:r w:rsidRPr="00163FDB">
        <w:rPr>
          <w:rFonts w:ascii="Calibri" w:eastAsia="Calibri" w:hAnsi="Calibri" w:cs="Calibri"/>
          <w:sz w:val="24"/>
          <w:szCs w:val="24"/>
        </w:rPr>
        <w:t>s</w:t>
      </w:r>
      <w:r w:rsidRPr="00163FDB">
        <w:rPr>
          <w:rFonts w:ascii="Calibri" w:eastAsia="Calibri" w:hAnsi="Calibri" w:cs="Calibri"/>
          <w:spacing w:val="4"/>
          <w:sz w:val="24"/>
          <w:szCs w:val="24"/>
        </w:rPr>
        <w:t xml:space="preserve"> </w:t>
      </w:r>
      <w:r w:rsidRPr="00163FDB">
        <w:rPr>
          <w:rFonts w:ascii="Calibri" w:eastAsia="Calibri" w:hAnsi="Calibri" w:cs="Calibri"/>
          <w:sz w:val="24"/>
          <w:szCs w:val="24"/>
        </w:rPr>
        <w:t>modalités</w:t>
      </w:r>
      <w:r w:rsidRPr="00163FDB">
        <w:rPr>
          <w:rFonts w:ascii="Calibri" w:eastAsia="Calibri" w:hAnsi="Calibri" w:cs="Calibri"/>
          <w:spacing w:val="7"/>
          <w:sz w:val="24"/>
          <w:szCs w:val="24"/>
        </w:rPr>
        <w:t xml:space="preserve"> </w:t>
      </w:r>
      <w:r w:rsidRPr="00163FDB">
        <w:rPr>
          <w:rFonts w:ascii="Calibri" w:eastAsia="Calibri" w:hAnsi="Calibri" w:cs="Calibri"/>
          <w:sz w:val="24"/>
          <w:szCs w:val="24"/>
        </w:rPr>
        <w:t>de</w:t>
      </w:r>
      <w:r w:rsidRPr="00163FDB">
        <w:rPr>
          <w:rFonts w:ascii="Calibri" w:eastAsia="Calibri" w:hAnsi="Calibri" w:cs="Calibri"/>
          <w:spacing w:val="5"/>
          <w:sz w:val="24"/>
          <w:szCs w:val="24"/>
        </w:rPr>
        <w:t xml:space="preserve"> </w:t>
      </w:r>
      <w:r w:rsidRPr="00163FDB">
        <w:rPr>
          <w:rFonts w:ascii="Calibri" w:eastAsia="Calibri" w:hAnsi="Calibri" w:cs="Calibri"/>
          <w:sz w:val="24"/>
          <w:szCs w:val="24"/>
        </w:rPr>
        <w:t>répar</w:t>
      </w:r>
      <w:r w:rsidRPr="00163FDB">
        <w:rPr>
          <w:rFonts w:ascii="Calibri" w:eastAsia="Calibri" w:hAnsi="Calibri" w:cs="Calibri"/>
          <w:spacing w:val="-1"/>
          <w:sz w:val="24"/>
          <w:szCs w:val="24"/>
        </w:rPr>
        <w:t>t</w:t>
      </w:r>
      <w:r w:rsidRPr="00163FDB">
        <w:rPr>
          <w:rFonts w:ascii="Calibri" w:eastAsia="Calibri" w:hAnsi="Calibri" w:cs="Calibri"/>
          <w:sz w:val="24"/>
          <w:szCs w:val="24"/>
        </w:rPr>
        <w:t>ition des</w:t>
      </w:r>
      <w:r w:rsidRPr="00163FDB">
        <w:rPr>
          <w:rFonts w:ascii="Calibri" w:eastAsia="Calibri" w:hAnsi="Calibri" w:cs="Calibri"/>
          <w:spacing w:val="6"/>
          <w:sz w:val="24"/>
          <w:szCs w:val="24"/>
        </w:rPr>
        <w:t xml:space="preserve"> </w:t>
      </w:r>
      <w:r w:rsidRPr="00163FDB">
        <w:rPr>
          <w:rFonts w:ascii="Calibri" w:eastAsia="Calibri" w:hAnsi="Calibri" w:cs="Calibri"/>
          <w:sz w:val="24"/>
          <w:szCs w:val="24"/>
        </w:rPr>
        <w:t>t</w:t>
      </w:r>
      <w:r w:rsidRPr="00163FDB">
        <w:rPr>
          <w:rFonts w:ascii="Calibri" w:eastAsia="Calibri" w:hAnsi="Calibri" w:cs="Calibri"/>
          <w:spacing w:val="2"/>
          <w:sz w:val="24"/>
          <w:szCs w:val="24"/>
        </w:rPr>
        <w:t>r</w:t>
      </w:r>
      <w:r w:rsidRPr="00163FDB">
        <w:rPr>
          <w:rFonts w:ascii="Calibri" w:eastAsia="Calibri" w:hAnsi="Calibri" w:cs="Calibri"/>
          <w:sz w:val="24"/>
          <w:szCs w:val="24"/>
        </w:rPr>
        <w:t>avaux</w:t>
      </w:r>
      <w:r w:rsidRPr="00163FDB">
        <w:rPr>
          <w:rFonts w:ascii="Calibri" w:eastAsia="Calibri" w:hAnsi="Calibri" w:cs="Calibri"/>
          <w:spacing w:val="5"/>
          <w:sz w:val="24"/>
          <w:szCs w:val="24"/>
        </w:rPr>
        <w:t xml:space="preserve"> </w:t>
      </w:r>
      <w:r w:rsidRPr="00163FDB">
        <w:rPr>
          <w:rFonts w:ascii="Calibri" w:eastAsia="Calibri" w:hAnsi="Calibri" w:cs="Calibri"/>
          <w:sz w:val="24"/>
          <w:szCs w:val="24"/>
        </w:rPr>
        <w:t>entre</w:t>
      </w:r>
      <w:r w:rsidRPr="00163FDB">
        <w:rPr>
          <w:rFonts w:ascii="Calibri" w:eastAsia="Calibri" w:hAnsi="Calibri" w:cs="Calibri"/>
          <w:spacing w:val="1"/>
          <w:sz w:val="24"/>
          <w:szCs w:val="24"/>
        </w:rPr>
        <w:t xml:space="preserve"> </w:t>
      </w:r>
      <w:r w:rsidRPr="00163FDB">
        <w:rPr>
          <w:rFonts w:ascii="Calibri" w:eastAsia="Calibri" w:hAnsi="Calibri" w:cs="Calibri"/>
          <w:sz w:val="24"/>
          <w:szCs w:val="24"/>
        </w:rPr>
        <w:t>les</w:t>
      </w:r>
      <w:r w:rsidRPr="00163FDB">
        <w:rPr>
          <w:rFonts w:ascii="Calibri" w:eastAsia="Calibri" w:hAnsi="Calibri" w:cs="Calibri"/>
          <w:spacing w:val="6"/>
          <w:sz w:val="24"/>
          <w:szCs w:val="24"/>
        </w:rPr>
        <w:t xml:space="preserve"> </w:t>
      </w:r>
      <w:r w:rsidRPr="00163FDB">
        <w:rPr>
          <w:rFonts w:ascii="Calibri" w:eastAsia="Calibri" w:hAnsi="Calibri" w:cs="Calibri"/>
          <w:sz w:val="24"/>
          <w:szCs w:val="24"/>
        </w:rPr>
        <w:t>maîtres accompag</w:t>
      </w:r>
      <w:r w:rsidRPr="00163FDB">
        <w:rPr>
          <w:rFonts w:ascii="Calibri" w:eastAsia="Calibri" w:hAnsi="Calibri" w:cs="Calibri"/>
          <w:spacing w:val="-1"/>
          <w:sz w:val="24"/>
          <w:szCs w:val="24"/>
        </w:rPr>
        <w:t>n</w:t>
      </w:r>
      <w:r w:rsidRPr="00163FDB">
        <w:rPr>
          <w:rFonts w:ascii="Calibri" w:eastAsia="Calibri" w:hAnsi="Calibri" w:cs="Calibri"/>
          <w:sz w:val="24"/>
          <w:szCs w:val="24"/>
        </w:rPr>
        <w:t xml:space="preserve">ants </w:t>
      </w:r>
      <w:r w:rsidRPr="00163FDB">
        <w:rPr>
          <w:rFonts w:ascii="Calibri" w:eastAsia="Calibri" w:hAnsi="Calibri" w:cs="Calibri"/>
          <w:spacing w:val="1"/>
          <w:sz w:val="24"/>
          <w:szCs w:val="24"/>
        </w:rPr>
        <w:t>e</w:t>
      </w:r>
      <w:r w:rsidRPr="00163FDB">
        <w:rPr>
          <w:rFonts w:ascii="Calibri" w:eastAsia="Calibri" w:hAnsi="Calibri" w:cs="Calibri"/>
          <w:sz w:val="24"/>
          <w:szCs w:val="24"/>
        </w:rPr>
        <w:t>t</w:t>
      </w:r>
      <w:r w:rsidRPr="00163FDB">
        <w:rPr>
          <w:rFonts w:ascii="Calibri" w:eastAsia="Calibri" w:hAnsi="Calibri" w:cs="Calibri"/>
          <w:spacing w:val="-2"/>
          <w:sz w:val="24"/>
          <w:szCs w:val="24"/>
        </w:rPr>
        <w:t xml:space="preserve"> </w:t>
      </w:r>
      <w:r w:rsidRPr="00163FDB">
        <w:rPr>
          <w:rFonts w:ascii="Calibri" w:eastAsia="Calibri" w:hAnsi="Calibri" w:cs="Calibri"/>
          <w:sz w:val="24"/>
          <w:szCs w:val="24"/>
        </w:rPr>
        <w:t>valide cette</w:t>
      </w:r>
      <w:r w:rsidRPr="00163FDB">
        <w:rPr>
          <w:rFonts w:ascii="Calibri" w:eastAsia="Calibri" w:hAnsi="Calibri" w:cs="Calibri"/>
          <w:spacing w:val="-5"/>
          <w:sz w:val="24"/>
          <w:szCs w:val="24"/>
        </w:rPr>
        <w:t xml:space="preserve"> </w:t>
      </w:r>
      <w:r w:rsidRPr="00163FDB">
        <w:rPr>
          <w:rFonts w:ascii="Calibri" w:eastAsia="Calibri" w:hAnsi="Calibri" w:cs="Calibri"/>
          <w:sz w:val="24"/>
          <w:szCs w:val="24"/>
        </w:rPr>
        <w:t>rép</w:t>
      </w:r>
      <w:r w:rsidRPr="00163FDB">
        <w:rPr>
          <w:rFonts w:ascii="Calibri" w:eastAsia="Calibri" w:hAnsi="Calibri" w:cs="Calibri"/>
          <w:spacing w:val="-1"/>
          <w:sz w:val="24"/>
          <w:szCs w:val="24"/>
        </w:rPr>
        <w:t>a</w:t>
      </w:r>
      <w:r w:rsidRPr="00163FDB">
        <w:rPr>
          <w:rFonts w:ascii="Calibri" w:eastAsia="Calibri" w:hAnsi="Calibri" w:cs="Calibri"/>
          <w:sz w:val="24"/>
          <w:szCs w:val="24"/>
        </w:rPr>
        <w:t>rtition.</w:t>
      </w:r>
    </w:p>
    <w:p w:rsidR="00EA4B43" w:rsidRPr="004F537F" w:rsidRDefault="003277D8" w:rsidP="004F537F">
      <w:pPr>
        <w:pStyle w:val="Paragraphedeliste"/>
        <w:numPr>
          <w:ilvl w:val="0"/>
          <w:numId w:val="43"/>
        </w:numPr>
        <w:tabs>
          <w:tab w:val="left" w:pos="993"/>
        </w:tabs>
        <w:spacing w:line="288" w:lineRule="auto"/>
        <w:ind w:right="38"/>
        <w:jc w:val="both"/>
        <w:rPr>
          <w:rFonts w:ascii="Calibri" w:eastAsia="Calibri" w:hAnsi="Calibri" w:cs="Calibri"/>
          <w:sz w:val="24"/>
          <w:szCs w:val="24"/>
        </w:rPr>
      </w:pPr>
      <w:r w:rsidRPr="004F537F">
        <w:rPr>
          <w:rFonts w:ascii="Calibri" w:eastAsia="Calibri" w:hAnsi="Calibri" w:cs="Calibri"/>
          <w:sz w:val="24"/>
          <w:szCs w:val="24"/>
        </w:rPr>
        <w:lastRenderedPageBreak/>
        <w:t>Le</w:t>
      </w:r>
      <w:r w:rsidRPr="004F537F">
        <w:rPr>
          <w:rFonts w:ascii="Calibri" w:eastAsia="Calibri" w:hAnsi="Calibri" w:cs="Calibri"/>
          <w:spacing w:val="4"/>
          <w:sz w:val="24"/>
          <w:szCs w:val="24"/>
        </w:rPr>
        <w:t xml:space="preserve"> </w:t>
      </w:r>
      <w:r w:rsidRPr="004F537F">
        <w:rPr>
          <w:rFonts w:ascii="Calibri" w:eastAsia="Calibri" w:hAnsi="Calibri" w:cs="Calibri"/>
          <w:sz w:val="24"/>
          <w:szCs w:val="24"/>
        </w:rPr>
        <w:t>choix</w:t>
      </w:r>
      <w:r w:rsidRPr="004F537F">
        <w:rPr>
          <w:rFonts w:ascii="Calibri" w:eastAsia="Calibri" w:hAnsi="Calibri" w:cs="Calibri"/>
          <w:spacing w:val="4"/>
          <w:sz w:val="24"/>
          <w:szCs w:val="24"/>
        </w:rPr>
        <w:t xml:space="preserve"> </w:t>
      </w:r>
      <w:r w:rsidRPr="004F537F">
        <w:rPr>
          <w:rFonts w:ascii="Calibri" w:eastAsia="Calibri" w:hAnsi="Calibri" w:cs="Calibri"/>
          <w:sz w:val="24"/>
          <w:szCs w:val="24"/>
        </w:rPr>
        <w:t>du</w:t>
      </w:r>
      <w:r w:rsidRPr="004F537F">
        <w:rPr>
          <w:rFonts w:ascii="Calibri" w:eastAsia="Calibri" w:hAnsi="Calibri" w:cs="Calibri"/>
          <w:spacing w:val="5"/>
          <w:sz w:val="24"/>
          <w:szCs w:val="24"/>
        </w:rPr>
        <w:t xml:space="preserve"> </w:t>
      </w:r>
      <w:r w:rsidRPr="004F537F">
        <w:rPr>
          <w:rFonts w:ascii="Calibri" w:eastAsia="Calibri" w:hAnsi="Calibri" w:cs="Calibri"/>
          <w:sz w:val="24"/>
          <w:szCs w:val="24"/>
        </w:rPr>
        <w:t>juré est</w:t>
      </w:r>
      <w:r w:rsidRPr="004F537F">
        <w:rPr>
          <w:rFonts w:ascii="Calibri" w:eastAsia="Calibri" w:hAnsi="Calibri" w:cs="Calibri"/>
          <w:spacing w:val="2"/>
          <w:sz w:val="24"/>
          <w:szCs w:val="24"/>
        </w:rPr>
        <w:t xml:space="preserve"> </w:t>
      </w:r>
      <w:r w:rsidRPr="004F537F">
        <w:rPr>
          <w:rFonts w:ascii="Calibri" w:eastAsia="Calibri" w:hAnsi="Calibri" w:cs="Calibri"/>
          <w:spacing w:val="-1"/>
          <w:sz w:val="24"/>
          <w:szCs w:val="24"/>
        </w:rPr>
        <w:t>d</w:t>
      </w:r>
      <w:r w:rsidRPr="004F537F">
        <w:rPr>
          <w:rFonts w:ascii="Calibri" w:eastAsia="Calibri" w:hAnsi="Calibri" w:cs="Calibri"/>
          <w:sz w:val="24"/>
          <w:szCs w:val="24"/>
        </w:rPr>
        <w:t>e</w:t>
      </w:r>
      <w:r w:rsidRPr="004F537F">
        <w:rPr>
          <w:rFonts w:ascii="Calibri" w:eastAsia="Calibri" w:hAnsi="Calibri" w:cs="Calibri"/>
          <w:spacing w:val="3"/>
          <w:sz w:val="24"/>
          <w:szCs w:val="24"/>
        </w:rPr>
        <w:t xml:space="preserve"> </w:t>
      </w:r>
      <w:r w:rsidRPr="004F537F">
        <w:rPr>
          <w:rFonts w:ascii="Calibri" w:eastAsia="Calibri" w:hAnsi="Calibri" w:cs="Calibri"/>
          <w:sz w:val="24"/>
          <w:szCs w:val="24"/>
        </w:rPr>
        <w:t>la</w:t>
      </w:r>
      <w:r w:rsidRPr="004F537F">
        <w:rPr>
          <w:rFonts w:ascii="Calibri" w:eastAsia="Calibri" w:hAnsi="Calibri" w:cs="Calibri"/>
          <w:spacing w:val="4"/>
          <w:sz w:val="24"/>
          <w:szCs w:val="24"/>
        </w:rPr>
        <w:t xml:space="preserve"> </w:t>
      </w:r>
      <w:r w:rsidRPr="004F537F">
        <w:rPr>
          <w:rFonts w:ascii="Calibri" w:eastAsia="Calibri" w:hAnsi="Calibri" w:cs="Calibri"/>
          <w:sz w:val="24"/>
          <w:szCs w:val="24"/>
        </w:rPr>
        <w:t>responsabilité</w:t>
      </w:r>
      <w:r w:rsidRPr="004F537F">
        <w:rPr>
          <w:rFonts w:ascii="Calibri" w:eastAsia="Calibri" w:hAnsi="Calibri" w:cs="Calibri"/>
          <w:spacing w:val="6"/>
          <w:sz w:val="24"/>
          <w:szCs w:val="24"/>
        </w:rPr>
        <w:t xml:space="preserve"> </w:t>
      </w:r>
      <w:r w:rsidRPr="004F537F">
        <w:rPr>
          <w:rFonts w:ascii="Calibri" w:eastAsia="Calibri" w:hAnsi="Calibri" w:cs="Calibri"/>
          <w:sz w:val="24"/>
          <w:szCs w:val="24"/>
        </w:rPr>
        <w:t>du</w:t>
      </w:r>
      <w:r w:rsidRPr="004F537F">
        <w:rPr>
          <w:rFonts w:ascii="Calibri" w:eastAsia="Calibri" w:hAnsi="Calibri" w:cs="Calibri"/>
          <w:spacing w:val="4"/>
          <w:sz w:val="24"/>
          <w:szCs w:val="24"/>
        </w:rPr>
        <w:t xml:space="preserve"> </w:t>
      </w:r>
      <w:r w:rsidRPr="004F537F">
        <w:rPr>
          <w:rFonts w:ascii="Calibri" w:eastAsia="Calibri" w:hAnsi="Calibri" w:cs="Calibri"/>
          <w:sz w:val="24"/>
          <w:szCs w:val="24"/>
        </w:rPr>
        <w:t>MA.</w:t>
      </w:r>
      <w:r w:rsidRPr="004F537F">
        <w:rPr>
          <w:rFonts w:ascii="Calibri" w:eastAsia="Calibri" w:hAnsi="Calibri" w:cs="Calibri"/>
          <w:spacing w:val="5"/>
          <w:sz w:val="24"/>
          <w:szCs w:val="24"/>
        </w:rPr>
        <w:t xml:space="preserve"> </w:t>
      </w:r>
      <w:r w:rsidRPr="004F537F">
        <w:rPr>
          <w:rFonts w:ascii="Calibri" w:eastAsia="Calibri" w:hAnsi="Calibri" w:cs="Calibri"/>
          <w:sz w:val="24"/>
          <w:szCs w:val="24"/>
        </w:rPr>
        <w:t>Le</w:t>
      </w:r>
      <w:r w:rsidRPr="004F537F">
        <w:rPr>
          <w:rFonts w:ascii="Calibri" w:eastAsia="Calibri" w:hAnsi="Calibri" w:cs="Calibri"/>
          <w:spacing w:val="4"/>
          <w:sz w:val="24"/>
          <w:szCs w:val="24"/>
        </w:rPr>
        <w:t xml:space="preserve"> </w:t>
      </w:r>
      <w:r w:rsidRPr="004F537F">
        <w:rPr>
          <w:rFonts w:ascii="Calibri" w:eastAsia="Calibri" w:hAnsi="Calibri" w:cs="Calibri"/>
          <w:sz w:val="24"/>
          <w:szCs w:val="24"/>
        </w:rPr>
        <w:t>juré</w:t>
      </w:r>
      <w:r w:rsidRPr="004F537F">
        <w:rPr>
          <w:rFonts w:ascii="Calibri" w:eastAsia="Calibri" w:hAnsi="Calibri" w:cs="Calibri"/>
          <w:spacing w:val="2"/>
          <w:sz w:val="24"/>
          <w:szCs w:val="24"/>
        </w:rPr>
        <w:t xml:space="preserve"> </w:t>
      </w:r>
      <w:r w:rsidRPr="004F537F">
        <w:rPr>
          <w:rFonts w:ascii="Calibri" w:eastAsia="Calibri" w:hAnsi="Calibri" w:cs="Calibri"/>
          <w:sz w:val="24"/>
          <w:szCs w:val="24"/>
        </w:rPr>
        <w:t>est</w:t>
      </w:r>
      <w:r w:rsidRPr="004F537F">
        <w:rPr>
          <w:rFonts w:ascii="Calibri" w:eastAsia="Calibri" w:hAnsi="Calibri" w:cs="Calibri"/>
          <w:spacing w:val="1"/>
          <w:sz w:val="24"/>
          <w:szCs w:val="24"/>
        </w:rPr>
        <w:t xml:space="preserve"> </w:t>
      </w:r>
      <w:r w:rsidRPr="004F537F">
        <w:rPr>
          <w:rFonts w:ascii="Calibri" w:eastAsia="Calibri" w:hAnsi="Calibri" w:cs="Calibri"/>
          <w:sz w:val="24"/>
          <w:szCs w:val="24"/>
        </w:rPr>
        <w:t>un</w:t>
      </w:r>
      <w:r w:rsidRPr="004F537F">
        <w:rPr>
          <w:rFonts w:ascii="Calibri" w:eastAsia="Calibri" w:hAnsi="Calibri" w:cs="Calibri"/>
          <w:spacing w:val="5"/>
          <w:sz w:val="24"/>
          <w:szCs w:val="24"/>
        </w:rPr>
        <w:t xml:space="preserve"> </w:t>
      </w:r>
      <w:r w:rsidRPr="004F537F">
        <w:rPr>
          <w:rFonts w:ascii="Calibri" w:eastAsia="Calibri" w:hAnsi="Calibri" w:cs="Calibri"/>
          <w:sz w:val="24"/>
          <w:szCs w:val="24"/>
        </w:rPr>
        <w:t>enseignant</w:t>
      </w:r>
      <w:r w:rsidRPr="004F537F">
        <w:rPr>
          <w:rFonts w:ascii="Calibri" w:eastAsia="Calibri" w:hAnsi="Calibri" w:cs="Calibri"/>
          <w:spacing w:val="4"/>
          <w:sz w:val="24"/>
          <w:szCs w:val="24"/>
        </w:rPr>
        <w:t xml:space="preserve"> </w:t>
      </w:r>
      <w:r w:rsidRPr="004F537F">
        <w:rPr>
          <w:rFonts w:ascii="Calibri" w:eastAsia="Calibri" w:hAnsi="Calibri" w:cs="Calibri"/>
          <w:spacing w:val="-1"/>
          <w:sz w:val="24"/>
          <w:szCs w:val="24"/>
        </w:rPr>
        <w:t xml:space="preserve">de </w:t>
      </w:r>
      <w:r w:rsidRPr="004F537F">
        <w:rPr>
          <w:rFonts w:ascii="Calibri" w:eastAsia="Calibri" w:hAnsi="Calibri" w:cs="Calibri"/>
          <w:sz w:val="24"/>
          <w:szCs w:val="24"/>
        </w:rPr>
        <w:t>l'établissement.</w:t>
      </w:r>
      <w:r w:rsidRPr="004F537F">
        <w:rPr>
          <w:rFonts w:ascii="Calibri" w:eastAsia="Calibri" w:hAnsi="Calibri" w:cs="Calibri"/>
          <w:spacing w:val="8"/>
          <w:sz w:val="24"/>
          <w:szCs w:val="24"/>
        </w:rPr>
        <w:t xml:space="preserve"> </w:t>
      </w:r>
      <w:r w:rsidRPr="004F537F">
        <w:rPr>
          <w:rFonts w:ascii="Calibri" w:eastAsia="Calibri" w:hAnsi="Calibri" w:cs="Calibri"/>
          <w:sz w:val="24"/>
          <w:szCs w:val="24"/>
        </w:rPr>
        <w:t>Le</w:t>
      </w:r>
      <w:r w:rsidRPr="004F537F">
        <w:rPr>
          <w:rFonts w:ascii="Calibri" w:eastAsia="Calibri" w:hAnsi="Calibri" w:cs="Calibri"/>
          <w:spacing w:val="7"/>
          <w:sz w:val="24"/>
          <w:szCs w:val="24"/>
        </w:rPr>
        <w:t xml:space="preserve"> </w:t>
      </w:r>
      <w:r w:rsidRPr="004F537F">
        <w:rPr>
          <w:rFonts w:ascii="Calibri" w:eastAsia="Calibri" w:hAnsi="Calibri" w:cs="Calibri"/>
          <w:sz w:val="24"/>
          <w:szCs w:val="24"/>
        </w:rPr>
        <w:t>choix</w:t>
      </w:r>
      <w:r w:rsidRPr="004F537F">
        <w:rPr>
          <w:rFonts w:ascii="Calibri" w:eastAsia="Calibri" w:hAnsi="Calibri" w:cs="Calibri"/>
          <w:spacing w:val="9"/>
          <w:sz w:val="24"/>
          <w:szCs w:val="24"/>
        </w:rPr>
        <w:t xml:space="preserve"> </w:t>
      </w:r>
      <w:r w:rsidRPr="004F537F">
        <w:rPr>
          <w:rFonts w:ascii="Calibri" w:eastAsia="Calibri" w:hAnsi="Calibri" w:cs="Calibri"/>
          <w:sz w:val="24"/>
          <w:szCs w:val="24"/>
        </w:rPr>
        <w:t>d'un</w:t>
      </w:r>
      <w:r w:rsidRPr="004F537F">
        <w:rPr>
          <w:rFonts w:ascii="Calibri" w:eastAsia="Calibri" w:hAnsi="Calibri" w:cs="Calibri"/>
          <w:spacing w:val="8"/>
          <w:sz w:val="24"/>
          <w:szCs w:val="24"/>
        </w:rPr>
        <w:t xml:space="preserve"> </w:t>
      </w:r>
      <w:r w:rsidRPr="004F537F">
        <w:rPr>
          <w:rFonts w:ascii="Calibri" w:eastAsia="Calibri" w:hAnsi="Calibri" w:cs="Calibri"/>
          <w:sz w:val="24"/>
          <w:szCs w:val="24"/>
        </w:rPr>
        <w:t>juré</w:t>
      </w:r>
      <w:r w:rsidRPr="004F537F">
        <w:rPr>
          <w:rFonts w:ascii="Calibri" w:eastAsia="Calibri" w:hAnsi="Calibri" w:cs="Calibri"/>
          <w:spacing w:val="5"/>
          <w:sz w:val="24"/>
          <w:szCs w:val="24"/>
        </w:rPr>
        <w:t xml:space="preserve"> </w:t>
      </w:r>
      <w:r w:rsidRPr="004F537F">
        <w:rPr>
          <w:rFonts w:ascii="Calibri" w:eastAsia="Calibri" w:hAnsi="Calibri" w:cs="Calibri"/>
          <w:sz w:val="24"/>
          <w:szCs w:val="24"/>
        </w:rPr>
        <w:t>extérieur à</w:t>
      </w:r>
      <w:r w:rsidRPr="004F537F">
        <w:rPr>
          <w:rFonts w:ascii="Calibri" w:eastAsia="Calibri" w:hAnsi="Calibri" w:cs="Calibri"/>
          <w:spacing w:val="8"/>
          <w:sz w:val="24"/>
          <w:szCs w:val="24"/>
        </w:rPr>
        <w:t xml:space="preserve"> </w:t>
      </w:r>
      <w:r w:rsidRPr="004F537F">
        <w:rPr>
          <w:rFonts w:ascii="Calibri" w:eastAsia="Calibri" w:hAnsi="Calibri" w:cs="Calibri"/>
          <w:sz w:val="24"/>
          <w:szCs w:val="24"/>
        </w:rPr>
        <w:t>l'établissement</w:t>
      </w:r>
      <w:r w:rsidRPr="004F537F">
        <w:rPr>
          <w:rFonts w:ascii="Calibri" w:eastAsia="Calibri" w:hAnsi="Calibri" w:cs="Calibri"/>
          <w:spacing w:val="8"/>
          <w:sz w:val="24"/>
          <w:szCs w:val="24"/>
        </w:rPr>
        <w:t xml:space="preserve"> </w:t>
      </w:r>
      <w:r w:rsidRPr="004F537F">
        <w:rPr>
          <w:rFonts w:ascii="Calibri" w:eastAsia="Calibri" w:hAnsi="Calibri" w:cs="Calibri"/>
          <w:sz w:val="24"/>
          <w:szCs w:val="24"/>
        </w:rPr>
        <w:t>doit</w:t>
      </w:r>
      <w:r w:rsidRPr="004F537F">
        <w:rPr>
          <w:rFonts w:ascii="Calibri" w:eastAsia="Calibri" w:hAnsi="Calibri" w:cs="Calibri"/>
          <w:spacing w:val="8"/>
          <w:sz w:val="24"/>
          <w:szCs w:val="24"/>
        </w:rPr>
        <w:t xml:space="preserve"> </w:t>
      </w:r>
      <w:r w:rsidRPr="004F537F">
        <w:rPr>
          <w:rFonts w:ascii="Calibri" w:eastAsia="Calibri" w:hAnsi="Calibri" w:cs="Calibri"/>
          <w:sz w:val="24"/>
          <w:szCs w:val="24"/>
        </w:rPr>
        <w:t>faire</w:t>
      </w:r>
      <w:r w:rsidRPr="004F537F">
        <w:rPr>
          <w:rFonts w:ascii="Calibri" w:eastAsia="Calibri" w:hAnsi="Calibri" w:cs="Calibri"/>
          <w:spacing w:val="4"/>
          <w:sz w:val="24"/>
          <w:szCs w:val="24"/>
        </w:rPr>
        <w:t xml:space="preserve"> </w:t>
      </w:r>
      <w:r w:rsidRPr="004F537F">
        <w:rPr>
          <w:rFonts w:ascii="Calibri" w:eastAsia="Calibri" w:hAnsi="Calibri" w:cs="Calibri"/>
          <w:sz w:val="24"/>
          <w:szCs w:val="24"/>
        </w:rPr>
        <w:t>l'objet</w:t>
      </w:r>
      <w:r w:rsidRPr="004F537F">
        <w:rPr>
          <w:rFonts w:ascii="Calibri" w:eastAsia="Calibri" w:hAnsi="Calibri" w:cs="Calibri"/>
          <w:spacing w:val="8"/>
          <w:sz w:val="24"/>
          <w:szCs w:val="24"/>
        </w:rPr>
        <w:t xml:space="preserve"> </w:t>
      </w:r>
      <w:r w:rsidRPr="004F537F">
        <w:rPr>
          <w:rFonts w:ascii="Calibri" w:eastAsia="Calibri" w:hAnsi="Calibri" w:cs="Calibri"/>
          <w:sz w:val="24"/>
          <w:szCs w:val="24"/>
        </w:rPr>
        <w:t>d'une demande</w:t>
      </w:r>
      <w:r w:rsidRPr="004F537F">
        <w:rPr>
          <w:rFonts w:ascii="Calibri" w:eastAsia="Calibri" w:hAnsi="Calibri" w:cs="Calibri"/>
          <w:spacing w:val="1"/>
          <w:sz w:val="24"/>
          <w:szCs w:val="24"/>
        </w:rPr>
        <w:t xml:space="preserve"> </w:t>
      </w:r>
      <w:r w:rsidRPr="004F537F">
        <w:rPr>
          <w:rFonts w:ascii="Calibri" w:eastAsia="Calibri" w:hAnsi="Calibri" w:cs="Calibri"/>
          <w:sz w:val="24"/>
          <w:szCs w:val="24"/>
        </w:rPr>
        <w:t xml:space="preserve">à </w:t>
      </w:r>
      <w:r w:rsidRPr="004F537F">
        <w:rPr>
          <w:rFonts w:ascii="Calibri" w:eastAsia="Calibri" w:hAnsi="Calibri" w:cs="Calibri"/>
          <w:spacing w:val="-1"/>
          <w:sz w:val="24"/>
          <w:szCs w:val="24"/>
        </w:rPr>
        <w:t>l</w:t>
      </w:r>
      <w:r w:rsidR="00EA4B43" w:rsidRPr="004F537F">
        <w:rPr>
          <w:rFonts w:ascii="Calibri" w:eastAsia="Calibri" w:hAnsi="Calibri" w:cs="Calibri"/>
          <w:sz w:val="24"/>
          <w:szCs w:val="24"/>
        </w:rPr>
        <w:t>a Direction.</w:t>
      </w:r>
    </w:p>
    <w:p w:rsidR="004F537F" w:rsidRPr="004F537F" w:rsidRDefault="004F537F" w:rsidP="004F537F">
      <w:pPr>
        <w:pStyle w:val="Paragraphedeliste"/>
        <w:tabs>
          <w:tab w:val="left" w:pos="993"/>
        </w:tabs>
        <w:spacing w:line="288" w:lineRule="auto"/>
        <w:ind w:left="927" w:right="38"/>
        <w:jc w:val="both"/>
        <w:rPr>
          <w:rFonts w:ascii="Calibri" w:eastAsia="Calibri" w:hAnsi="Calibri" w:cs="Calibri"/>
          <w:sz w:val="24"/>
          <w:szCs w:val="24"/>
        </w:rPr>
      </w:pPr>
    </w:p>
    <w:p w:rsidR="004F537F" w:rsidRDefault="004F537F" w:rsidP="004F537F">
      <w:pPr>
        <w:spacing w:before="53"/>
        <w:ind w:right="-20"/>
        <w:rPr>
          <w:rFonts w:ascii="Calibri" w:eastAsia="Calibri" w:hAnsi="Calibri" w:cs="Calibri"/>
          <w:sz w:val="24"/>
          <w:szCs w:val="24"/>
        </w:rPr>
      </w:pPr>
      <w:r>
        <w:rPr>
          <w:rFonts w:ascii="Calibri" w:eastAsia="Calibri" w:hAnsi="Calibri" w:cs="Calibri"/>
          <w:b/>
          <w:bCs/>
          <w:sz w:val="24"/>
          <w:szCs w:val="24"/>
        </w:rPr>
        <w:t>Article 4</w:t>
      </w:r>
      <w:r>
        <w:rPr>
          <w:rFonts w:ascii="Calibri" w:eastAsia="Calibri" w:hAnsi="Calibri" w:cs="Calibri"/>
          <w:b/>
          <w:bCs/>
          <w:spacing w:val="-2"/>
          <w:sz w:val="24"/>
          <w:szCs w:val="24"/>
        </w:rPr>
        <w:t xml:space="preserve"> </w:t>
      </w:r>
      <w:r>
        <w:rPr>
          <w:rFonts w:ascii="Calibri" w:eastAsia="Calibri" w:hAnsi="Calibri" w:cs="Calibri"/>
          <w:b/>
          <w:bCs/>
          <w:sz w:val="24"/>
          <w:szCs w:val="24"/>
        </w:rPr>
        <w:t>– Accomp</w:t>
      </w:r>
      <w:r>
        <w:rPr>
          <w:rFonts w:ascii="Calibri" w:eastAsia="Calibri" w:hAnsi="Calibri" w:cs="Calibri"/>
          <w:b/>
          <w:bCs/>
          <w:spacing w:val="-1"/>
          <w:sz w:val="24"/>
          <w:szCs w:val="24"/>
        </w:rPr>
        <w:t>a</w:t>
      </w:r>
      <w:r>
        <w:rPr>
          <w:rFonts w:ascii="Calibri" w:eastAsia="Calibri" w:hAnsi="Calibri" w:cs="Calibri"/>
          <w:b/>
          <w:bCs/>
          <w:sz w:val="24"/>
          <w:szCs w:val="24"/>
        </w:rPr>
        <w:t>gnement des</w:t>
      </w:r>
      <w:r>
        <w:rPr>
          <w:rFonts w:ascii="Calibri" w:eastAsia="Calibri" w:hAnsi="Calibri" w:cs="Calibri"/>
          <w:b/>
          <w:bCs/>
          <w:spacing w:val="-3"/>
          <w:sz w:val="24"/>
          <w:szCs w:val="24"/>
        </w:rPr>
        <w:t xml:space="preserve"> </w:t>
      </w:r>
      <w:r>
        <w:rPr>
          <w:rFonts w:ascii="Calibri" w:eastAsia="Calibri" w:hAnsi="Calibri" w:cs="Calibri"/>
          <w:b/>
          <w:bCs/>
          <w:sz w:val="24"/>
          <w:szCs w:val="24"/>
        </w:rPr>
        <w:t>TPC</w:t>
      </w:r>
    </w:p>
    <w:p w:rsidR="004F537F" w:rsidRDefault="004F537F" w:rsidP="004F537F">
      <w:pPr>
        <w:spacing w:before="19" w:line="220" w:lineRule="exact"/>
      </w:pPr>
    </w:p>
    <w:p w:rsidR="004F537F" w:rsidRDefault="004F537F" w:rsidP="004F537F">
      <w:pPr>
        <w:tabs>
          <w:tab w:val="left" w:pos="993"/>
        </w:tabs>
        <w:ind w:left="993" w:right="-20" w:hanging="426"/>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pacing w:val="15"/>
          <w:sz w:val="24"/>
          <w:szCs w:val="24"/>
        </w:rPr>
        <w:tab/>
      </w:r>
      <w:r>
        <w:rPr>
          <w:rFonts w:ascii="Calibri" w:eastAsia="Calibri" w:hAnsi="Calibri" w:cs="Calibri"/>
          <w:sz w:val="24"/>
          <w:szCs w:val="24"/>
        </w:rPr>
        <w:t>Les</w:t>
      </w:r>
      <w:r>
        <w:rPr>
          <w:rFonts w:ascii="Calibri" w:eastAsia="Calibri" w:hAnsi="Calibri" w:cs="Calibri"/>
          <w:spacing w:val="7"/>
          <w:sz w:val="24"/>
          <w:szCs w:val="24"/>
        </w:rPr>
        <w:t xml:space="preserve"> </w:t>
      </w:r>
      <w:r>
        <w:rPr>
          <w:rFonts w:ascii="Calibri" w:eastAsia="Calibri" w:hAnsi="Calibri" w:cs="Calibri"/>
          <w:sz w:val="24"/>
          <w:szCs w:val="24"/>
        </w:rPr>
        <w:t>modalités</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les</w:t>
      </w:r>
      <w:r>
        <w:rPr>
          <w:rFonts w:ascii="Calibri" w:eastAsia="Calibri" w:hAnsi="Calibri" w:cs="Calibri"/>
          <w:spacing w:val="7"/>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signes</w:t>
      </w:r>
      <w:r>
        <w:rPr>
          <w:rFonts w:ascii="Calibri" w:eastAsia="Calibri" w:hAnsi="Calibri" w:cs="Calibri"/>
          <w:spacing w:val="7"/>
          <w:sz w:val="24"/>
          <w:szCs w:val="24"/>
        </w:rPr>
        <w:t xml:space="preserve"> </w:t>
      </w:r>
      <w:r>
        <w:rPr>
          <w:rFonts w:ascii="Calibri" w:eastAsia="Calibri" w:hAnsi="Calibri" w:cs="Calibri"/>
          <w:sz w:val="24"/>
          <w:szCs w:val="24"/>
        </w:rPr>
        <w:t>préc</w:t>
      </w:r>
      <w:r>
        <w:rPr>
          <w:rFonts w:ascii="Calibri" w:eastAsia="Calibri" w:hAnsi="Calibri" w:cs="Calibri"/>
          <w:spacing w:val="-1"/>
          <w:sz w:val="24"/>
          <w:szCs w:val="24"/>
        </w:rPr>
        <w:t>i</w:t>
      </w:r>
      <w:r>
        <w:rPr>
          <w:rFonts w:ascii="Calibri" w:eastAsia="Calibri" w:hAnsi="Calibri" w:cs="Calibri"/>
          <w:sz w:val="24"/>
          <w:szCs w:val="24"/>
        </w:rPr>
        <w:t>ses relatives</w:t>
      </w:r>
      <w:r>
        <w:rPr>
          <w:rFonts w:ascii="Calibri" w:eastAsia="Calibri" w:hAnsi="Calibri" w:cs="Calibri"/>
          <w:spacing w:val="-2"/>
          <w:sz w:val="24"/>
          <w:szCs w:val="24"/>
        </w:rPr>
        <w:t xml:space="preserve"> </w:t>
      </w:r>
      <w:r>
        <w:rPr>
          <w:rFonts w:ascii="Calibri" w:eastAsia="Calibri" w:hAnsi="Calibri" w:cs="Calibri"/>
          <w:sz w:val="24"/>
          <w:szCs w:val="24"/>
        </w:rPr>
        <w:t>à</w:t>
      </w:r>
      <w:r>
        <w:rPr>
          <w:rFonts w:ascii="Calibri" w:eastAsia="Calibri" w:hAnsi="Calibri" w:cs="Calibri"/>
          <w:spacing w:val="7"/>
          <w:sz w:val="24"/>
          <w:szCs w:val="24"/>
        </w:rPr>
        <w:t xml:space="preserve"> </w:t>
      </w:r>
      <w:r>
        <w:rPr>
          <w:rFonts w:ascii="Calibri" w:eastAsia="Calibri" w:hAnsi="Calibri" w:cs="Calibri"/>
          <w:sz w:val="24"/>
          <w:szCs w:val="24"/>
        </w:rPr>
        <w:t>l'élaborat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à</w:t>
      </w:r>
      <w:r>
        <w:rPr>
          <w:rFonts w:ascii="Calibri" w:eastAsia="Calibri" w:hAnsi="Calibri" w:cs="Calibri"/>
          <w:spacing w:val="7"/>
          <w:sz w:val="24"/>
          <w:szCs w:val="24"/>
        </w:rPr>
        <w:t xml:space="preserve"> </w:t>
      </w:r>
      <w:r>
        <w:rPr>
          <w:rFonts w:ascii="Calibri" w:eastAsia="Calibri" w:hAnsi="Calibri" w:cs="Calibri"/>
          <w:sz w:val="24"/>
          <w:szCs w:val="24"/>
        </w:rPr>
        <w:t>la</w:t>
      </w:r>
      <w:r>
        <w:rPr>
          <w:rFonts w:ascii="Calibri" w:eastAsia="Calibri" w:hAnsi="Calibri" w:cs="Calibri"/>
          <w:spacing w:val="7"/>
          <w:sz w:val="24"/>
          <w:szCs w:val="24"/>
        </w:rPr>
        <w:t xml:space="preserve"> </w:t>
      </w:r>
      <w:r>
        <w:rPr>
          <w:rFonts w:ascii="Calibri" w:eastAsia="Calibri" w:hAnsi="Calibri" w:cs="Calibri"/>
          <w:sz w:val="24"/>
          <w:szCs w:val="24"/>
        </w:rPr>
        <w:t>soutenance</w:t>
      </w:r>
      <w:r>
        <w:rPr>
          <w:rFonts w:ascii="Calibri" w:eastAsia="Calibri" w:hAnsi="Calibri" w:cs="Calibri"/>
          <w:spacing w:val="7"/>
          <w:sz w:val="24"/>
          <w:szCs w:val="24"/>
        </w:rPr>
        <w:t xml:space="preserve"> </w:t>
      </w:r>
      <w:r>
        <w:rPr>
          <w:rFonts w:ascii="Calibri" w:eastAsia="Calibri" w:hAnsi="Calibri" w:cs="Calibri"/>
          <w:sz w:val="24"/>
          <w:szCs w:val="24"/>
        </w:rPr>
        <w:t>du</w:t>
      </w:r>
    </w:p>
    <w:p w:rsidR="004F537F" w:rsidRPr="00893FB2" w:rsidRDefault="004F537F" w:rsidP="004F537F">
      <w:pPr>
        <w:spacing w:before="58"/>
        <w:ind w:left="993" w:right="86"/>
        <w:jc w:val="both"/>
        <w:rPr>
          <w:rFonts w:ascii="Calibri" w:eastAsia="Calibri" w:hAnsi="Calibri" w:cs="Calibri"/>
          <w:sz w:val="24"/>
          <w:szCs w:val="24"/>
        </w:rPr>
      </w:pPr>
      <w:r w:rsidRPr="00893FB2">
        <w:rPr>
          <w:rFonts w:ascii="Calibri" w:eastAsia="Calibri" w:hAnsi="Calibri" w:cs="Calibri"/>
          <w:sz w:val="24"/>
          <w:szCs w:val="24"/>
        </w:rPr>
        <w:t>TPC figurent dans le guide méthodologique de</w:t>
      </w:r>
      <w:r w:rsidRPr="00893FB2">
        <w:rPr>
          <w:rFonts w:ascii="Calibri" w:eastAsia="Calibri" w:hAnsi="Calibri" w:cs="Calibri"/>
          <w:spacing w:val="-2"/>
          <w:sz w:val="24"/>
          <w:szCs w:val="24"/>
        </w:rPr>
        <w:t xml:space="preserve"> </w:t>
      </w:r>
      <w:r w:rsidRPr="00893FB2">
        <w:rPr>
          <w:rFonts w:ascii="Calibri" w:eastAsia="Calibri" w:hAnsi="Calibri" w:cs="Calibri"/>
          <w:w w:val="99"/>
          <w:sz w:val="24"/>
          <w:szCs w:val="24"/>
        </w:rPr>
        <w:t>l'élève.</w:t>
      </w:r>
    </w:p>
    <w:p w:rsidR="004F537F" w:rsidRPr="00893FB2" w:rsidRDefault="004F537F" w:rsidP="004F537F">
      <w:pPr>
        <w:spacing w:before="19" w:line="280" w:lineRule="exact"/>
        <w:rPr>
          <w:sz w:val="28"/>
          <w:szCs w:val="28"/>
        </w:rPr>
      </w:pPr>
    </w:p>
    <w:p w:rsidR="004F537F" w:rsidRPr="00893FB2" w:rsidRDefault="004F537F" w:rsidP="004F537F">
      <w:pPr>
        <w:tabs>
          <w:tab w:val="left" w:pos="993"/>
        </w:tabs>
        <w:spacing w:line="260" w:lineRule="auto"/>
        <w:ind w:left="993" w:right="34" w:hanging="426"/>
        <w:jc w:val="both"/>
        <w:rPr>
          <w:rFonts w:ascii="Calibri" w:eastAsia="Calibri" w:hAnsi="Calibri" w:cs="Calibri"/>
          <w:sz w:val="24"/>
          <w:szCs w:val="24"/>
        </w:rPr>
      </w:pPr>
      <w:r w:rsidRPr="00893FB2">
        <w:rPr>
          <w:rFonts w:ascii="Calibri" w:eastAsia="Calibri" w:hAnsi="Calibri" w:cs="Calibri"/>
          <w:sz w:val="24"/>
          <w:szCs w:val="24"/>
        </w:rPr>
        <w:t>2.  Le</w:t>
      </w:r>
      <w:r w:rsidRPr="00893FB2">
        <w:rPr>
          <w:rFonts w:ascii="Calibri" w:eastAsia="Calibri" w:hAnsi="Calibri" w:cs="Calibri"/>
          <w:spacing w:val="9"/>
          <w:sz w:val="24"/>
          <w:szCs w:val="24"/>
        </w:rPr>
        <w:t xml:space="preserve"> </w:t>
      </w:r>
      <w:r w:rsidRPr="00893FB2">
        <w:rPr>
          <w:rFonts w:ascii="Calibri" w:eastAsia="Calibri" w:hAnsi="Calibri" w:cs="Calibri"/>
          <w:sz w:val="24"/>
          <w:szCs w:val="24"/>
        </w:rPr>
        <w:t>nombre</w:t>
      </w:r>
      <w:r w:rsidRPr="00893FB2">
        <w:rPr>
          <w:rFonts w:ascii="Calibri" w:eastAsia="Calibri" w:hAnsi="Calibri" w:cs="Calibri"/>
          <w:spacing w:val="12"/>
          <w:sz w:val="24"/>
          <w:szCs w:val="24"/>
        </w:rPr>
        <w:t xml:space="preserve"> </w:t>
      </w:r>
      <w:r w:rsidRPr="00893FB2">
        <w:rPr>
          <w:rFonts w:ascii="Calibri" w:eastAsia="Calibri" w:hAnsi="Calibri" w:cs="Calibri"/>
          <w:sz w:val="24"/>
          <w:szCs w:val="24"/>
        </w:rPr>
        <w:t>d’entret</w:t>
      </w:r>
      <w:r w:rsidRPr="00893FB2">
        <w:rPr>
          <w:rFonts w:ascii="Calibri" w:eastAsia="Calibri" w:hAnsi="Calibri" w:cs="Calibri"/>
          <w:spacing w:val="-1"/>
          <w:sz w:val="24"/>
          <w:szCs w:val="24"/>
        </w:rPr>
        <w:t>i</w:t>
      </w:r>
      <w:r w:rsidRPr="00893FB2">
        <w:rPr>
          <w:rFonts w:ascii="Calibri" w:eastAsia="Calibri" w:hAnsi="Calibri" w:cs="Calibri"/>
          <w:spacing w:val="1"/>
          <w:sz w:val="24"/>
          <w:szCs w:val="24"/>
        </w:rPr>
        <w:t>e</w:t>
      </w:r>
      <w:r w:rsidRPr="00893FB2">
        <w:rPr>
          <w:rFonts w:ascii="Calibri" w:eastAsia="Calibri" w:hAnsi="Calibri" w:cs="Calibri"/>
          <w:sz w:val="24"/>
          <w:szCs w:val="24"/>
        </w:rPr>
        <w:t>ns individuels</w:t>
      </w:r>
      <w:r w:rsidRPr="00893FB2">
        <w:rPr>
          <w:rFonts w:ascii="Calibri" w:eastAsia="Calibri" w:hAnsi="Calibri" w:cs="Calibri"/>
          <w:spacing w:val="12"/>
          <w:sz w:val="24"/>
          <w:szCs w:val="24"/>
        </w:rPr>
        <w:t xml:space="preserve"> </w:t>
      </w:r>
      <w:r w:rsidRPr="00893FB2">
        <w:rPr>
          <w:rFonts w:ascii="Calibri" w:eastAsia="Calibri" w:hAnsi="Calibri" w:cs="Calibri"/>
          <w:sz w:val="24"/>
          <w:szCs w:val="24"/>
        </w:rPr>
        <w:t>tout au long du suivi (en deuxième et troisième année) est</w:t>
      </w:r>
      <w:r w:rsidRPr="00893FB2">
        <w:rPr>
          <w:rFonts w:ascii="Calibri" w:eastAsia="Calibri" w:hAnsi="Calibri" w:cs="Calibri"/>
          <w:spacing w:val="9"/>
          <w:sz w:val="24"/>
          <w:szCs w:val="24"/>
        </w:rPr>
        <w:t xml:space="preserve"> </w:t>
      </w:r>
      <w:r w:rsidRPr="00893FB2">
        <w:rPr>
          <w:rFonts w:ascii="Calibri" w:eastAsia="Calibri" w:hAnsi="Calibri" w:cs="Calibri"/>
          <w:sz w:val="24"/>
          <w:szCs w:val="24"/>
        </w:rPr>
        <w:t>au</w:t>
      </w:r>
      <w:r w:rsidRPr="00893FB2">
        <w:rPr>
          <w:rFonts w:ascii="Calibri" w:eastAsia="Calibri" w:hAnsi="Calibri" w:cs="Calibri"/>
          <w:spacing w:val="12"/>
          <w:sz w:val="24"/>
          <w:szCs w:val="24"/>
        </w:rPr>
        <w:t xml:space="preserve"> </w:t>
      </w:r>
      <w:r w:rsidRPr="00893FB2">
        <w:rPr>
          <w:rFonts w:ascii="Calibri" w:eastAsia="Calibri" w:hAnsi="Calibri" w:cs="Calibri"/>
          <w:sz w:val="24"/>
          <w:szCs w:val="24"/>
        </w:rPr>
        <w:t>minimum</w:t>
      </w:r>
      <w:r w:rsidRPr="00893FB2">
        <w:rPr>
          <w:rFonts w:ascii="Calibri" w:eastAsia="Calibri" w:hAnsi="Calibri" w:cs="Calibri"/>
          <w:spacing w:val="12"/>
          <w:sz w:val="24"/>
          <w:szCs w:val="24"/>
        </w:rPr>
        <w:t xml:space="preserve"> </w:t>
      </w:r>
      <w:r w:rsidRPr="00893FB2">
        <w:rPr>
          <w:rFonts w:ascii="Calibri" w:eastAsia="Calibri" w:hAnsi="Calibri" w:cs="Calibri"/>
          <w:sz w:val="24"/>
          <w:szCs w:val="24"/>
        </w:rPr>
        <w:t>de</w:t>
      </w:r>
      <w:r w:rsidRPr="00893FB2">
        <w:rPr>
          <w:rFonts w:ascii="Calibri" w:eastAsia="Calibri" w:hAnsi="Calibri" w:cs="Calibri"/>
          <w:spacing w:val="9"/>
          <w:sz w:val="24"/>
          <w:szCs w:val="24"/>
        </w:rPr>
        <w:t xml:space="preserve"> </w:t>
      </w:r>
      <w:r w:rsidRPr="00893FB2">
        <w:rPr>
          <w:rFonts w:ascii="Calibri" w:eastAsia="Calibri" w:hAnsi="Calibri" w:cs="Calibri"/>
          <w:sz w:val="24"/>
          <w:szCs w:val="24"/>
        </w:rPr>
        <w:t xml:space="preserve">six. </w:t>
      </w:r>
    </w:p>
    <w:p w:rsidR="004F537F" w:rsidRPr="00893FB2" w:rsidRDefault="004F537F" w:rsidP="004F537F">
      <w:pPr>
        <w:spacing w:before="11" w:line="260" w:lineRule="exact"/>
        <w:rPr>
          <w:sz w:val="26"/>
          <w:szCs w:val="26"/>
        </w:rPr>
      </w:pPr>
    </w:p>
    <w:p w:rsidR="004F537F" w:rsidRDefault="004F537F" w:rsidP="004F537F">
      <w:pPr>
        <w:spacing w:line="288" w:lineRule="auto"/>
        <w:ind w:left="993" w:right="38" w:hanging="426"/>
        <w:jc w:val="both"/>
        <w:rPr>
          <w:rFonts w:ascii="Calibri" w:eastAsia="Calibri" w:hAnsi="Calibri" w:cs="Calibri"/>
          <w:sz w:val="24"/>
          <w:szCs w:val="24"/>
        </w:rPr>
      </w:pPr>
      <w:r w:rsidRPr="00893FB2">
        <w:rPr>
          <w:rFonts w:ascii="Calibri" w:eastAsia="Calibri" w:hAnsi="Calibri" w:cs="Calibri"/>
          <w:sz w:val="24"/>
          <w:szCs w:val="24"/>
        </w:rPr>
        <w:t xml:space="preserve">3.  </w:t>
      </w:r>
      <w:r w:rsidRPr="00893FB2">
        <w:rPr>
          <w:rFonts w:ascii="Calibri" w:eastAsia="Calibri" w:hAnsi="Calibri" w:cs="Calibri"/>
          <w:spacing w:val="15"/>
          <w:sz w:val="24"/>
          <w:szCs w:val="24"/>
        </w:rPr>
        <w:t xml:space="preserve"> </w:t>
      </w:r>
      <w:r w:rsidRPr="00893FB2">
        <w:rPr>
          <w:rFonts w:ascii="Calibri" w:eastAsia="Calibri" w:hAnsi="Calibri" w:cs="Calibri"/>
          <w:sz w:val="24"/>
          <w:szCs w:val="24"/>
        </w:rPr>
        <w:t>Le</w:t>
      </w:r>
      <w:r w:rsidRPr="00893FB2">
        <w:rPr>
          <w:rFonts w:ascii="Calibri" w:eastAsia="Calibri" w:hAnsi="Calibri" w:cs="Calibri"/>
          <w:spacing w:val="1"/>
          <w:sz w:val="24"/>
          <w:szCs w:val="24"/>
        </w:rPr>
        <w:t xml:space="preserve"> </w:t>
      </w:r>
      <w:r w:rsidRPr="00893FB2">
        <w:rPr>
          <w:rFonts w:ascii="Calibri" w:eastAsia="Calibri" w:hAnsi="Calibri" w:cs="Calibri"/>
          <w:sz w:val="24"/>
          <w:szCs w:val="24"/>
        </w:rPr>
        <w:t>MA</w:t>
      </w:r>
      <w:r w:rsidRPr="00893FB2">
        <w:rPr>
          <w:rFonts w:ascii="Calibri" w:eastAsia="Calibri" w:hAnsi="Calibri" w:cs="Calibri"/>
          <w:spacing w:val="-2"/>
          <w:sz w:val="24"/>
          <w:szCs w:val="24"/>
        </w:rPr>
        <w:t xml:space="preserve"> </w:t>
      </w:r>
      <w:r w:rsidRPr="00893FB2">
        <w:rPr>
          <w:rFonts w:ascii="Calibri" w:eastAsia="Calibri" w:hAnsi="Calibri" w:cs="Calibri"/>
          <w:sz w:val="24"/>
          <w:szCs w:val="24"/>
        </w:rPr>
        <w:t>et</w:t>
      </w:r>
      <w:r w:rsidRPr="00893FB2">
        <w:rPr>
          <w:rFonts w:ascii="Calibri" w:eastAsia="Calibri" w:hAnsi="Calibri" w:cs="Calibri"/>
          <w:spacing w:val="3"/>
          <w:sz w:val="24"/>
          <w:szCs w:val="24"/>
        </w:rPr>
        <w:t xml:space="preserve"> </w:t>
      </w:r>
      <w:r w:rsidRPr="00893FB2">
        <w:rPr>
          <w:rFonts w:ascii="Calibri" w:eastAsia="Calibri" w:hAnsi="Calibri" w:cs="Calibri"/>
          <w:sz w:val="24"/>
          <w:szCs w:val="24"/>
        </w:rPr>
        <w:t>l'élè</w:t>
      </w:r>
      <w:r w:rsidRPr="00893FB2">
        <w:rPr>
          <w:rFonts w:ascii="Calibri" w:eastAsia="Calibri" w:hAnsi="Calibri" w:cs="Calibri"/>
          <w:spacing w:val="-1"/>
          <w:sz w:val="24"/>
          <w:szCs w:val="24"/>
        </w:rPr>
        <w:t>v</w:t>
      </w:r>
      <w:r w:rsidRPr="00893FB2">
        <w:rPr>
          <w:rFonts w:ascii="Calibri" w:eastAsia="Calibri" w:hAnsi="Calibri" w:cs="Calibri"/>
          <w:sz w:val="24"/>
          <w:szCs w:val="24"/>
        </w:rPr>
        <w:t>e</w:t>
      </w:r>
      <w:r w:rsidRPr="00893FB2">
        <w:rPr>
          <w:rFonts w:ascii="Calibri" w:eastAsia="Calibri" w:hAnsi="Calibri" w:cs="Calibri"/>
          <w:spacing w:val="-5"/>
          <w:sz w:val="24"/>
          <w:szCs w:val="24"/>
        </w:rPr>
        <w:t xml:space="preserve"> </w:t>
      </w:r>
      <w:r w:rsidRPr="00893FB2">
        <w:rPr>
          <w:rFonts w:ascii="Calibri" w:eastAsia="Calibri" w:hAnsi="Calibri" w:cs="Calibri"/>
          <w:sz w:val="24"/>
          <w:szCs w:val="24"/>
        </w:rPr>
        <w:t>prennent contact, selon les modalités établies par la COFA de l'établissement, pour fixer conjointement les échéances intermédiaires. Le MA s'assure que le travail est effectué de manière régulière.</w:t>
      </w:r>
      <w:r>
        <w:rPr>
          <w:rFonts w:ascii="Calibri" w:eastAsia="Calibri" w:hAnsi="Calibri" w:cs="Calibri"/>
          <w:sz w:val="24"/>
          <w:szCs w:val="24"/>
        </w:rPr>
        <w:t xml:space="preserve"> </w:t>
      </w:r>
    </w:p>
    <w:p w:rsidR="004F537F" w:rsidRDefault="004F537F" w:rsidP="004F537F">
      <w:pPr>
        <w:spacing w:line="240" w:lineRule="exact"/>
        <w:rPr>
          <w:sz w:val="24"/>
          <w:szCs w:val="24"/>
        </w:rPr>
      </w:pPr>
    </w:p>
    <w:p w:rsidR="004F537F" w:rsidRDefault="004F537F" w:rsidP="004F537F">
      <w:pPr>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20"/>
          <w:sz w:val="24"/>
          <w:szCs w:val="24"/>
        </w:rPr>
        <w:t xml:space="preserve"> </w:t>
      </w:r>
      <w:r>
        <w:rPr>
          <w:rFonts w:ascii="Calibri" w:eastAsia="Calibri" w:hAnsi="Calibri" w:cs="Calibri"/>
          <w:sz w:val="24"/>
          <w:szCs w:val="24"/>
        </w:rPr>
        <w:t>Lors</w:t>
      </w:r>
      <w:r>
        <w:rPr>
          <w:rFonts w:ascii="Calibri" w:eastAsia="Calibri" w:hAnsi="Calibri" w:cs="Calibri"/>
          <w:spacing w:val="9"/>
          <w:sz w:val="24"/>
          <w:szCs w:val="24"/>
        </w:rPr>
        <w:t xml:space="preserve"> </w:t>
      </w:r>
      <w:r>
        <w:rPr>
          <w:rFonts w:ascii="Calibri" w:eastAsia="Calibri" w:hAnsi="Calibri" w:cs="Calibri"/>
          <w:sz w:val="24"/>
          <w:szCs w:val="24"/>
        </w:rPr>
        <w:t>de</w:t>
      </w:r>
      <w:r>
        <w:rPr>
          <w:rFonts w:ascii="Calibri" w:eastAsia="Calibri" w:hAnsi="Calibri" w:cs="Calibri"/>
          <w:spacing w:val="7"/>
          <w:sz w:val="24"/>
          <w:szCs w:val="24"/>
        </w:rPr>
        <w:t xml:space="preserve"> </w:t>
      </w:r>
      <w:r>
        <w:rPr>
          <w:rFonts w:ascii="Calibri" w:eastAsia="Calibri" w:hAnsi="Calibri" w:cs="Calibri"/>
          <w:sz w:val="24"/>
          <w:szCs w:val="24"/>
        </w:rPr>
        <w:t>leur</w:t>
      </w:r>
      <w:r>
        <w:rPr>
          <w:rFonts w:ascii="Calibri" w:eastAsia="Calibri" w:hAnsi="Calibri" w:cs="Calibri"/>
          <w:spacing w:val="10"/>
          <w:sz w:val="24"/>
          <w:szCs w:val="24"/>
        </w:rPr>
        <w:t xml:space="preserve"> </w:t>
      </w:r>
      <w:r>
        <w:rPr>
          <w:rFonts w:ascii="Calibri" w:eastAsia="Calibri" w:hAnsi="Calibri" w:cs="Calibri"/>
          <w:sz w:val="24"/>
          <w:szCs w:val="24"/>
        </w:rPr>
        <w:t>premier</w:t>
      </w:r>
      <w:r>
        <w:rPr>
          <w:rFonts w:ascii="Calibri" w:eastAsia="Calibri" w:hAnsi="Calibri" w:cs="Calibri"/>
          <w:spacing w:val="2"/>
          <w:sz w:val="24"/>
          <w:szCs w:val="24"/>
        </w:rPr>
        <w:t xml:space="preserve"> </w:t>
      </w:r>
      <w:r>
        <w:rPr>
          <w:rFonts w:ascii="Calibri" w:eastAsia="Calibri" w:hAnsi="Calibri" w:cs="Calibri"/>
          <w:sz w:val="24"/>
          <w:szCs w:val="24"/>
        </w:rPr>
        <w:t xml:space="preserve">entretien, </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MA</w:t>
      </w:r>
      <w:r>
        <w:rPr>
          <w:rFonts w:ascii="Calibri" w:eastAsia="Calibri" w:hAnsi="Calibri" w:cs="Calibri"/>
          <w:spacing w:val="6"/>
          <w:sz w:val="24"/>
          <w:szCs w:val="24"/>
        </w:rPr>
        <w:t xml:space="preserve"> </w:t>
      </w:r>
      <w:r>
        <w:rPr>
          <w:rFonts w:ascii="Calibri" w:eastAsia="Calibri" w:hAnsi="Calibri" w:cs="Calibri"/>
          <w:sz w:val="24"/>
          <w:szCs w:val="24"/>
        </w:rPr>
        <w:t>s’assure</w:t>
      </w:r>
      <w:r>
        <w:rPr>
          <w:rFonts w:ascii="Calibri" w:eastAsia="Calibri" w:hAnsi="Calibri" w:cs="Calibri"/>
          <w:spacing w:val="2"/>
          <w:sz w:val="24"/>
          <w:szCs w:val="24"/>
        </w:rPr>
        <w:t xml:space="preserve"> </w:t>
      </w:r>
      <w:r>
        <w:rPr>
          <w:rFonts w:ascii="Calibri" w:eastAsia="Calibri" w:hAnsi="Calibri" w:cs="Calibri"/>
          <w:sz w:val="24"/>
          <w:szCs w:val="24"/>
        </w:rPr>
        <w:t>de</w:t>
      </w:r>
      <w:r>
        <w:rPr>
          <w:rFonts w:ascii="Calibri" w:eastAsia="Calibri" w:hAnsi="Calibri" w:cs="Calibri"/>
          <w:spacing w:val="7"/>
          <w:sz w:val="24"/>
          <w:szCs w:val="24"/>
        </w:rPr>
        <w:t xml:space="preserve"> </w:t>
      </w:r>
      <w:r>
        <w:rPr>
          <w:rFonts w:ascii="Calibri" w:eastAsia="Calibri" w:hAnsi="Calibri" w:cs="Calibri"/>
          <w:sz w:val="24"/>
          <w:szCs w:val="24"/>
        </w:rPr>
        <w:t>la</w:t>
      </w:r>
      <w:r>
        <w:rPr>
          <w:rFonts w:ascii="Calibri" w:eastAsia="Calibri" w:hAnsi="Calibri" w:cs="Calibri"/>
          <w:spacing w:val="10"/>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o</w:t>
      </w:r>
      <w:r>
        <w:rPr>
          <w:rFonts w:ascii="Calibri" w:eastAsia="Calibri" w:hAnsi="Calibri" w:cs="Calibri"/>
          <w:sz w:val="24"/>
          <w:szCs w:val="24"/>
        </w:rPr>
        <w:t>nne</w:t>
      </w:r>
      <w:r>
        <w:rPr>
          <w:rFonts w:ascii="Calibri" w:eastAsia="Calibri" w:hAnsi="Calibri" w:cs="Calibri"/>
          <w:spacing w:val="10"/>
          <w:sz w:val="24"/>
          <w:szCs w:val="24"/>
        </w:rPr>
        <w:t xml:space="preserve"> </w:t>
      </w:r>
      <w:r>
        <w:rPr>
          <w:rFonts w:ascii="Calibri" w:eastAsia="Calibri" w:hAnsi="Calibri" w:cs="Calibri"/>
          <w:sz w:val="24"/>
          <w:szCs w:val="24"/>
        </w:rPr>
        <w:t>compréhension</w:t>
      </w:r>
      <w:r>
        <w:rPr>
          <w:rFonts w:ascii="Calibri" w:eastAsia="Calibri" w:hAnsi="Calibri" w:cs="Calibri"/>
          <w:spacing w:val="9"/>
          <w:sz w:val="24"/>
          <w:szCs w:val="24"/>
        </w:rPr>
        <w:t xml:space="preserve"> </w:t>
      </w:r>
      <w:r>
        <w:rPr>
          <w:rFonts w:ascii="Calibri" w:eastAsia="Calibri" w:hAnsi="Calibri" w:cs="Calibri"/>
          <w:sz w:val="24"/>
          <w:szCs w:val="24"/>
        </w:rPr>
        <w:t>des documents</w:t>
      </w:r>
      <w:r>
        <w:rPr>
          <w:rFonts w:ascii="Calibri" w:eastAsia="Calibri" w:hAnsi="Calibri" w:cs="Calibri"/>
          <w:spacing w:val="22"/>
          <w:sz w:val="24"/>
          <w:szCs w:val="24"/>
        </w:rPr>
        <w:t xml:space="preserve"> </w:t>
      </w:r>
      <w:r>
        <w:rPr>
          <w:rFonts w:ascii="Calibri" w:eastAsia="Calibri" w:hAnsi="Calibri" w:cs="Calibri"/>
          <w:sz w:val="24"/>
          <w:szCs w:val="24"/>
        </w:rPr>
        <w:t>d’accompa</w:t>
      </w:r>
      <w:r>
        <w:rPr>
          <w:rFonts w:ascii="Calibri" w:eastAsia="Calibri" w:hAnsi="Calibri" w:cs="Calibri"/>
          <w:spacing w:val="-1"/>
          <w:sz w:val="24"/>
          <w:szCs w:val="24"/>
        </w:rPr>
        <w:t>g</w:t>
      </w:r>
      <w:r>
        <w:rPr>
          <w:rFonts w:ascii="Calibri" w:eastAsia="Calibri" w:hAnsi="Calibri" w:cs="Calibri"/>
          <w:sz w:val="24"/>
          <w:szCs w:val="24"/>
        </w:rPr>
        <w:t>nement</w:t>
      </w:r>
      <w:r>
        <w:rPr>
          <w:rFonts w:ascii="Calibri" w:eastAsia="Calibri" w:hAnsi="Calibri" w:cs="Calibri"/>
          <w:spacing w:val="4"/>
          <w:sz w:val="24"/>
          <w:szCs w:val="24"/>
        </w:rPr>
        <w:t xml:space="preserve"> </w:t>
      </w:r>
      <w:r>
        <w:rPr>
          <w:rFonts w:ascii="Calibri" w:eastAsia="Calibri" w:hAnsi="Calibri" w:cs="Calibri"/>
          <w:sz w:val="24"/>
          <w:szCs w:val="24"/>
        </w:rPr>
        <w:t>par</w:t>
      </w:r>
      <w:r>
        <w:rPr>
          <w:rFonts w:ascii="Calibri" w:eastAsia="Calibri" w:hAnsi="Calibri" w:cs="Calibri"/>
          <w:spacing w:val="22"/>
          <w:sz w:val="24"/>
          <w:szCs w:val="24"/>
        </w:rPr>
        <w:t xml:space="preserve"> </w:t>
      </w:r>
      <w:r>
        <w:rPr>
          <w:rFonts w:ascii="Calibri" w:eastAsia="Calibri" w:hAnsi="Calibri" w:cs="Calibri"/>
          <w:sz w:val="24"/>
          <w:szCs w:val="24"/>
        </w:rPr>
        <w:t>l’élève.</w:t>
      </w:r>
      <w:r>
        <w:rPr>
          <w:rFonts w:ascii="Calibri" w:eastAsia="Calibri" w:hAnsi="Calibri" w:cs="Calibri"/>
          <w:spacing w:val="15"/>
          <w:sz w:val="24"/>
          <w:szCs w:val="24"/>
        </w:rPr>
        <w:t xml:space="preserve"> </w:t>
      </w:r>
      <w:r>
        <w:rPr>
          <w:rFonts w:ascii="Calibri" w:eastAsia="Calibri" w:hAnsi="Calibri" w:cs="Calibri"/>
          <w:sz w:val="24"/>
          <w:szCs w:val="24"/>
        </w:rPr>
        <w:t>Par</w:t>
      </w:r>
      <w:r>
        <w:rPr>
          <w:rFonts w:ascii="Calibri" w:eastAsia="Calibri" w:hAnsi="Calibri" w:cs="Calibri"/>
          <w:spacing w:val="19"/>
          <w:sz w:val="24"/>
          <w:szCs w:val="24"/>
        </w:rPr>
        <w:t xml:space="preserve"> </w:t>
      </w:r>
      <w:r>
        <w:rPr>
          <w:rFonts w:ascii="Calibri" w:eastAsia="Calibri" w:hAnsi="Calibri" w:cs="Calibri"/>
          <w:sz w:val="24"/>
          <w:szCs w:val="24"/>
        </w:rPr>
        <w:t>ailleurs,</w:t>
      </w:r>
      <w:r>
        <w:rPr>
          <w:rFonts w:ascii="Calibri" w:eastAsia="Calibri" w:hAnsi="Calibri" w:cs="Calibri"/>
          <w:spacing w:val="23"/>
          <w:sz w:val="24"/>
          <w:szCs w:val="24"/>
        </w:rPr>
        <w:t xml:space="preserve"> </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22"/>
          <w:sz w:val="24"/>
          <w:szCs w:val="24"/>
        </w:rPr>
        <w:t xml:space="preserve"> </w:t>
      </w:r>
      <w:r>
        <w:rPr>
          <w:rFonts w:ascii="Calibri" w:eastAsia="Calibri" w:hAnsi="Calibri" w:cs="Calibri"/>
          <w:sz w:val="24"/>
          <w:szCs w:val="24"/>
        </w:rPr>
        <w:t>MA</w:t>
      </w:r>
      <w:r>
        <w:rPr>
          <w:rFonts w:ascii="Calibri" w:eastAsia="Calibri" w:hAnsi="Calibri" w:cs="Calibri"/>
          <w:spacing w:val="20"/>
          <w:sz w:val="24"/>
          <w:szCs w:val="24"/>
        </w:rPr>
        <w:t xml:space="preserve"> </w:t>
      </w:r>
      <w:r>
        <w:rPr>
          <w:rFonts w:ascii="Calibri" w:eastAsia="Calibri" w:hAnsi="Calibri" w:cs="Calibri"/>
          <w:sz w:val="24"/>
          <w:szCs w:val="24"/>
        </w:rPr>
        <w:t>expl</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2"/>
          <w:sz w:val="24"/>
          <w:szCs w:val="24"/>
        </w:rPr>
        <w:t xml:space="preserve"> </w:t>
      </w:r>
      <w:r>
        <w:rPr>
          <w:rFonts w:ascii="Calibri" w:eastAsia="Calibri" w:hAnsi="Calibri" w:cs="Calibri"/>
          <w:sz w:val="24"/>
          <w:szCs w:val="24"/>
        </w:rPr>
        <w:t>les</w:t>
      </w:r>
      <w:r>
        <w:rPr>
          <w:rFonts w:ascii="Calibri" w:eastAsia="Calibri" w:hAnsi="Calibri" w:cs="Calibri"/>
          <w:spacing w:val="22"/>
          <w:sz w:val="24"/>
          <w:szCs w:val="24"/>
        </w:rPr>
        <w:t xml:space="preserve"> </w:t>
      </w:r>
      <w:r>
        <w:rPr>
          <w:rFonts w:ascii="Calibri" w:eastAsia="Calibri" w:hAnsi="Calibri" w:cs="Calibri"/>
          <w:sz w:val="24"/>
          <w:szCs w:val="24"/>
        </w:rPr>
        <w:t xml:space="preserve">objectifs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leur éval</w:t>
      </w:r>
      <w:r>
        <w:rPr>
          <w:rFonts w:ascii="Calibri" w:eastAsia="Calibri" w:hAnsi="Calibri" w:cs="Calibri"/>
          <w:spacing w:val="-1"/>
          <w:sz w:val="24"/>
          <w:szCs w:val="24"/>
        </w:rPr>
        <w:t>u</w:t>
      </w:r>
      <w:r>
        <w:rPr>
          <w:rFonts w:ascii="Calibri" w:eastAsia="Calibri" w:hAnsi="Calibri" w:cs="Calibri"/>
          <w:sz w:val="24"/>
          <w:szCs w:val="24"/>
        </w:rPr>
        <w:t>ation, ainsi que le mode</w:t>
      </w:r>
      <w:r>
        <w:rPr>
          <w:rFonts w:ascii="Calibri" w:eastAsia="Calibri" w:hAnsi="Calibri" w:cs="Calibri"/>
          <w:spacing w:val="-1"/>
          <w:sz w:val="24"/>
          <w:szCs w:val="24"/>
        </w:rPr>
        <w:t xml:space="preserve"> </w:t>
      </w:r>
      <w:r>
        <w:rPr>
          <w:rFonts w:ascii="Calibri" w:eastAsia="Calibri" w:hAnsi="Calibri" w:cs="Calibri"/>
          <w:sz w:val="24"/>
          <w:szCs w:val="24"/>
        </w:rPr>
        <w:t>de</w:t>
      </w:r>
      <w:r>
        <w:rPr>
          <w:rFonts w:ascii="Calibri" w:eastAsia="Calibri" w:hAnsi="Calibri" w:cs="Calibri"/>
          <w:spacing w:val="-2"/>
          <w:sz w:val="24"/>
          <w:szCs w:val="24"/>
        </w:rPr>
        <w:t xml:space="preserve"> </w:t>
      </w:r>
      <w:r>
        <w:rPr>
          <w:rFonts w:ascii="Calibri" w:eastAsia="Calibri" w:hAnsi="Calibri" w:cs="Calibri"/>
          <w:sz w:val="24"/>
          <w:szCs w:val="24"/>
        </w:rPr>
        <w:t>collaboration qui comprend notamment :</w:t>
      </w:r>
    </w:p>
    <w:p w:rsidR="004F537F" w:rsidRDefault="004F537F" w:rsidP="004F537F">
      <w:pPr>
        <w:spacing w:line="240" w:lineRule="exact"/>
        <w:rPr>
          <w:sz w:val="24"/>
          <w:szCs w:val="24"/>
        </w:rPr>
      </w:pPr>
    </w:p>
    <w:p w:rsidR="004F537F" w:rsidRDefault="004F537F" w:rsidP="004F537F">
      <w:pPr>
        <w:tabs>
          <w:tab w:val="left" w:pos="1560"/>
        </w:tabs>
        <w:ind w:left="1026" w:right="-20" w:hanging="33"/>
        <w:rPr>
          <w:rFonts w:ascii="Calibri" w:eastAsia="Calibri" w:hAnsi="Calibri" w:cs="Calibri"/>
          <w:sz w:val="24"/>
          <w:szCs w:val="24"/>
        </w:rPr>
      </w:pPr>
      <w:r>
        <w:rPr>
          <w:rFonts w:ascii="Symbol" w:eastAsia="Symbol" w:hAnsi="Symbol" w:cs="Symbol"/>
          <w:sz w:val="24"/>
          <w:szCs w:val="24"/>
        </w:rPr>
        <w:t></w:t>
      </w:r>
      <w:r>
        <w:rPr>
          <w:rFonts w:ascii="Times New Roman" w:hAnsi="Times New Roman" w:cs="Times New Roman"/>
          <w:sz w:val="24"/>
          <w:szCs w:val="24"/>
        </w:rPr>
        <w:tab/>
      </w:r>
      <w:r>
        <w:rPr>
          <w:rFonts w:ascii="Calibri" w:eastAsia="Calibri" w:hAnsi="Calibri" w:cs="Calibri"/>
          <w:sz w:val="24"/>
          <w:szCs w:val="24"/>
        </w:rPr>
        <w:t>les principales échéances</w:t>
      </w:r>
    </w:p>
    <w:p w:rsidR="004F537F" w:rsidRDefault="004F537F" w:rsidP="004F537F">
      <w:pPr>
        <w:tabs>
          <w:tab w:val="left" w:pos="1560"/>
        </w:tabs>
        <w:spacing w:before="58"/>
        <w:ind w:left="1026" w:right="-20" w:hanging="33"/>
        <w:rPr>
          <w:rFonts w:ascii="Calibri" w:eastAsia="Calibri" w:hAnsi="Calibri" w:cs="Calibri"/>
          <w:sz w:val="24"/>
          <w:szCs w:val="24"/>
        </w:rPr>
      </w:pPr>
      <w:r>
        <w:rPr>
          <w:rFonts w:ascii="Symbol" w:eastAsia="Symbol" w:hAnsi="Symbol" w:cs="Symbol"/>
          <w:sz w:val="24"/>
          <w:szCs w:val="24"/>
        </w:rPr>
        <w:t></w:t>
      </w:r>
      <w:r>
        <w:rPr>
          <w:rFonts w:ascii="Times New Roman" w:hAnsi="Times New Roman" w:cs="Times New Roman"/>
          <w:sz w:val="24"/>
          <w:szCs w:val="24"/>
        </w:rPr>
        <w:tab/>
      </w:r>
      <w:r>
        <w:rPr>
          <w:rFonts w:ascii="Calibri" w:eastAsia="Calibri" w:hAnsi="Calibri" w:cs="Calibri"/>
          <w:sz w:val="24"/>
          <w:szCs w:val="24"/>
        </w:rPr>
        <w:t>les modalités de</w:t>
      </w:r>
      <w:r>
        <w:rPr>
          <w:rFonts w:ascii="Calibri" w:eastAsia="Calibri" w:hAnsi="Calibri" w:cs="Calibri"/>
          <w:spacing w:val="-2"/>
          <w:sz w:val="24"/>
          <w:szCs w:val="24"/>
        </w:rPr>
        <w:t xml:space="preserve"> </w:t>
      </w:r>
      <w:r>
        <w:rPr>
          <w:rFonts w:ascii="Calibri" w:eastAsia="Calibri" w:hAnsi="Calibri" w:cs="Calibri"/>
          <w:sz w:val="24"/>
          <w:szCs w:val="24"/>
        </w:rPr>
        <w:t>rencontre</w:t>
      </w:r>
      <w:r>
        <w:rPr>
          <w:rFonts w:ascii="Calibri" w:eastAsia="Calibri" w:hAnsi="Calibri" w:cs="Calibri"/>
          <w:spacing w:val="-10"/>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de</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tact</w:t>
      </w:r>
    </w:p>
    <w:p w:rsidR="004F537F" w:rsidRDefault="004F537F" w:rsidP="004F537F">
      <w:pPr>
        <w:tabs>
          <w:tab w:val="left" w:pos="1560"/>
        </w:tabs>
        <w:spacing w:before="59"/>
        <w:ind w:left="1026" w:right="-20" w:hanging="33"/>
        <w:rPr>
          <w:rFonts w:ascii="Calibri" w:eastAsia="Calibri" w:hAnsi="Calibri" w:cs="Calibri"/>
          <w:sz w:val="24"/>
          <w:szCs w:val="24"/>
        </w:rPr>
      </w:pPr>
      <w:r>
        <w:rPr>
          <w:rFonts w:ascii="Symbol" w:eastAsia="Symbol" w:hAnsi="Symbol" w:cs="Symbol"/>
          <w:sz w:val="24"/>
          <w:szCs w:val="24"/>
        </w:rPr>
        <w:t></w:t>
      </w:r>
      <w:r>
        <w:rPr>
          <w:rFonts w:ascii="Times New Roman" w:hAnsi="Times New Roman" w:cs="Times New Roman"/>
          <w:sz w:val="24"/>
          <w:szCs w:val="24"/>
        </w:rPr>
        <w:tab/>
      </w:r>
      <w:r>
        <w:rPr>
          <w:rFonts w:ascii="Calibri" w:eastAsia="Calibri" w:hAnsi="Calibri" w:cs="Calibri"/>
          <w:sz w:val="24"/>
          <w:szCs w:val="24"/>
        </w:rPr>
        <w:t>le rôle de</w:t>
      </w:r>
      <w:r>
        <w:rPr>
          <w:rFonts w:ascii="Calibri" w:eastAsia="Calibri" w:hAnsi="Calibri" w:cs="Calibri"/>
          <w:spacing w:val="-2"/>
          <w:sz w:val="24"/>
          <w:szCs w:val="24"/>
        </w:rPr>
        <w:t xml:space="preserve"> </w:t>
      </w:r>
      <w:r>
        <w:rPr>
          <w:rFonts w:ascii="Calibri" w:eastAsia="Calibri" w:hAnsi="Calibri" w:cs="Calibri"/>
          <w:sz w:val="24"/>
          <w:szCs w:val="24"/>
        </w:rPr>
        <w:t>l’élève</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du maître</w:t>
      </w:r>
      <w:r>
        <w:rPr>
          <w:rFonts w:ascii="Calibri" w:eastAsia="Calibri" w:hAnsi="Calibri" w:cs="Calibri"/>
          <w:spacing w:val="-6"/>
          <w:sz w:val="24"/>
          <w:szCs w:val="24"/>
        </w:rPr>
        <w:t xml:space="preserve"> </w:t>
      </w:r>
      <w:r>
        <w:rPr>
          <w:rFonts w:ascii="Calibri" w:eastAsia="Calibri" w:hAnsi="Calibri" w:cs="Calibri"/>
          <w:sz w:val="24"/>
          <w:szCs w:val="24"/>
        </w:rPr>
        <w:t>accompagnant</w:t>
      </w:r>
    </w:p>
    <w:p w:rsidR="004F537F" w:rsidRDefault="004F537F" w:rsidP="004F537F">
      <w:pPr>
        <w:pStyle w:val="Paragraphedeliste"/>
        <w:widowControl w:val="0"/>
        <w:numPr>
          <w:ilvl w:val="0"/>
          <w:numId w:val="44"/>
        </w:numPr>
        <w:tabs>
          <w:tab w:val="left" w:pos="1134"/>
          <w:tab w:val="left" w:pos="1560"/>
        </w:tabs>
        <w:suppressAutoHyphens w:val="0"/>
        <w:overflowPunct/>
        <w:autoSpaceDE/>
        <w:spacing w:before="59" w:line="286" w:lineRule="auto"/>
        <w:ind w:left="1560" w:right="37" w:hanging="567"/>
        <w:contextualSpacing/>
        <w:jc w:val="both"/>
        <w:textAlignment w:val="auto"/>
        <w:rPr>
          <w:rFonts w:ascii="Calibri" w:eastAsia="Calibri" w:hAnsi="Calibri" w:cs="Calibri"/>
          <w:sz w:val="24"/>
          <w:szCs w:val="24"/>
        </w:rPr>
      </w:pPr>
      <w:r w:rsidRPr="007477F0">
        <w:rPr>
          <w:rFonts w:ascii="Times New Roman" w:hAnsi="Times New Roman" w:cs="Times New Roman"/>
          <w:sz w:val="24"/>
          <w:szCs w:val="24"/>
        </w:rPr>
        <w:tab/>
      </w:r>
      <w:r w:rsidRPr="007477F0">
        <w:rPr>
          <w:rFonts w:ascii="Calibri" w:eastAsia="Calibri" w:hAnsi="Calibri" w:cs="Calibri"/>
          <w:sz w:val="24"/>
          <w:szCs w:val="24"/>
        </w:rPr>
        <w:t>la</w:t>
      </w:r>
      <w:r w:rsidRPr="007477F0">
        <w:rPr>
          <w:rFonts w:ascii="Calibri" w:eastAsia="Calibri" w:hAnsi="Calibri" w:cs="Calibri"/>
          <w:spacing w:val="33"/>
          <w:sz w:val="24"/>
          <w:szCs w:val="24"/>
        </w:rPr>
        <w:t xml:space="preserve"> </w:t>
      </w:r>
      <w:r w:rsidRPr="007477F0">
        <w:rPr>
          <w:rFonts w:ascii="Calibri" w:eastAsia="Calibri" w:hAnsi="Calibri" w:cs="Calibri"/>
          <w:sz w:val="24"/>
          <w:szCs w:val="24"/>
        </w:rPr>
        <w:t>présenta</w:t>
      </w:r>
      <w:r w:rsidRPr="007477F0">
        <w:rPr>
          <w:rFonts w:ascii="Calibri" w:eastAsia="Calibri" w:hAnsi="Calibri" w:cs="Calibri"/>
          <w:spacing w:val="-1"/>
          <w:sz w:val="24"/>
          <w:szCs w:val="24"/>
        </w:rPr>
        <w:t>t</w:t>
      </w:r>
      <w:r w:rsidRPr="007477F0">
        <w:rPr>
          <w:rFonts w:ascii="Calibri" w:eastAsia="Calibri" w:hAnsi="Calibri" w:cs="Calibri"/>
          <w:sz w:val="24"/>
          <w:szCs w:val="24"/>
        </w:rPr>
        <w:t>ion</w:t>
      </w:r>
      <w:r w:rsidRPr="007477F0">
        <w:rPr>
          <w:rFonts w:ascii="Calibri" w:eastAsia="Calibri" w:hAnsi="Calibri" w:cs="Calibri"/>
          <w:spacing w:val="25"/>
          <w:sz w:val="24"/>
          <w:szCs w:val="24"/>
        </w:rPr>
        <w:t xml:space="preserve"> </w:t>
      </w:r>
      <w:r w:rsidRPr="007477F0">
        <w:rPr>
          <w:rFonts w:ascii="Calibri" w:eastAsia="Calibri" w:hAnsi="Calibri" w:cs="Calibri"/>
          <w:sz w:val="24"/>
          <w:szCs w:val="24"/>
        </w:rPr>
        <w:t>du</w:t>
      </w:r>
      <w:r w:rsidRPr="007477F0">
        <w:rPr>
          <w:rFonts w:ascii="Calibri" w:eastAsia="Calibri" w:hAnsi="Calibri" w:cs="Calibri"/>
          <w:spacing w:val="33"/>
          <w:sz w:val="24"/>
          <w:szCs w:val="24"/>
        </w:rPr>
        <w:t xml:space="preserve"> </w:t>
      </w:r>
      <w:r w:rsidRPr="007477F0">
        <w:rPr>
          <w:rFonts w:ascii="Calibri" w:eastAsia="Calibri" w:hAnsi="Calibri" w:cs="Calibri"/>
          <w:spacing w:val="1"/>
          <w:sz w:val="24"/>
          <w:szCs w:val="24"/>
        </w:rPr>
        <w:t>cadr</w:t>
      </w:r>
      <w:r w:rsidRPr="007477F0">
        <w:rPr>
          <w:rFonts w:ascii="Calibri" w:eastAsia="Calibri" w:hAnsi="Calibri" w:cs="Calibri"/>
          <w:sz w:val="24"/>
          <w:szCs w:val="24"/>
        </w:rPr>
        <w:t>e</w:t>
      </w:r>
      <w:r w:rsidRPr="007477F0">
        <w:rPr>
          <w:rFonts w:ascii="Calibri" w:eastAsia="Calibri" w:hAnsi="Calibri" w:cs="Calibri"/>
          <w:spacing w:val="29"/>
          <w:sz w:val="24"/>
          <w:szCs w:val="24"/>
        </w:rPr>
        <w:t xml:space="preserve"> </w:t>
      </w:r>
      <w:r w:rsidRPr="007477F0">
        <w:rPr>
          <w:rFonts w:ascii="Calibri" w:eastAsia="Calibri" w:hAnsi="Calibri" w:cs="Calibri"/>
          <w:sz w:val="24"/>
          <w:szCs w:val="24"/>
        </w:rPr>
        <w:t>général</w:t>
      </w:r>
      <w:r w:rsidRPr="007477F0">
        <w:rPr>
          <w:rFonts w:ascii="Calibri" w:eastAsia="Calibri" w:hAnsi="Calibri" w:cs="Calibri"/>
          <w:spacing w:val="26"/>
          <w:sz w:val="24"/>
          <w:szCs w:val="24"/>
        </w:rPr>
        <w:t xml:space="preserve"> </w:t>
      </w:r>
      <w:r w:rsidRPr="007477F0">
        <w:rPr>
          <w:rFonts w:ascii="Calibri" w:eastAsia="Calibri" w:hAnsi="Calibri" w:cs="Calibri"/>
          <w:spacing w:val="-1"/>
          <w:sz w:val="24"/>
          <w:szCs w:val="24"/>
        </w:rPr>
        <w:t>d</w:t>
      </w:r>
      <w:r w:rsidRPr="007477F0">
        <w:rPr>
          <w:rFonts w:ascii="Calibri" w:eastAsia="Calibri" w:hAnsi="Calibri" w:cs="Calibri"/>
          <w:sz w:val="24"/>
          <w:szCs w:val="24"/>
        </w:rPr>
        <w:t>a</w:t>
      </w:r>
      <w:r w:rsidRPr="007477F0">
        <w:rPr>
          <w:rFonts w:ascii="Calibri" w:eastAsia="Calibri" w:hAnsi="Calibri" w:cs="Calibri"/>
          <w:spacing w:val="-1"/>
          <w:sz w:val="24"/>
          <w:szCs w:val="24"/>
        </w:rPr>
        <w:t>n</w:t>
      </w:r>
      <w:r w:rsidRPr="007477F0">
        <w:rPr>
          <w:rFonts w:ascii="Calibri" w:eastAsia="Calibri" w:hAnsi="Calibri" w:cs="Calibri"/>
          <w:sz w:val="24"/>
          <w:szCs w:val="24"/>
        </w:rPr>
        <w:t>s</w:t>
      </w:r>
      <w:r w:rsidRPr="007477F0">
        <w:rPr>
          <w:rFonts w:ascii="Calibri" w:eastAsia="Calibri" w:hAnsi="Calibri" w:cs="Calibri"/>
          <w:spacing w:val="33"/>
          <w:sz w:val="24"/>
          <w:szCs w:val="24"/>
        </w:rPr>
        <w:t xml:space="preserve"> </w:t>
      </w:r>
      <w:r w:rsidRPr="007477F0">
        <w:rPr>
          <w:rFonts w:ascii="Calibri" w:eastAsia="Calibri" w:hAnsi="Calibri" w:cs="Calibri"/>
          <w:sz w:val="24"/>
          <w:szCs w:val="24"/>
        </w:rPr>
        <w:t>lequel</w:t>
      </w:r>
      <w:r w:rsidRPr="007477F0">
        <w:rPr>
          <w:rFonts w:ascii="Calibri" w:eastAsia="Calibri" w:hAnsi="Calibri" w:cs="Calibri"/>
          <w:spacing w:val="33"/>
          <w:sz w:val="24"/>
          <w:szCs w:val="24"/>
        </w:rPr>
        <w:t xml:space="preserve"> </w:t>
      </w:r>
      <w:r w:rsidRPr="007477F0">
        <w:rPr>
          <w:rFonts w:ascii="Calibri" w:eastAsia="Calibri" w:hAnsi="Calibri" w:cs="Calibri"/>
          <w:sz w:val="24"/>
          <w:szCs w:val="24"/>
        </w:rPr>
        <w:t>l’évaluation</w:t>
      </w:r>
      <w:r w:rsidRPr="007477F0">
        <w:rPr>
          <w:rFonts w:ascii="Calibri" w:eastAsia="Calibri" w:hAnsi="Calibri" w:cs="Calibri"/>
          <w:spacing w:val="33"/>
          <w:sz w:val="24"/>
          <w:szCs w:val="24"/>
        </w:rPr>
        <w:t xml:space="preserve"> </w:t>
      </w:r>
      <w:r w:rsidRPr="007477F0">
        <w:rPr>
          <w:rFonts w:ascii="Calibri" w:eastAsia="Calibri" w:hAnsi="Calibri" w:cs="Calibri"/>
          <w:sz w:val="24"/>
          <w:szCs w:val="24"/>
        </w:rPr>
        <w:t>sera</w:t>
      </w:r>
      <w:r w:rsidRPr="007477F0">
        <w:rPr>
          <w:rFonts w:ascii="Calibri" w:eastAsia="Calibri" w:hAnsi="Calibri" w:cs="Calibri"/>
          <w:spacing w:val="29"/>
          <w:sz w:val="24"/>
          <w:szCs w:val="24"/>
        </w:rPr>
        <w:t xml:space="preserve"> </w:t>
      </w:r>
      <w:r w:rsidRPr="007477F0">
        <w:rPr>
          <w:rFonts w:ascii="Calibri" w:eastAsia="Calibri" w:hAnsi="Calibri" w:cs="Calibri"/>
          <w:sz w:val="24"/>
          <w:szCs w:val="24"/>
        </w:rPr>
        <w:t>effectuée</w:t>
      </w:r>
      <w:r w:rsidRPr="007477F0">
        <w:rPr>
          <w:rFonts w:ascii="Calibri" w:eastAsia="Calibri" w:hAnsi="Calibri" w:cs="Calibri"/>
          <w:spacing w:val="25"/>
          <w:sz w:val="24"/>
          <w:szCs w:val="24"/>
        </w:rPr>
        <w:t xml:space="preserve"> </w:t>
      </w:r>
      <w:r w:rsidRPr="007477F0">
        <w:rPr>
          <w:rFonts w:ascii="Calibri" w:eastAsia="Calibri" w:hAnsi="Calibri" w:cs="Calibri"/>
          <w:sz w:val="24"/>
          <w:szCs w:val="24"/>
        </w:rPr>
        <w:t>:</w:t>
      </w:r>
      <w:r w:rsidRPr="007477F0">
        <w:rPr>
          <w:rFonts w:ascii="Calibri" w:eastAsia="Calibri" w:hAnsi="Calibri" w:cs="Calibri"/>
          <w:spacing w:val="34"/>
          <w:sz w:val="24"/>
          <w:szCs w:val="24"/>
        </w:rPr>
        <w:t xml:space="preserve"> </w:t>
      </w:r>
      <w:r w:rsidRPr="007477F0">
        <w:rPr>
          <w:rFonts w:ascii="Calibri" w:eastAsia="Calibri" w:hAnsi="Calibri" w:cs="Calibri"/>
          <w:sz w:val="24"/>
          <w:szCs w:val="24"/>
        </w:rPr>
        <w:t>la pondération</w:t>
      </w:r>
      <w:r w:rsidRPr="007477F0">
        <w:rPr>
          <w:rFonts w:ascii="Calibri" w:eastAsia="Calibri" w:hAnsi="Calibri" w:cs="Calibri"/>
          <w:spacing w:val="9"/>
          <w:sz w:val="24"/>
          <w:szCs w:val="24"/>
        </w:rPr>
        <w:t xml:space="preserve"> </w:t>
      </w:r>
      <w:r w:rsidRPr="007477F0">
        <w:rPr>
          <w:rFonts w:ascii="Calibri" w:eastAsia="Calibri" w:hAnsi="Calibri" w:cs="Calibri"/>
          <w:sz w:val="24"/>
          <w:szCs w:val="24"/>
        </w:rPr>
        <w:t>de</w:t>
      </w:r>
      <w:r w:rsidRPr="007477F0">
        <w:rPr>
          <w:rFonts w:ascii="Calibri" w:eastAsia="Calibri" w:hAnsi="Calibri" w:cs="Calibri"/>
          <w:spacing w:val="7"/>
          <w:sz w:val="24"/>
          <w:szCs w:val="24"/>
        </w:rPr>
        <w:t xml:space="preserve"> </w:t>
      </w:r>
      <w:r w:rsidRPr="007477F0">
        <w:rPr>
          <w:rFonts w:ascii="Calibri" w:eastAsia="Calibri" w:hAnsi="Calibri" w:cs="Calibri"/>
          <w:sz w:val="24"/>
          <w:szCs w:val="24"/>
        </w:rPr>
        <w:t>l’évalua</w:t>
      </w:r>
      <w:r w:rsidRPr="007477F0">
        <w:rPr>
          <w:rFonts w:ascii="Calibri" w:eastAsia="Calibri" w:hAnsi="Calibri" w:cs="Calibri"/>
          <w:spacing w:val="-1"/>
          <w:sz w:val="24"/>
          <w:szCs w:val="24"/>
        </w:rPr>
        <w:t>t</w:t>
      </w:r>
      <w:r w:rsidRPr="007477F0">
        <w:rPr>
          <w:rFonts w:ascii="Calibri" w:eastAsia="Calibri" w:hAnsi="Calibri" w:cs="Calibri"/>
          <w:sz w:val="24"/>
          <w:szCs w:val="24"/>
        </w:rPr>
        <w:t>ion</w:t>
      </w:r>
      <w:r w:rsidRPr="007477F0">
        <w:rPr>
          <w:rFonts w:ascii="Calibri" w:eastAsia="Calibri" w:hAnsi="Calibri" w:cs="Calibri"/>
          <w:spacing w:val="8"/>
          <w:sz w:val="24"/>
          <w:szCs w:val="24"/>
        </w:rPr>
        <w:t xml:space="preserve"> </w:t>
      </w:r>
      <w:r w:rsidRPr="007477F0">
        <w:rPr>
          <w:rFonts w:ascii="Calibri" w:eastAsia="Calibri" w:hAnsi="Calibri" w:cs="Calibri"/>
          <w:sz w:val="24"/>
          <w:szCs w:val="24"/>
        </w:rPr>
        <w:t>finale</w:t>
      </w:r>
      <w:r w:rsidRPr="007477F0">
        <w:rPr>
          <w:rFonts w:ascii="Calibri" w:eastAsia="Calibri" w:hAnsi="Calibri" w:cs="Calibri"/>
          <w:spacing w:val="9"/>
          <w:sz w:val="24"/>
          <w:szCs w:val="24"/>
        </w:rPr>
        <w:t xml:space="preserve"> </w:t>
      </w:r>
      <w:r w:rsidRPr="007477F0">
        <w:rPr>
          <w:rFonts w:ascii="Calibri" w:eastAsia="Calibri" w:hAnsi="Calibri" w:cs="Calibri"/>
          <w:sz w:val="24"/>
          <w:szCs w:val="24"/>
        </w:rPr>
        <w:t>(cf.</w:t>
      </w:r>
      <w:r w:rsidRPr="007477F0">
        <w:rPr>
          <w:rFonts w:ascii="Calibri" w:eastAsia="Calibri" w:hAnsi="Calibri" w:cs="Calibri"/>
          <w:spacing w:val="8"/>
          <w:sz w:val="24"/>
          <w:szCs w:val="24"/>
        </w:rPr>
        <w:t xml:space="preserve"> </w:t>
      </w:r>
      <w:r w:rsidRPr="007477F0">
        <w:rPr>
          <w:rFonts w:ascii="Calibri" w:eastAsia="Calibri" w:hAnsi="Calibri" w:cs="Calibri"/>
          <w:sz w:val="24"/>
          <w:szCs w:val="24"/>
        </w:rPr>
        <w:t>article</w:t>
      </w:r>
      <w:r w:rsidRPr="007477F0">
        <w:rPr>
          <w:rFonts w:ascii="Calibri" w:eastAsia="Calibri" w:hAnsi="Calibri" w:cs="Calibri"/>
          <w:spacing w:val="3"/>
          <w:sz w:val="24"/>
          <w:szCs w:val="24"/>
        </w:rPr>
        <w:t xml:space="preserve"> </w:t>
      </w:r>
      <w:r w:rsidRPr="007477F0">
        <w:rPr>
          <w:rFonts w:ascii="Calibri" w:eastAsia="Calibri" w:hAnsi="Calibri" w:cs="Calibri"/>
          <w:sz w:val="24"/>
          <w:szCs w:val="24"/>
        </w:rPr>
        <w:t>5),</w:t>
      </w:r>
      <w:r w:rsidRPr="007477F0">
        <w:rPr>
          <w:rFonts w:ascii="Calibri" w:eastAsia="Calibri" w:hAnsi="Calibri" w:cs="Calibri"/>
          <w:spacing w:val="5"/>
          <w:sz w:val="24"/>
          <w:szCs w:val="24"/>
        </w:rPr>
        <w:t xml:space="preserve"> </w:t>
      </w:r>
      <w:r w:rsidRPr="007477F0">
        <w:rPr>
          <w:rFonts w:ascii="Calibri" w:eastAsia="Calibri" w:hAnsi="Calibri" w:cs="Calibri"/>
          <w:sz w:val="24"/>
          <w:szCs w:val="24"/>
        </w:rPr>
        <w:t>les</w:t>
      </w:r>
      <w:r w:rsidRPr="007477F0">
        <w:rPr>
          <w:rFonts w:ascii="Calibri" w:eastAsia="Calibri" w:hAnsi="Calibri" w:cs="Calibri"/>
          <w:spacing w:val="8"/>
          <w:sz w:val="24"/>
          <w:szCs w:val="24"/>
        </w:rPr>
        <w:t xml:space="preserve"> </w:t>
      </w:r>
      <w:r w:rsidRPr="007477F0">
        <w:rPr>
          <w:rFonts w:ascii="Calibri" w:eastAsia="Calibri" w:hAnsi="Calibri" w:cs="Calibri"/>
          <w:sz w:val="24"/>
          <w:szCs w:val="24"/>
        </w:rPr>
        <w:t>cri</w:t>
      </w:r>
      <w:r w:rsidRPr="007477F0">
        <w:rPr>
          <w:rFonts w:ascii="Calibri" w:eastAsia="Calibri" w:hAnsi="Calibri" w:cs="Calibri"/>
          <w:spacing w:val="-1"/>
          <w:sz w:val="24"/>
          <w:szCs w:val="24"/>
        </w:rPr>
        <w:t>t</w:t>
      </w:r>
      <w:r w:rsidRPr="007477F0">
        <w:rPr>
          <w:rFonts w:ascii="Calibri" w:eastAsia="Calibri" w:hAnsi="Calibri" w:cs="Calibri"/>
          <w:sz w:val="24"/>
          <w:szCs w:val="24"/>
        </w:rPr>
        <w:t>ères d’évaluation</w:t>
      </w:r>
      <w:r w:rsidRPr="007477F0">
        <w:rPr>
          <w:rFonts w:ascii="Calibri" w:eastAsia="Calibri" w:hAnsi="Calibri" w:cs="Calibri"/>
          <w:spacing w:val="9"/>
          <w:sz w:val="24"/>
          <w:szCs w:val="24"/>
        </w:rPr>
        <w:t xml:space="preserve"> </w:t>
      </w:r>
      <w:r w:rsidRPr="007477F0">
        <w:rPr>
          <w:rFonts w:ascii="Calibri" w:eastAsia="Calibri" w:hAnsi="Calibri" w:cs="Calibri"/>
          <w:sz w:val="24"/>
          <w:szCs w:val="24"/>
        </w:rPr>
        <w:t>de</w:t>
      </w:r>
      <w:r w:rsidRPr="007477F0">
        <w:rPr>
          <w:rFonts w:ascii="Calibri" w:eastAsia="Calibri" w:hAnsi="Calibri" w:cs="Calibri"/>
          <w:spacing w:val="7"/>
          <w:sz w:val="24"/>
          <w:szCs w:val="24"/>
        </w:rPr>
        <w:t xml:space="preserve"> </w:t>
      </w:r>
      <w:r w:rsidRPr="007477F0">
        <w:rPr>
          <w:rFonts w:ascii="Calibri" w:eastAsia="Calibri" w:hAnsi="Calibri" w:cs="Calibri"/>
          <w:sz w:val="24"/>
          <w:szCs w:val="24"/>
        </w:rPr>
        <w:t>la démarche</w:t>
      </w:r>
      <w:r w:rsidRPr="007477F0">
        <w:rPr>
          <w:rFonts w:ascii="Calibri" w:eastAsia="Calibri" w:hAnsi="Calibri" w:cs="Calibri"/>
          <w:spacing w:val="-9"/>
          <w:sz w:val="24"/>
          <w:szCs w:val="24"/>
        </w:rPr>
        <w:t xml:space="preserve"> </w:t>
      </w:r>
      <w:r w:rsidRPr="007477F0">
        <w:rPr>
          <w:rFonts w:ascii="Calibri" w:eastAsia="Calibri" w:hAnsi="Calibri" w:cs="Calibri"/>
          <w:spacing w:val="-1"/>
          <w:sz w:val="24"/>
          <w:szCs w:val="24"/>
        </w:rPr>
        <w:t>e</w:t>
      </w:r>
      <w:r w:rsidRPr="007477F0">
        <w:rPr>
          <w:rFonts w:ascii="Calibri" w:eastAsia="Calibri" w:hAnsi="Calibri" w:cs="Calibri"/>
          <w:sz w:val="24"/>
          <w:szCs w:val="24"/>
        </w:rPr>
        <w:t>t</w:t>
      </w:r>
      <w:r w:rsidRPr="007477F0">
        <w:rPr>
          <w:rFonts w:ascii="Calibri" w:eastAsia="Calibri" w:hAnsi="Calibri" w:cs="Calibri"/>
          <w:spacing w:val="-2"/>
          <w:sz w:val="24"/>
          <w:szCs w:val="24"/>
        </w:rPr>
        <w:t xml:space="preserve"> </w:t>
      </w:r>
      <w:r w:rsidRPr="007477F0">
        <w:rPr>
          <w:rFonts w:ascii="Calibri" w:eastAsia="Calibri" w:hAnsi="Calibri" w:cs="Calibri"/>
          <w:sz w:val="24"/>
          <w:szCs w:val="24"/>
        </w:rPr>
        <w:t>du dossier.</w:t>
      </w:r>
    </w:p>
    <w:p w:rsidR="004F537F" w:rsidRPr="007477F0" w:rsidRDefault="004F537F" w:rsidP="004F537F">
      <w:pPr>
        <w:pStyle w:val="Paragraphedeliste"/>
        <w:widowControl w:val="0"/>
        <w:tabs>
          <w:tab w:val="left" w:pos="1134"/>
          <w:tab w:val="left" w:pos="1560"/>
        </w:tabs>
        <w:suppressAutoHyphens w:val="0"/>
        <w:overflowPunct/>
        <w:autoSpaceDE/>
        <w:spacing w:before="59" w:line="286" w:lineRule="auto"/>
        <w:ind w:left="1560" w:right="37"/>
        <w:contextualSpacing/>
        <w:jc w:val="both"/>
        <w:textAlignment w:val="auto"/>
        <w:rPr>
          <w:rFonts w:ascii="Calibri" w:eastAsia="Calibri" w:hAnsi="Calibri" w:cs="Calibri"/>
          <w:sz w:val="24"/>
          <w:szCs w:val="24"/>
        </w:rPr>
      </w:pPr>
    </w:p>
    <w:p w:rsidR="004F537F" w:rsidRPr="004F537F" w:rsidRDefault="004F537F" w:rsidP="004F537F">
      <w:pPr>
        <w:spacing w:line="288" w:lineRule="auto"/>
        <w:ind w:left="993" w:right="38" w:hanging="426"/>
        <w:jc w:val="both"/>
        <w:rPr>
          <w:rFonts w:ascii="Calibri" w:eastAsia="Calibri" w:hAnsi="Calibri" w:cs="Calibri"/>
          <w:sz w:val="24"/>
          <w:szCs w:val="24"/>
        </w:rPr>
      </w:pPr>
      <w:r w:rsidRPr="004F537F">
        <w:rPr>
          <w:rFonts w:ascii="Calibri" w:eastAsia="Calibri" w:hAnsi="Calibri" w:cs="Calibri"/>
          <w:sz w:val="24"/>
          <w:szCs w:val="24"/>
        </w:rPr>
        <w:t xml:space="preserve">5.   Les entretiens font l’objet d’une fiche d'entretien cosignée par l'élève et le MA. Cette fiche d'entretien   </w:t>
      </w:r>
      <w:r>
        <w:rPr>
          <w:rFonts w:ascii="Calibri" w:eastAsia="Calibri" w:hAnsi="Calibri" w:cs="Calibri"/>
          <w:sz w:val="24"/>
          <w:szCs w:val="24"/>
        </w:rPr>
        <w:t xml:space="preserve">indique, </w:t>
      </w:r>
      <w:r w:rsidRPr="004F537F">
        <w:rPr>
          <w:rFonts w:ascii="Calibri" w:eastAsia="Calibri" w:hAnsi="Calibri" w:cs="Calibri"/>
          <w:sz w:val="24"/>
          <w:szCs w:val="24"/>
        </w:rPr>
        <w:t>entre   autres,   le   niveau   d’atteinte   des   objectifs préalablement fixés et décrit les nouveaux objectifs à atteindre. Il mentionne également les questions abordées, les remarques formulées, les corrections nécessaires s’il y a lieu, les rendez‐vous manqués ainsi que leurs motifs.</w:t>
      </w:r>
    </w:p>
    <w:p w:rsidR="004F537F" w:rsidRPr="004F537F" w:rsidRDefault="004F537F" w:rsidP="004F537F">
      <w:pPr>
        <w:spacing w:line="288" w:lineRule="auto"/>
        <w:ind w:left="993" w:right="38" w:hanging="426"/>
        <w:jc w:val="both"/>
        <w:rPr>
          <w:rFonts w:ascii="Calibri" w:eastAsia="Calibri" w:hAnsi="Calibri" w:cs="Calibri"/>
          <w:sz w:val="24"/>
          <w:szCs w:val="24"/>
        </w:rPr>
      </w:pPr>
    </w:p>
    <w:p w:rsidR="004F537F" w:rsidRDefault="004F537F" w:rsidP="004F537F">
      <w:pPr>
        <w:spacing w:line="288" w:lineRule="auto"/>
        <w:ind w:left="993" w:right="38" w:hanging="426"/>
        <w:jc w:val="both"/>
        <w:rPr>
          <w:rFonts w:ascii="Calibri" w:eastAsia="Calibri" w:hAnsi="Calibri" w:cs="Calibri"/>
          <w:sz w:val="24"/>
          <w:szCs w:val="24"/>
        </w:rPr>
      </w:pPr>
      <w:r w:rsidRPr="004F537F">
        <w:rPr>
          <w:rFonts w:ascii="Calibri" w:eastAsia="Calibri" w:hAnsi="Calibri" w:cs="Calibri"/>
          <w:sz w:val="24"/>
          <w:szCs w:val="24"/>
        </w:rPr>
        <w:t>6.  La remédiation fait partie du processus d'élaboration du TPC. Avant la reddition définitive, l'élève remet au MA une version provisoire du dossier écrit, permettant au MA de demander les compléments ou modifications et, le cas échéant, les améliorations formelles indispensables à la lisibilité du TPC.</w:t>
      </w:r>
    </w:p>
    <w:p w:rsidR="004F537F" w:rsidRPr="004F537F" w:rsidRDefault="004F537F" w:rsidP="004F537F">
      <w:pPr>
        <w:spacing w:line="288" w:lineRule="auto"/>
        <w:ind w:left="993" w:right="38" w:hanging="426"/>
        <w:jc w:val="both"/>
        <w:rPr>
          <w:rFonts w:ascii="Calibri" w:eastAsia="Calibri" w:hAnsi="Calibri" w:cs="Calibri"/>
          <w:sz w:val="24"/>
          <w:szCs w:val="24"/>
        </w:rPr>
      </w:pPr>
    </w:p>
    <w:p w:rsidR="004F537F" w:rsidRDefault="004F537F" w:rsidP="004F537F">
      <w:pPr>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lastRenderedPageBreak/>
        <w:t xml:space="preserve">7. </w:t>
      </w:r>
      <w:r w:rsidRPr="004F537F">
        <w:rPr>
          <w:rFonts w:ascii="Calibri" w:eastAsia="Calibri" w:hAnsi="Calibri" w:cs="Calibri"/>
          <w:sz w:val="24"/>
          <w:szCs w:val="24"/>
        </w:rPr>
        <w:t xml:space="preserve"> </w:t>
      </w:r>
      <w:r>
        <w:rPr>
          <w:rFonts w:ascii="Calibri" w:eastAsia="Calibri" w:hAnsi="Calibri" w:cs="Calibri"/>
          <w:sz w:val="24"/>
          <w:szCs w:val="24"/>
        </w:rPr>
        <w:t>Avant</w:t>
      </w:r>
      <w:r w:rsidRPr="004F537F">
        <w:rPr>
          <w:rFonts w:ascii="Calibri" w:eastAsia="Calibri" w:hAnsi="Calibri" w:cs="Calibri"/>
          <w:sz w:val="24"/>
          <w:szCs w:val="24"/>
        </w:rPr>
        <w:t xml:space="preserve"> </w:t>
      </w:r>
      <w:r>
        <w:rPr>
          <w:rFonts w:ascii="Calibri" w:eastAsia="Calibri" w:hAnsi="Calibri" w:cs="Calibri"/>
          <w:sz w:val="24"/>
          <w:szCs w:val="24"/>
        </w:rPr>
        <w:t>la</w:t>
      </w:r>
      <w:r w:rsidRPr="004F537F">
        <w:rPr>
          <w:rFonts w:ascii="Calibri" w:eastAsia="Calibri" w:hAnsi="Calibri" w:cs="Calibri"/>
          <w:sz w:val="24"/>
          <w:szCs w:val="24"/>
        </w:rPr>
        <w:t xml:space="preserve"> pr</w:t>
      </w:r>
      <w:r>
        <w:rPr>
          <w:rFonts w:ascii="Calibri" w:eastAsia="Calibri" w:hAnsi="Calibri" w:cs="Calibri"/>
          <w:sz w:val="24"/>
          <w:szCs w:val="24"/>
        </w:rPr>
        <w:t>ésentation</w:t>
      </w:r>
      <w:r w:rsidRPr="004F537F">
        <w:rPr>
          <w:rFonts w:ascii="Calibri" w:eastAsia="Calibri" w:hAnsi="Calibri" w:cs="Calibri"/>
          <w:sz w:val="24"/>
          <w:szCs w:val="24"/>
        </w:rPr>
        <w:t xml:space="preserve"> </w:t>
      </w:r>
      <w:r>
        <w:rPr>
          <w:rFonts w:ascii="Calibri" w:eastAsia="Calibri" w:hAnsi="Calibri" w:cs="Calibri"/>
          <w:sz w:val="24"/>
          <w:szCs w:val="24"/>
        </w:rPr>
        <w:t>orale,</w:t>
      </w:r>
      <w:r w:rsidRPr="004F537F">
        <w:rPr>
          <w:rFonts w:ascii="Calibri" w:eastAsia="Calibri" w:hAnsi="Calibri" w:cs="Calibri"/>
          <w:sz w:val="24"/>
          <w:szCs w:val="24"/>
        </w:rPr>
        <w:t xml:space="preserve"> l</w:t>
      </w:r>
      <w:r>
        <w:rPr>
          <w:rFonts w:ascii="Calibri" w:eastAsia="Calibri" w:hAnsi="Calibri" w:cs="Calibri"/>
          <w:sz w:val="24"/>
          <w:szCs w:val="24"/>
        </w:rPr>
        <w:t>e</w:t>
      </w:r>
      <w:r w:rsidRPr="004F537F">
        <w:rPr>
          <w:rFonts w:ascii="Calibri" w:eastAsia="Calibri" w:hAnsi="Calibri" w:cs="Calibri"/>
          <w:sz w:val="24"/>
          <w:szCs w:val="24"/>
        </w:rPr>
        <w:t xml:space="preserve"> M</w:t>
      </w:r>
      <w:r>
        <w:rPr>
          <w:rFonts w:ascii="Calibri" w:eastAsia="Calibri" w:hAnsi="Calibri" w:cs="Calibri"/>
          <w:sz w:val="24"/>
          <w:szCs w:val="24"/>
        </w:rPr>
        <w:t>A</w:t>
      </w:r>
      <w:r w:rsidRPr="004F537F">
        <w:rPr>
          <w:rFonts w:ascii="Calibri" w:eastAsia="Calibri" w:hAnsi="Calibri" w:cs="Calibri"/>
          <w:sz w:val="24"/>
          <w:szCs w:val="24"/>
        </w:rPr>
        <w:t xml:space="preserve"> </w:t>
      </w:r>
      <w:r>
        <w:rPr>
          <w:rFonts w:ascii="Calibri" w:eastAsia="Calibri" w:hAnsi="Calibri" w:cs="Calibri"/>
          <w:sz w:val="24"/>
          <w:szCs w:val="24"/>
        </w:rPr>
        <w:t>fournit</w:t>
      </w:r>
      <w:r w:rsidRPr="004F537F">
        <w:rPr>
          <w:rFonts w:ascii="Calibri" w:eastAsia="Calibri" w:hAnsi="Calibri" w:cs="Calibri"/>
          <w:sz w:val="24"/>
          <w:szCs w:val="24"/>
        </w:rPr>
        <w:t xml:space="preserve"> </w:t>
      </w:r>
      <w:r>
        <w:rPr>
          <w:rFonts w:ascii="Calibri" w:eastAsia="Calibri" w:hAnsi="Calibri" w:cs="Calibri"/>
          <w:sz w:val="24"/>
          <w:szCs w:val="24"/>
        </w:rPr>
        <w:t>à</w:t>
      </w:r>
      <w:r w:rsidRPr="004F537F">
        <w:rPr>
          <w:rFonts w:ascii="Calibri" w:eastAsia="Calibri" w:hAnsi="Calibri" w:cs="Calibri"/>
          <w:sz w:val="24"/>
          <w:szCs w:val="24"/>
        </w:rPr>
        <w:t xml:space="preserve"> </w:t>
      </w:r>
      <w:r>
        <w:rPr>
          <w:rFonts w:ascii="Calibri" w:eastAsia="Calibri" w:hAnsi="Calibri" w:cs="Calibri"/>
          <w:sz w:val="24"/>
          <w:szCs w:val="24"/>
        </w:rPr>
        <w:t>l'élève</w:t>
      </w:r>
      <w:r w:rsidRPr="004F537F">
        <w:rPr>
          <w:rFonts w:ascii="Calibri" w:eastAsia="Calibri" w:hAnsi="Calibri" w:cs="Calibri"/>
          <w:sz w:val="24"/>
          <w:szCs w:val="24"/>
        </w:rPr>
        <w:t xml:space="preserve"> </w:t>
      </w:r>
      <w:r>
        <w:rPr>
          <w:rFonts w:ascii="Calibri" w:eastAsia="Calibri" w:hAnsi="Calibri" w:cs="Calibri"/>
          <w:sz w:val="24"/>
          <w:szCs w:val="24"/>
        </w:rPr>
        <w:t>les</w:t>
      </w:r>
      <w:r w:rsidRPr="004F537F">
        <w:rPr>
          <w:rFonts w:ascii="Calibri" w:eastAsia="Calibri" w:hAnsi="Calibri" w:cs="Calibri"/>
          <w:sz w:val="24"/>
          <w:szCs w:val="24"/>
        </w:rPr>
        <w:t xml:space="preserve"> c</w:t>
      </w:r>
      <w:r>
        <w:rPr>
          <w:rFonts w:ascii="Calibri" w:eastAsia="Calibri" w:hAnsi="Calibri" w:cs="Calibri"/>
          <w:sz w:val="24"/>
          <w:szCs w:val="24"/>
        </w:rPr>
        <w:t>ritè</w:t>
      </w:r>
      <w:r w:rsidRPr="004F537F">
        <w:rPr>
          <w:rFonts w:ascii="Calibri" w:eastAsia="Calibri" w:hAnsi="Calibri" w:cs="Calibri"/>
          <w:sz w:val="24"/>
          <w:szCs w:val="24"/>
        </w:rPr>
        <w:t>r</w:t>
      </w:r>
      <w:r>
        <w:rPr>
          <w:rFonts w:ascii="Calibri" w:eastAsia="Calibri" w:hAnsi="Calibri" w:cs="Calibri"/>
          <w:sz w:val="24"/>
          <w:szCs w:val="24"/>
        </w:rPr>
        <w:t>es d’é</w:t>
      </w:r>
      <w:r w:rsidRPr="004F537F">
        <w:rPr>
          <w:rFonts w:ascii="Calibri" w:eastAsia="Calibri" w:hAnsi="Calibri" w:cs="Calibri"/>
          <w:sz w:val="24"/>
          <w:szCs w:val="24"/>
        </w:rPr>
        <w:t>v</w:t>
      </w:r>
      <w:r>
        <w:rPr>
          <w:rFonts w:ascii="Calibri" w:eastAsia="Calibri" w:hAnsi="Calibri" w:cs="Calibri"/>
          <w:sz w:val="24"/>
          <w:szCs w:val="24"/>
        </w:rPr>
        <w:t>aluation</w:t>
      </w:r>
      <w:r w:rsidRPr="004F537F">
        <w:rPr>
          <w:rFonts w:ascii="Calibri" w:eastAsia="Calibri" w:hAnsi="Calibri" w:cs="Calibri"/>
          <w:sz w:val="24"/>
          <w:szCs w:val="24"/>
        </w:rPr>
        <w:t xml:space="preserve"> </w:t>
      </w:r>
      <w:r>
        <w:rPr>
          <w:rFonts w:ascii="Calibri" w:eastAsia="Calibri" w:hAnsi="Calibri" w:cs="Calibri"/>
          <w:sz w:val="24"/>
          <w:szCs w:val="24"/>
        </w:rPr>
        <w:t>de</w:t>
      </w:r>
      <w:r w:rsidRPr="004F537F">
        <w:rPr>
          <w:rFonts w:ascii="Calibri" w:eastAsia="Calibri" w:hAnsi="Calibri" w:cs="Calibri"/>
          <w:sz w:val="24"/>
          <w:szCs w:val="24"/>
        </w:rPr>
        <w:t xml:space="preserve"> </w:t>
      </w:r>
      <w:r>
        <w:rPr>
          <w:rFonts w:ascii="Calibri" w:eastAsia="Calibri" w:hAnsi="Calibri" w:cs="Calibri"/>
          <w:sz w:val="24"/>
          <w:szCs w:val="24"/>
        </w:rPr>
        <w:t>la soutenance</w:t>
      </w:r>
      <w:r w:rsidRPr="004F537F">
        <w:rPr>
          <w:rFonts w:ascii="Calibri" w:eastAsia="Calibri" w:hAnsi="Calibri" w:cs="Calibri"/>
          <w:sz w:val="24"/>
          <w:szCs w:val="24"/>
        </w:rPr>
        <w:t xml:space="preserve"> </w:t>
      </w:r>
      <w:r>
        <w:rPr>
          <w:rFonts w:ascii="Calibri" w:eastAsia="Calibri" w:hAnsi="Calibri" w:cs="Calibri"/>
          <w:sz w:val="24"/>
          <w:szCs w:val="24"/>
        </w:rPr>
        <w:t>ainsi</w:t>
      </w:r>
      <w:r w:rsidRPr="004F537F">
        <w:rPr>
          <w:rFonts w:ascii="Calibri" w:eastAsia="Calibri" w:hAnsi="Calibri" w:cs="Calibri"/>
          <w:sz w:val="24"/>
          <w:szCs w:val="24"/>
        </w:rPr>
        <w:t xml:space="preserve"> </w:t>
      </w:r>
      <w:r>
        <w:rPr>
          <w:rFonts w:ascii="Calibri" w:eastAsia="Calibri" w:hAnsi="Calibri" w:cs="Calibri"/>
          <w:sz w:val="24"/>
          <w:szCs w:val="24"/>
        </w:rPr>
        <w:t>que</w:t>
      </w:r>
      <w:r w:rsidRPr="004F537F">
        <w:rPr>
          <w:rFonts w:ascii="Calibri" w:eastAsia="Calibri" w:hAnsi="Calibri" w:cs="Calibri"/>
          <w:sz w:val="24"/>
          <w:szCs w:val="24"/>
        </w:rPr>
        <w:t xml:space="preserve"> </w:t>
      </w:r>
      <w:r>
        <w:rPr>
          <w:rFonts w:ascii="Calibri" w:eastAsia="Calibri" w:hAnsi="Calibri" w:cs="Calibri"/>
          <w:sz w:val="24"/>
          <w:szCs w:val="24"/>
        </w:rPr>
        <w:t>des indications</w:t>
      </w:r>
      <w:r w:rsidRPr="004F537F">
        <w:rPr>
          <w:rFonts w:ascii="Calibri" w:eastAsia="Calibri" w:hAnsi="Calibri" w:cs="Calibri"/>
          <w:sz w:val="24"/>
          <w:szCs w:val="24"/>
        </w:rPr>
        <w:t xml:space="preserve"> </w:t>
      </w:r>
      <w:r>
        <w:rPr>
          <w:rFonts w:ascii="Calibri" w:eastAsia="Calibri" w:hAnsi="Calibri" w:cs="Calibri"/>
          <w:sz w:val="24"/>
          <w:szCs w:val="24"/>
        </w:rPr>
        <w:t>méthodologiques destinées à</w:t>
      </w:r>
      <w:r w:rsidRPr="004F537F">
        <w:rPr>
          <w:rFonts w:ascii="Calibri" w:eastAsia="Calibri" w:hAnsi="Calibri" w:cs="Calibri"/>
          <w:sz w:val="24"/>
          <w:szCs w:val="24"/>
        </w:rPr>
        <w:t xml:space="preserve"> </w:t>
      </w:r>
      <w:r>
        <w:rPr>
          <w:rFonts w:ascii="Calibri" w:eastAsia="Calibri" w:hAnsi="Calibri" w:cs="Calibri"/>
          <w:sz w:val="24"/>
          <w:szCs w:val="24"/>
        </w:rPr>
        <w:t>l'aider</w:t>
      </w:r>
      <w:r w:rsidRPr="004F537F">
        <w:rPr>
          <w:rFonts w:ascii="Calibri" w:eastAsia="Calibri" w:hAnsi="Calibri" w:cs="Calibri"/>
          <w:sz w:val="24"/>
          <w:szCs w:val="24"/>
        </w:rPr>
        <w:t xml:space="preserve"> </w:t>
      </w:r>
      <w:r>
        <w:rPr>
          <w:rFonts w:ascii="Calibri" w:eastAsia="Calibri" w:hAnsi="Calibri" w:cs="Calibri"/>
          <w:sz w:val="24"/>
          <w:szCs w:val="24"/>
        </w:rPr>
        <w:t>à</w:t>
      </w:r>
      <w:r w:rsidRPr="004F537F">
        <w:rPr>
          <w:rFonts w:ascii="Calibri" w:eastAsia="Calibri" w:hAnsi="Calibri" w:cs="Calibri"/>
          <w:sz w:val="24"/>
          <w:szCs w:val="24"/>
        </w:rPr>
        <w:t xml:space="preserve"> </w:t>
      </w:r>
      <w:r>
        <w:rPr>
          <w:rFonts w:ascii="Calibri" w:eastAsia="Calibri" w:hAnsi="Calibri" w:cs="Calibri"/>
          <w:sz w:val="24"/>
          <w:szCs w:val="24"/>
        </w:rPr>
        <w:t>préparer sa présenta</w:t>
      </w:r>
      <w:r w:rsidRPr="004F537F">
        <w:rPr>
          <w:rFonts w:ascii="Calibri" w:eastAsia="Calibri" w:hAnsi="Calibri" w:cs="Calibri"/>
          <w:sz w:val="24"/>
          <w:szCs w:val="24"/>
        </w:rPr>
        <w:t>t</w:t>
      </w:r>
      <w:r>
        <w:rPr>
          <w:rFonts w:ascii="Calibri" w:eastAsia="Calibri" w:hAnsi="Calibri" w:cs="Calibri"/>
          <w:sz w:val="24"/>
          <w:szCs w:val="24"/>
        </w:rPr>
        <w:t>ion.</w:t>
      </w:r>
    </w:p>
    <w:p w:rsidR="004F537F" w:rsidRDefault="004F537F" w:rsidP="004F537F">
      <w:pPr>
        <w:spacing w:line="288" w:lineRule="auto"/>
        <w:ind w:right="38"/>
        <w:jc w:val="both"/>
        <w:rPr>
          <w:rFonts w:ascii="Calibri" w:eastAsia="Calibri" w:hAnsi="Calibri" w:cs="Calibri"/>
          <w:sz w:val="24"/>
          <w:szCs w:val="24"/>
        </w:rPr>
      </w:pPr>
    </w:p>
    <w:p w:rsidR="004F537F" w:rsidRDefault="004F537F" w:rsidP="004F537F">
      <w:pPr>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8.  </w:t>
      </w:r>
      <w:r w:rsidRPr="004F537F">
        <w:rPr>
          <w:rFonts w:ascii="Calibri" w:eastAsia="Calibri" w:hAnsi="Calibri" w:cs="Calibri"/>
          <w:sz w:val="24"/>
          <w:szCs w:val="24"/>
        </w:rPr>
        <w:t xml:space="preserve"> </w:t>
      </w:r>
      <w:r>
        <w:rPr>
          <w:rFonts w:ascii="Calibri" w:eastAsia="Calibri" w:hAnsi="Calibri" w:cs="Calibri"/>
          <w:sz w:val="24"/>
          <w:szCs w:val="24"/>
        </w:rPr>
        <w:t>En</w:t>
      </w:r>
      <w:r w:rsidRPr="004F537F">
        <w:rPr>
          <w:rFonts w:ascii="Calibri" w:eastAsia="Calibri" w:hAnsi="Calibri" w:cs="Calibri"/>
          <w:sz w:val="24"/>
          <w:szCs w:val="24"/>
        </w:rPr>
        <w:t xml:space="preserve"> </w:t>
      </w:r>
      <w:r>
        <w:rPr>
          <w:rFonts w:ascii="Calibri" w:eastAsia="Calibri" w:hAnsi="Calibri" w:cs="Calibri"/>
          <w:sz w:val="24"/>
          <w:szCs w:val="24"/>
        </w:rPr>
        <w:t>cas</w:t>
      </w:r>
      <w:r w:rsidRPr="004F537F">
        <w:rPr>
          <w:rFonts w:ascii="Calibri" w:eastAsia="Calibri" w:hAnsi="Calibri" w:cs="Calibri"/>
          <w:sz w:val="24"/>
          <w:szCs w:val="24"/>
        </w:rPr>
        <w:t xml:space="preserve"> </w:t>
      </w:r>
      <w:r>
        <w:rPr>
          <w:rFonts w:ascii="Calibri" w:eastAsia="Calibri" w:hAnsi="Calibri" w:cs="Calibri"/>
          <w:sz w:val="24"/>
          <w:szCs w:val="24"/>
        </w:rPr>
        <w:t>de</w:t>
      </w:r>
      <w:r w:rsidRPr="004F537F">
        <w:rPr>
          <w:rFonts w:ascii="Calibri" w:eastAsia="Calibri" w:hAnsi="Calibri" w:cs="Calibri"/>
          <w:sz w:val="24"/>
          <w:szCs w:val="24"/>
        </w:rPr>
        <w:t xml:space="preserve"> no</w:t>
      </w:r>
      <w:r>
        <w:rPr>
          <w:rFonts w:ascii="Calibri" w:eastAsia="Calibri" w:hAnsi="Calibri" w:cs="Calibri"/>
          <w:sz w:val="24"/>
          <w:szCs w:val="24"/>
        </w:rPr>
        <w:t>n‐respect</w:t>
      </w:r>
      <w:r w:rsidRPr="004F537F">
        <w:rPr>
          <w:rFonts w:ascii="Calibri" w:eastAsia="Calibri" w:hAnsi="Calibri" w:cs="Calibri"/>
          <w:sz w:val="24"/>
          <w:szCs w:val="24"/>
        </w:rPr>
        <w:t xml:space="preserve"> </w:t>
      </w:r>
      <w:r>
        <w:rPr>
          <w:rFonts w:ascii="Calibri" w:eastAsia="Calibri" w:hAnsi="Calibri" w:cs="Calibri"/>
          <w:sz w:val="24"/>
          <w:szCs w:val="24"/>
        </w:rPr>
        <w:t>des</w:t>
      </w:r>
      <w:r w:rsidRPr="004F537F">
        <w:rPr>
          <w:rFonts w:ascii="Calibri" w:eastAsia="Calibri" w:hAnsi="Calibri" w:cs="Calibri"/>
          <w:sz w:val="24"/>
          <w:szCs w:val="24"/>
        </w:rPr>
        <w:t xml:space="preserve"> </w:t>
      </w:r>
      <w:r>
        <w:rPr>
          <w:rFonts w:ascii="Calibri" w:eastAsia="Calibri" w:hAnsi="Calibri" w:cs="Calibri"/>
          <w:sz w:val="24"/>
          <w:szCs w:val="24"/>
        </w:rPr>
        <w:t>échéan</w:t>
      </w:r>
      <w:r w:rsidRPr="004F537F">
        <w:rPr>
          <w:rFonts w:ascii="Calibri" w:eastAsia="Calibri" w:hAnsi="Calibri" w:cs="Calibri"/>
          <w:sz w:val="24"/>
          <w:szCs w:val="24"/>
        </w:rPr>
        <w:t>ce</w:t>
      </w:r>
      <w:r>
        <w:rPr>
          <w:rFonts w:ascii="Calibri" w:eastAsia="Calibri" w:hAnsi="Calibri" w:cs="Calibri"/>
          <w:sz w:val="24"/>
          <w:szCs w:val="24"/>
        </w:rPr>
        <w:t>s de</w:t>
      </w:r>
      <w:r w:rsidRPr="004F537F">
        <w:rPr>
          <w:rFonts w:ascii="Calibri" w:eastAsia="Calibri" w:hAnsi="Calibri" w:cs="Calibri"/>
          <w:sz w:val="24"/>
          <w:szCs w:val="24"/>
        </w:rPr>
        <w:t xml:space="preserve"> </w:t>
      </w:r>
      <w:r>
        <w:rPr>
          <w:rFonts w:ascii="Calibri" w:eastAsia="Calibri" w:hAnsi="Calibri" w:cs="Calibri"/>
          <w:sz w:val="24"/>
          <w:szCs w:val="24"/>
        </w:rPr>
        <w:t>manière</w:t>
      </w:r>
      <w:r w:rsidRPr="004F537F">
        <w:rPr>
          <w:rFonts w:ascii="Calibri" w:eastAsia="Calibri" w:hAnsi="Calibri" w:cs="Calibri"/>
          <w:sz w:val="24"/>
          <w:szCs w:val="24"/>
        </w:rPr>
        <w:t xml:space="preserve"> </w:t>
      </w:r>
      <w:r>
        <w:rPr>
          <w:rFonts w:ascii="Calibri" w:eastAsia="Calibri" w:hAnsi="Calibri" w:cs="Calibri"/>
          <w:sz w:val="24"/>
          <w:szCs w:val="24"/>
        </w:rPr>
        <w:t>ré</w:t>
      </w:r>
      <w:r w:rsidRPr="004F537F">
        <w:rPr>
          <w:rFonts w:ascii="Calibri" w:eastAsia="Calibri" w:hAnsi="Calibri" w:cs="Calibri"/>
          <w:sz w:val="24"/>
          <w:szCs w:val="24"/>
        </w:rPr>
        <w:t>pé</w:t>
      </w:r>
      <w:r>
        <w:rPr>
          <w:rFonts w:ascii="Calibri" w:eastAsia="Calibri" w:hAnsi="Calibri" w:cs="Calibri"/>
          <w:sz w:val="24"/>
          <w:szCs w:val="24"/>
        </w:rPr>
        <w:t>tée, le</w:t>
      </w:r>
      <w:r w:rsidRPr="004F537F">
        <w:rPr>
          <w:rFonts w:ascii="Calibri" w:eastAsia="Calibri" w:hAnsi="Calibri" w:cs="Calibri"/>
          <w:sz w:val="24"/>
          <w:szCs w:val="24"/>
        </w:rPr>
        <w:t xml:space="preserve"> </w:t>
      </w:r>
      <w:r>
        <w:rPr>
          <w:rFonts w:ascii="Calibri" w:eastAsia="Calibri" w:hAnsi="Calibri" w:cs="Calibri"/>
          <w:sz w:val="24"/>
          <w:szCs w:val="24"/>
        </w:rPr>
        <w:t>MA</w:t>
      </w:r>
      <w:r w:rsidRPr="004F537F">
        <w:rPr>
          <w:rFonts w:ascii="Calibri" w:eastAsia="Calibri" w:hAnsi="Calibri" w:cs="Calibri"/>
          <w:sz w:val="24"/>
          <w:szCs w:val="24"/>
        </w:rPr>
        <w:t xml:space="preserve"> e</w:t>
      </w:r>
      <w:r>
        <w:rPr>
          <w:rFonts w:ascii="Calibri" w:eastAsia="Calibri" w:hAnsi="Calibri" w:cs="Calibri"/>
          <w:sz w:val="24"/>
          <w:szCs w:val="24"/>
        </w:rPr>
        <w:t>n</w:t>
      </w:r>
      <w:r w:rsidRPr="004F537F">
        <w:rPr>
          <w:rFonts w:ascii="Calibri" w:eastAsia="Calibri" w:hAnsi="Calibri" w:cs="Calibri"/>
          <w:sz w:val="24"/>
          <w:szCs w:val="24"/>
        </w:rPr>
        <w:t xml:space="preserve"> </w:t>
      </w:r>
      <w:r>
        <w:rPr>
          <w:rFonts w:ascii="Calibri" w:eastAsia="Calibri" w:hAnsi="Calibri" w:cs="Calibri"/>
          <w:sz w:val="24"/>
          <w:szCs w:val="24"/>
        </w:rPr>
        <w:t>i</w:t>
      </w:r>
      <w:r w:rsidRPr="004F537F">
        <w:rPr>
          <w:rFonts w:ascii="Calibri" w:eastAsia="Calibri" w:hAnsi="Calibri" w:cs="Calibri"/>
          <w:sz w:val="24"/>
          <w:szCs w:val="24"/>
        </w:rPr>
        <w:t>n</w:t>
      </w:r>
      <w:r>
        <w:rPr>
          <w:rFonts w:ascii="Calibri" w:eastAsia="Calibri" w:hAnsi="Calibri" w:cs="Calibri"/>
          <w:sz w:val="24"/>
          <w:szCs w:val="24"/>
        </w:rPr>
        <w:t>forme</w:t>
      </w:r>
      <w:r w:rsidRPr="004F537F">
        <w:rPr>
          <w:rFonts w:ascii="Calibri" w:eastAsia="Calibri" w:hAnsi="Calibri" w:cs="Calibri"/>
          <w:sz w:val="24"/>
          <w:szCs w:val="24"/>
        </w:rPr>
        <w:t xml:space="preserve"> </w:t>
      </w:r>
      <w:r>
        <w:rPr>
          <w:rFonts w:ascii="Calibri" w:eastAsia="Calibri" w:hAnsi="Calibri" w:cs="Calibri"/>
          <w:sz w:val="24"/>
          <w:szCs w:val="24"/>
        </w:rPr>
        <w:t>l'élè</w:t>
      </w:r>
      <w:r w:rsidRPr="004F537F">
        <w:rPr>
          <w:rFonts w:ascii="Calibri" w:eastAsia="Calibri" w:hAnsi="Calibri" w:cs="Calibri"/>
          <w:sz w:val="24"/>
          <w:szCs w:val="24"/>
        </w:rPr>
        <w:t>v</w:t>
      </w:r>
      <w:r>
        <w:rPr>
          <w:rFonts w:ascii="Calibri" w:eastAsia="Calibri" w:hAnsi="Calibri" w:cs="Calibri"/>
          <w:sz w:val="24"/>
          <w:szCs w:val="24"/>
        </w:rPr>
        <w:t>e par</w:t>
      </w:r>
      <w:r w:rsidRPr="004F537F">
        <w:rPr>
          <w:rFonts w:ascii="Calibri" w:eastAsia="Calibri" w:hAnsi="Calibri" w:cs="Calibri"/>
          <w:sz w:val="24"/>
          <w:szCs w:val="24"/>
        </w:rPr>
        <w:t xml:space="preserve"> </w:t>
      </w:r>
      <w:r>
        <w:rPr>
          <w:rFonts w:ascii="Calibri" w:eastAsia="Calibri" w:hAnsi="Calibri" w:cs="Calibri"/>
          <w:sz w:val="24"/>
          <w:szCs w:val="24"/>
        </w:rPr>
        <w:t>é</w:t>
      </w:r>
      <w:r w:rsidRPr="004F537F">
        <w:rPr>
          <w:rFonts w:ascii="Calibri" w:eastAsia="Calibri" w:hAnsi="Calibri" w:cs="Calibri"/>
          <w:sz w:val="24"/>
          <w:szCs w:val="24"/>
        </w:rPr>
        <w:t>c</w:t>
      </w:r>
      <w:r>
        <w:rPr>
          <w:rFonts w:ascii="Calibri" w:eastAsia="Calibri" w:hAnsi="Calibri" w:cs="Calibri"/>
          <w:sz w:val="24"/>
          <w:szCs w:val="24"/>
        </w:rPr>
        <w:t xml:space="preserve">rit, </w:t>
      </w:r>
      <w:r w:rsidRPr="004F537F">
        <w:rPr>
          <w:rFonts w:ascii="Calibri" w:eastAsia="Calibri" w:hAnsi="Calibri" w:cs="Calibri"/>
          <w:sz w:val="24"/>
          <w:szCs w:val="24"/>
        </w:rPr>
        <w:t>ave</w:t>
      </w:r>
      <w:r>
        <w:rPr>
          <w:rFonts w:ascii="Calibri" w:eastAsia="Calibri" w:hAnsi="Calibri" w:cs="Calibri"/>
          <w:sz w:val="24"/>
          <w:szCs w:val="24"/>
        </w:rPr>
        <w:t>c</w:t>
      </w:r>
      <w:r w:rsidRPr="004F537F">
        <w:rPr>
          <w:rFonts w:ascii="Calibri" w:eastAsia="Calibri" w:hAnsi="Calibri" w:cs="Calibri"/>
          <w:sz w:val="24"/>
          <w:szCs w:val="24"/>
        </w:rPr>
        <w:t xml:space="preserve"> </w:t>
      </w:r>
      <w:r>
        <w:rPr>
          <w:rFonts w:ascii="Calibri" w:eastAsia="Calibri" w:hAnsi="Calibri" w:cs="Calibri"/>
          <w:sz w:val="24"/>
          <w:szCs w:val="24"/>
        </w:rPr>
        <w:t>copie</w:t>
      </w:r>
      <w:r w:rsidRPr="004F537F">
        <w:rPr>
          <w:rFonts w:ascii="Calibri" w:eastAsia="Calibri" w:hAnsi="Calibri" w:cs="Calibri"/>
          <w:sz w:val="24"/>
          <w:szCs w:val="24"/>
        </w:rPr>
        <w:t xml:space="preserve"> </w:t>
      </w:r>
      <w:r>
        <w:rPr>
          <w:rFonts w:ascii="Calibri" w:eastAsia="Calibri" w:hAnsi="Calibri" w:cs="Calibri"/>
          <w:sz w:val="24"/>
          <w:szCs w:val="24"/>
        </w:rPr>
        <w:t>à</w:t>
      </w:r>
      <w:r w:rsidRPr="004F537F">
        <w:rPr>
          <w:rFonts w:ascii="Calibri" w:eastAsia="Calibri" w:hAnsi="Calibri" w:cs="Calibri"/>
          <w:sz w:val="24"/>
          <w:szCs w:val="24"/>
        </w:rPr>
        <w:t xml:space="preserve"> </w:t>
      </w:r>
      <w:r>
        <w:rPr>
          <w:rFonts w:ascii="Calibri" w:eastAsia="Calibri" w:hAnsi="Calibri" w:cs="Calibri"/>
          <w:sz w:val="24"/>
          <w:szCs w:val="24"/>
        </w:rPr>
        <w:t>la</w:t>
      </w:r>
      <w:r w:rsidRPr="004F537F">
        <w:rPr>
          <w:rFonts w:ascii="Calibri" w:eastAsia="Calibri" w:hAnsi="Calibri" w:cs="Calibri"/>
          <w:sz w:val="24"/>
          <w:szCs w:val="24"/>
        </w:rPr>
        <w:t xml:space="preserve"> </w:t>
      </w:r>
      <w:r>
        <w:rPr>
          <w:rFonts w:ascii="Calibri" w:eastAsia="Calibri" w:hAnsi="Calibri" w:cs="Calibri"/>
          <w:sz w:val="24"/>
          <w:szCs w:val="24"/>
        </w:rPr>
        <w:t>COFA.</w:t>
      </w:r>
      <w:r w:rsidRPr="004F537F">
        <w:rPr>
          <w:rFonts w:ascii="Calibri" w:eastAsia="Calibri" w:hAnsi="Calibri" w:cs="Calibri"/>
          <w:sz w:val="24"/>
          <w:szCs w:val="24"/>
        </w:rPr>
        <w:t xml:space="preserve"> </w:t>
      </w:r>
      <w:r>
        <w:rPr>
          <w:rFonts w:ascii="Calibri" w:eastAsia="Calibri" w:hAnsi="Calibri" w:cs="Calibri"/>
          <w:sz w:val="24"/>
          <w:szCs w:val="24"/>
        </w:rPr>
        <w:t>Ensuite,</w:t>
      </w:r>
      <w:r w:rsidRPr="004F537F">
        <w:rPr>
          <w:rFonts w:ascii="Calibri" w:eastAsia="Calibri" w:hAnsi="Calibri" w:cs="Calibri"/>
          <w:sz w:val="24"/>
          <w:szCs w:val="24"/>
        </w:rPr>
        <w:t xml:space="preserve"> </w:t>
      </w:r>
      <w:r>
        <w:rPr>
          <w:rFonts w:ascii="Calibri" w:eastAsia="Calibri" w:hAnsi="Calibri" w:cs="Calibri"/>
          <w:sz w:val="24"/>
          <w:szCs w:val="24"/>
        </w:rPr>
        <w:t>l’élève a</w:t>
      </w:r>
      <w:r w:rsidRPr="004F537F">
        <w:rPr>
          <w:rFonts w:ascii="Calibri" w:eastAsia="Calibri" w:hAnsi="Calibri" w:cs="Calibri"/>
          <w:sz w:val="24"/>
          <w:szCs w:val="24"/>
        </w:rPr>
        <w:t xml:space="preserve"> </w:t>
      </w:r>
      <w:r>
        <w:rPr>
          <w:rFonts w:ascii="Calibri" w:eastAsia="Calibri" w:hAnsi="Calibri" w:cs="Calibri"/>
          <w:sz w:val="24"/>
          <w:szCs w:val="24"/>
        </w:rPr>
        <w:t>la</w:t>
      </w:r>
      <w:r w:rsidRPr="004F537F">
        <w:rPr>
          <w:rFonts w:ascii="Calibri" w:eastAsia="Calibri" w:hAnsi="Calibri" w:cs="Calibri"/>
          <w:sz w:val="24"/>
          <w:szCs w:val="24"/>
        </w:rPr>
        <w:t xml:space="preserve"> </w:t>
      </w:r>
      <w:r>
        <w:rPr>
          <w:rFonts w:ascii="Calibri" w:eastAsia="Calibri" w:hAnsi="Calibri" w:cs="Calibri"/>
          <w:sz w:val="24"/>
          <w:szCs w:val="24"/>
        </w:rPr>
        <w:t>responsabilité</w:t>
      </w:r>
      <w:r w:rsidRPr="004F537F">
        <w:rPr>
          <w:rFonts w:ascii="Calibri" w:eastAsia="Calibri" w:hAnsi="Calibri" w:cs="Calibri"/>
          <w:sz w:val="24"/>
          <w:szCs w:val="24"/>
        </w:rPr>
        <w:t xml:space="preserve"> </w:t>
      </w:r>
      <w:r>
        <w:rPr>
          <w:rFonts w:ascii="Calibri" w:eastAsia="Calibri" w:hAnsi="Calibri" w:cs="Calibri"/>
          <w:sz w:val="24"/>
          <w:szCs w:val="24"/>
        </w:rPr>
        <w:t>de</w:t>
      </w:r>
      <w:r w:rsidRPr="004F537F">
        <w:rPr>
          <w:rFonts w:ascii="Calibri" w:eastAsia="Calibri" w:hAnsi="Calibri" w:cs="Calibri"/>
          <w:sz w:val="24"/>
          <w:szCs w:val="24"/>
        </w:rPr>
        <w:t xml:space="preserve"> </w:t>
      </w:r>
      <w:r>
        <w:rPr>
          <w:rFonts w:ascii="Calibri" w:eastAsia="Calibri" w:hAnsi="Calibri" w:cs="Calibri"/>
          <w:sz w:val="24"/>
          <w:szCs w:val="24"/>
        </w:rPr>
        <w:t>reprendre contact avec</w:t>
      </w:r>
      <w:r w:rsidRPr="004F537F">
        <w:rPr>
          <w:rFonts w:ascii="Calibri" w:eastAsia="Calibri" w:hAnsi="Calibri" w:cs="Calibri"/>
          <w:sz w:val="24"/>
          <w:szCs w:val="24"/>
        </w:rPr>
        <w:t xml:space="preserve"> </w:t>
      </w:r>
      <w:r>
        <w:rPr>
          <w:rFonts w:ascii="Calibri" w:eastAsia="Calibri" w:hAnsi="Calibri" w:cs="Calibri"/>
          <w:sz w:val="24"/>
          <w:szCs w:val="24"/>
        </w:rPr>
        <w:t>le MA.</w:t>
      </w:r>
      <w:r w:rsidRPr="004F537F">
        <w:rPr>
          <w:rFonts w:ascii="Calibri" w:eastAsia="Calibri" w:hAnsi="Calibri" w:cs="Calibri"/>
          <w:sz w:val="24"/>
          <w:szCs w:val="24"/>
        </w:rPr>
        <w:t xml:space="preserve"> </w:t>
      </w:r>
      <w:r>
        <w:rPr>
          <w:rFonts w:ascii="Calibri" w:eastAsia="Calibri" w:hAnsi="Calibri" w:cs="Calibri"/>
          <w:sz w:val="24"/>
          <w:szCs w:val="24"/>
        </w:rPr>
        <w:t>Si nécessaire,</w:t>
      </w:r>
      <w:r w:rsidRPr="004F537F">
        <w:rPr>
          <w:rFonts w:ascii="Calibri" w:eastAsia="Calibri" w:hAnsi="Calibri" w:cs="Calibri"/>
          <w:sz w:val="24"/>
          <w:szCs w:val="24"/>
        </w:rPr>
        <w:t xml:space="preserve"> </w:t>
      </w:r>
      <w:r>
        <w:rPr>
          <w:rFonts w:ascii="Calibri" w:eastAsia="Calibri" w:hAnsi="Calibri" w:cs="Calibri"/>
          <w:sz w:val="24"/>
          <w:szCs w:val="24"/>
        </w:rPr>
        <w:t>la</w:t>
      </w:r>
      <w:r w:rsidRPr="004F537F">
        <w:rPr>
          <w:rFonts w:ascii="Calibri" w:eastAsia="Calibri" w:hAnsi="Calibri" w:cs="Calibri"/>
          <w:sz w:val="24"/>
          <w:szCs w:val="24"/>
        </w:rPr>
        <w:t xml:space="preserve"> </w:t>
      </w:r>
      <w:r>
        <w:rPr>
          <w:rFonts w:ascii="Calibri" w:eastAsia="Calibri" w:hAnsi="Calibri" w:cs="Calibri"/>
          <w:sz w:val="24"/>
          <w:szCs w:val="24"/>
        </w:rPr>
        <w:t>COFA peut convoquer l'élève</w:t>
      </w:r>
      <w:r w:rsidRPr="004F537F">
        <w:rPr>
          <w:rFonts w:ascii="Calibri" w:eastAsia="Calibri" w:hAnsi="Calibri" w:cs="Calibri"/>
          <w:sz w:val="24"/>
          <w:szCs w:val="24"/>
        </w:rPr>
        <w:t xml:space="preserve"> </w:t>
      </w:r>
      <w:r>
        <w:rPr>
          <w:rFonts w:ascii="Calibri" w:eastAsia="Calibri" w:hAnsi="Calibri" w:cs="Calibri"/>
          <w:sz w:val="24"/>
          <w:szCs w:val="24"/>
        </w:rPr>
        <w:t>à un entretien.</w:t>
      </w:r>
    </w:p>
    <w:p w:rsidR="005C0A21" w:rsidRDefault="005C0A21" w:rsidP="005C0A21">
      <w:pPr>
        <w:spacing w:line="288" w:lineRule="auto"/>
        <w:ind w:right="38"/>
        <w:jc w:val="both"/>
        <w:rPr>
          <w:rFonts w:ascii="Calibri" w:eastAsia="Calibri" w:hAnsi="Calibri" w:cs="Calibri"/>
          <w:sz w:val="24"/>
          <w:szCs w:val="24"/>
        </w:rPr>
      </w:pPr>
    </w:p>
    <w:p w:rsidR="005C0A21" w:rsidRDefault="005C0A21" w:rsidP="005C0A21">
      <w:pPr>
        <w:spacing w:before="52"/>
        <w:ind w:right="-20"/>
        <w:rPr>
          <w:rFonts w:ascii="Calibri" w:eastAsia="Calibri" w:hAnsi="Calibri" w:cs="Calibri"/>
          <w:sz w:val="24"/>
          <w:szCs w:val="24"/>
        </w:rPr>
      </w:pPr>
      <w:r>
        <w:rPr>
          <w:rFonts w:ascii="Calibri" w:eastAsia="Calibri" w:hAnsi="Calibri" w:cs="Calibri"/>
          <w:b/>
          <w:bCs/>
          <w:sz w:val="24"/>
          <w:szCs w:val="24"/>
        </w:rPr>
        <w:t>Article 5</w:t>
      </w:r>
      <w:r>
        <w:rPr>
          <w:rFonts w:ascii="Calibri" w:eastAsia="Calibri" w:hAnsi="Calibri" w:cs="Calibri"/>
          <w:b/>
          <w:bCs/>
          <w:spacing w:val="-2"/>
          <w:sz w:val="24"/>
          <w:szCs w:val="24"/>
        </w:rPr>
        <w:t xml:space="preserve"> </w:t>
      </w:r>
      <w:r>
        <w:rPr>
          <w:rFonts w:ascii="Calibri" w:eastAsia="Calibri" w:hAnsi="Calibri" w:cs="Calibri"/>
          <w:b/>
          <w:bCs/>
          <w:sz w:val="24"/>
          <w:szCs w:val="24"/>
        </w:rPr>
        <w:t>– Evaluation</w:t>
      </w:r>
    </w:p>
    <w:p w:rsidR="005C0A21" w:rsidRDefault="005C0A21" w:rsidP="005C0A21">
      <w:pPr>
        <w:spacing w:before="19" w:line="280" w:lineRule="exact"/>
        <w:rPr>
          <w:sz w:val="28"/>
          <w:szCs w:val="28"/>
        </w:rPr>
      </w:pPr>
    </w:p>
    <w:p w:rsidR="005C0A21" w:rsidRDefault="005C0A21" w:rsidP="005C0A21">
      <w:pPr>
        <w:spacing w:line="288" w:lineRule="auto"/>
        <w:ind w:left="993" w:right="37" w:hanging="426"/>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4"/>
          <w:sz w:val="24"/>
          <w:szCs w:val="24"/>
        </w:rPr>
        <w:t xml:space="preserve"> </w:t>
      </w:r>
      <w:r>
        <w:rPr>
          <w:rFonts w:ascii="Calibri" w:eastAsia="Calibri" w:hAnsi="Calibri" w:cs="Calibri"/>
          <w:sz w:val="24"/>
          <w:szCs w:val="24"/>
        </w:rPr>
        <w:t>L’évaluation</w:t>
      </w:r>
      <w:r>
        <w:rPr>
          <w:rFonts w:ascii="Calibri" w:eastAsia="Calibri" w:hAnsi="Calibri" w:cs="Calibri"/>
          <w:spacing w:val="12"/>
          <w:sz w:val="24"/>
          <w:szCs w:val="24"/>
        </w:rPr>
        <w:t xml:space="preserve"> </w:t>
      </w:r>
      <w:r>
        <w:rPr>
          <w:rFonts w:ascii="Calibri" w:eastAsia="Calibri" w:hAnsi="Calibri" w:cs="Calibri"/>
          <w:sz w:val="24"/>
          <w:szCs w:val="24"/>
        </w:rPr>
        <w:t>certificative finale</w:t>
      </w:r>
      <w:r>
        <w:rPr>
          <w:rFonts w:ascii="Calibri" w:eastAsia="Calibri" w:hAnsi="Calibri" w:cs="Calibri"/>
          <w:spacing w:val="12"/>
          <w:sz w:val="24"/>
          <w:szCs w:val="24"/>
        </w:rPr>
        <w:t xml:space="preserve"> </w:t>
      </w:r>
      <w:r>
        <w:rPr>
          <w:rFonts w:ascii="Calibri" w:eastAsia="Calibri" w:hAnsi="Calibri" w:cs="Calibri"/>
          <w:sz w:val="24"/>
          <w:szCs w:val="24"/>
        </w:rPr>
        <w:t>du</w:t>
      </w:r>
      <w:r>
        <w:rPr>
          <w:rFonts w:ascii="Calibri" w:eastAsia="Calibri" w:hAnsi="Calibri" w:cs="Calibri"/>
          <w:spacing w:val="11"/>
          <w:sz w:val="24"/>
          <w:szCs w:val="24"/>
        </w:rPr>
        <w:t xml:space="preserve"> </w:t>
      </w:r>
      <w:r>
        <w:rPr>
          <w:rFonts w:ascii="Calibri" w:eastAsia="Calibri" w:hAnsi="Calibri" w:cs="Calibri"/>
          <w:sz w:val="24"/>
          <w:szCs w:val="24"/>
        </w:rPr>
        <w:t>TPC</w:t>
      </w:r>
      <w:r>
        <w:rPr>
          <w:rFonts w:ascii="Calibri" w:eastAsia="Calibri" w:hAnsi="Calibri" w:cs="Calibri"/>
          <w:spacing w:val="12"/>
          <w:sz w:val="24"/>
          <w:szCs w:val="24"/>
        </w:rPr>
        <w:t xml:space="preserve"> </w:t>
      </w:r>
      <w:r>
        <w:rPr>
          <w:rFonts w:ascii="Calibri" w:eastAsia="Calibri" w:hAnsi="Calibri" w:cs="Calibri"/>
          <w:sz w:val="24"/>
          <w:szCs w:val="24"/>
        </w:rPr>
        <w:t>est</w:t>
      </w:r>
      <w:r>
        <w:rPr>
          <w:rFonts w:ascii="Calibri" w:eastAsia="Calibri" w:hAnsi="Calibri" w:cs="Calibri"/>
          <w:spacing w:val="10"/>
          <w:sz w:val="24"/>
          <w:szCs w:val="24"/>
        </w:rPr>
        <w:t xml:space="preserve"> </w:t>
      </w:r>
      <w:r>
        <w:rPr>
          <w:rFonts w:ascii="Calibri" w:eastAsia="Calibri" w:hAnsi="Calibri" w:cs="Calibri"/>
          <w:sz w:val="24"/>
          <w:szCs w:val="24"/>
        </w:rPr>
        <w:t>notée</w:t>
      </w:r>
      <w:r>
        <w:rPr>
          <w:rFonts w:ascii="Calibri" w:eastAsia="Calibri" w:hAnsi="Calibri" w:cs="Calibri"/>
          <w:spacing w:val="7"/>
          <w:sz w:val="24"/>
          <w:szCs w:val="24"/>
        </w:rPr>
        <w:t xml:space="preserve"> </w:t>
      </w:r>
      <w:r>
        <w:rPr>
          <w:rFonts w:ascii="Calibri" w:eastAsia="Calibri" w:hAnsi="Calibri" w:cs="Calibri"/>
          <w:sz w:val="24"/>
          <w:szCs w:val="24"/>
        </w:rPr>
        <w:t>sur</w:t>
      </w:r>
      <w:r>
        <w:rPr>
          <w:rFonts w:ascii="Calibri" w:eastAsia="Calibri" w:hAnsi="Calibri" w:cs="Calibri"/>
          <w:spacing w:val="12"/>
          <w:sz w:val="24"/>
          <w:szCs w:val="24"/>
        </w:rPr>
        <w:t xml:space="preserve"> </w:t>
      </w:r>
      <w:r>
        <w:rPr>
          <w:rFonts w:ascii="Calibri" w:eastAsia="Calibri" w:hAnsi="Calibri" w:cs="Calibri"/>
          <w:sz w:val="24"/>
          <w:szCs w:val="24"/>
        </w:rPr>
        <w:t>une</w:t>
      </w:r>
      <w:r>
        <w:rPr>
          <w:rFonts w:ascii="Calibri" w:eastAsia="Calibri" w:hAnsi="Calibri" w:cs="Calibri"/>
          <w:spacing w:val="12"/>
          <w:sz w:val="24"/>
          <w:szCs w:val="24"/>
        </w:rPr>
        <w:t xml:space="preserve"> </w:t>
      </w:r>
      <w:r>
        <w:rPr>
          <w:rFonts w:ascii="Calibri" w:eastAsia="Calibri" w:hAnsi="Calibri" w:cs="Calibri"/>
          <w:sz w:val="24"/>
          <w:szCs w:val="24"/>
        </w:rPr>
        <w:t>échelle</w:t>
      </w:r>
      <w:r>
        <w:rPr>
          <w:rFonts w:ascii="Calibri" w:eastAsia="Calibri" w:hAnsi="Calibri" w:cs="Calibri"/>
          <w:spacing w:val="6"/>
          <w:sz w:val="24"/>
          <w:szCs w:val="24"/>
        </w:rPr>
        <w:t xml:space="preserve"> </w:t>
      </w:r>
      <w:r>
        <w:rPr>
          <w:rFonts w:ascii="Calibri" w:eastAsia="Calibri" w:hAnsi="Calibri" w:cs="Calibri"/>
          <w:sz w:val="24"/>
          <w:szCs w:val="24"/>
        </w:rPr>
        <w:t>allant</w:t>
      </w:r>
      <w:r>
        <w:rPr>
          <w:rFonts w:ascii="Calibri" w:eastAsia="Calibri" w:hAnsi="Calibri" w:cs="Calibri"/>
          <w:spacing w:val="11"/>
          <w:sz w:val="24"/>
          <w:szCs w:val="24"/>
        </w:rPr>
        <w:t xml:space="preserve"> </w:t>
      </w:r>
      <w:r>
        <w:rPr>
          <w:rFonts w:ascii="Calibri" w:eastAsia="Calibri" w:hAnsi="Calibri" w:cs="Calibri"/>
          <w:sz w:val="24"/>
          <w:szCs w:val="24"/>
        </w:rPr>
        <w:t>de</w:t>
      </w:r>
      <w:r>
        <w:rPr>
          <w:rFonts w:ascii="Calibri" w:eastAsia="Calibri" w:hAnsi="Calibri" w:cs="Calibri"/>
          <w:spacing w:val="10"/>
          <w:sz w:val="24"/>
          <w:szCs w:val="24"/>
        </w:rPr>
        <w:t xml:space="preserve"> </w:t>
      </w:r>
      <w:r>
        <w:rPr>
          <w:rFonts w:ascii="Calibri" w:eastAsia="Calibri" w:hAnsi="Calibri" w:cs="Calibri"/>
          <w:sz w:val="24"/>
          <w:szCs w:val="24"/>
        </w:rPr>
        <w:t>1</w:t>
      </w:r>
      <w:r>
        <w:rPr>
          <w:rFonts w:ascii="Calibri" w:eastAsia="Calibri" w:hAnsi="Calibri" w:cs="Calibri"/>
          <w:spacing w:val="10"/>
          <w:sz w:val="24"/>
          <w:szCs w:val="24"/>
        </w:rPr>
        <w:t xml:space="preserve"> </w:t>
      </w:r>
      <w:r>
        <w:rPr>
          <w:rFonts w:ascii="Calibri" w:eastAsia="Calibri" w:hAnsi="Calibri" w:cs="Calibri"/>
          <w:sz w:val="24"/>
          <w:szCs w:val="24"/>
        </w:rPr>
        <w:t>à</w:t>
      </w:r>
      <w:r>
        <w:rPr>
          <w:rFonts w:ascii="Calibri" w:eastAsia="Calibri" w:hAnsi="Calibri" w:cs="Calibri"/>
          <w:spacing w:val="12"/>
          <w:sz w:val="24"/>
          <w:szCs w:val="24"/>
        </w:rPr>
        <w:t xml:space="preserve"> </w:t>
      </w:r>
      <w:r>
        <w:rPr>
          <w:rFonts w:ascii="Calibri" w:eastAsia="Calibri" w:hAnsi="Calibri" w:cs="Calibri"/>
          <w:sz w:val="24"/>
          <w:szCs w:val="24"/>
        </w:rPr>
        <w:t>6,</w:t>
      </w:r>
      <w:r>
        <w:rPr>
          <w:rFonts w:ascii="Calibri" w:eastAsia="Calibri" w:hAnsi="Calibri" w:cs="Calibri"/>
          <w:spacing w:val="11"/>
          <w:sz w:val="24"/>
          <w:szCs w:val="24"/>
        </w:rPr>
        <w:t xml:space="preserve"> </w:t>
      </w:r>
      <w:r>
        <w:rPr>
          <w:rFonts w:ascii="Calibri" w:eastAsia="Calibri" w:hAnsi="Calibri" w:cs="Calibri"/>
          <w:spacing w:val="1"/>
          <w:sz w:val="24"/>
          <w:szCs w:val="24"/>
        </w:rPr>
        <w:t xml:space="preserve">au </w:t>
      </w:r>
      <w:r>
        <w:rPr>
          <w:rFonts w:ascii="Calibri" w:eastAsia="Calibri" w:hAnsi="Calibri" w:cs="Calibri"/>
          <w:sz w:val="24"/>
          <w:szCs w:val="24"/>
        </w:rPr>
        <w:t>dixiè</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seuil</w:t>
      </w:r>
      <w:r>
        <w:rPr>
          <w:rFonts w:ascii="Calibri" w:eastAsia="Calibri" w:hAnsi="Calibri" w:cs="Calibri"/>
          <w:spacing w:val="4"/>
          <w:sz w:val="24"/>
          <w:szCs w:val="24"/>
        </w:rPr>
        <w:t xml:space="preserve"> </w:t>
      </w:r>
      <w:r>
        <w:rPr>
          <w:rFonts w:ascii="Calibri" w:eastAsia="Calibri" w:hAnsi="Calibri" w:cs="Calibri"/>
          <w:sz w:val="24"/>
          <w:szCs w:val="24"/>
        </w:rPr>
        <w:t>de</w:t>
      </w:r>
      <w:r>
        <w:rPr>
          <w:rFonts w:ascii="Calibri" w:eastAsia="Calibri" w:hAnsi="Calibri" w:cs="Calibri"/>
          <w:spacing w:val="3"/>
          <w:sz w:val="24"/>
          <w:szCs w:val="24"/>
        </w:rPr>
        <w:t xml:space="preserve"> </w:t>
      </w:r>
      <w:r>
        <w:rPr>
          <w:rFonts w:ascii="Calibri" w:eastAsia="Calibri" w:hAnsi="Calibri" w:cs="Calibri"/>
          <w:sz w:val="24"/>
          <w:szCs w:val="24"/>
        </w:rPr>
        <w:t>suffisance</w:t>
      </w:r>
      <w:r>
        <w:rPr>
          <w:rFonts w:ascii="Calibri" w:eastAsia="Calibri" w:hAnsi="Calibri" w:cs="Calibri"/>
          <w:spacing w:val="5"/>
          <w:sz w:val="24"/>
          <w:szCs w:val="24"/>
        </w:rPr>
        <w:t xml:space="preserve"> </w:t>
      </w:r>
      <w:r>
        <w:rPr>
          <w:rFonts w:ascii="Calibri" w:eastAsia="Calibri" w:hAnsi="Calibri" w:cs="Calibri"/>
          <w:sz w:val="24"/>
          <w:szCs w:val="24"/>
        </w:rPr>
        <w:t>est</w:t>
      </w:r>
      <w:r>
        <w:rPr>
          <w:rFonts w:ascii="Calibri" w:eastAsia="Calibri" w:hAnsi="Calibri" w:cs="Calibri"/>
          <w:spacing w:val="1"/>
          <w:sz w:val="24"/>
          <w:szCs w:val="24"/>
        </w:rPr>
        <w:t xml:space="preserve"> </w:t>
      </w:r>
      <w:r>
        <w:rPr>
          <w:rFonts w:ascii="Calibri" w:eastAsia="Calibri" w:hAnsi="Calibri" w:cs="Calibri"/>
          <w:sz w:val="24"/>
          <w:szCs w:val="24"/>
        </w:rPr>
        <w:t>atteint</w:t>
      </w:r>
      <w:r>
        <w:rPr>
          <w:rFonts w:ascii="Calibri" w:eastAsia="Calibri" w:hAnsi="Calibri" w:cs="Calibri"/>
          <w:spacing w:val="4"/>
          <w:sz w:val="24"/>
          <w:szCs w:val="24"/>
        </w:rPr>
        <w:t xml:space="preserve"> </w:t>
      </w:r>
      <w:r>
        <w:rPr>
          <w:rFonts w:ascii="Calibri" w:eastAsia="Calibri" w:hAnsi="Calibri" w:cs="Calibri"/>
          <w:sz w:val="24"/>
          <w:szCs w:val="24"/>
        </w:rPr>
        <w:t>à</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4"/>
          <w:sz w:val="24"/>
          <w:szCs w:val="24"/>
        </w:rPr>
        <w:t xml:space="preserve"> </w:t>
      </w:r>
      <w:r>
        <w:rPr>
          <w:rFonts w:ascii="Calibri" w:eastAsia="Calibri" w:hAnsi="Calibri" w:cs="Calibri"/>
          <w:sz w:val="24"/>
          <w:szCs w:val="24"/>
        </w:rPr>
        <w:t>note</w:t>
      </w:r>
      <w:r>
        <w:rPr>
          <w:rFonts w:ascii="Calibri" w:eastAsia="Calibri" w:hAnsi="Calibri" w:cs="Calibri"/>
          <w:spacing w:val="4"/>
          <w:sz w:val="24"/>
          <w:szCs w:val="24"/>
        </w:rPr>
        <w:t xml:space="preserve"> </w:t>
      </w:r>
      <w:r>
        <w:rPr>
          <w:rFonts w:ascii="Calibri" w:eastAsia="Calibri" w:hAnsi="Calibri" w:cs="Calibri"/>
          <w:sz w:val="24"/>
          <w:szCs w:val="24"/>
        </w:rPr>
        <w:t>4.0.</w:t>
      </w:r>
      <w:r>
        <w:rPr>
          <w:rFonts w:ascii="Calibri" w:eastAsia="Calibri" w:hAnsi="Calibri" w:cs="Calibri"/>
          <w:spacing w:val="4"/>
          <w:sz w:val="24"/>
          <w:szCs w:val="24"/>
        </w:rPr>
        <w:t xml:space="preserve"> </w:t>
      </w:r>
      <w:r>
        <w:rPr>
          <w:rFonts w:ascii="Calibri" w:eastAsia="Calibri" w:hAnsi="Calibri" w:cs="Calibri"/>
          <w:spacing w:val="1"/>
          <w:sz w:val="24"/>
          <w:szCs w:val="24"/>
        </w:rPr>
        <w:t>Cett</w:t>
      </w:r>
      <w:r>
        <w:rPr>
          <w:rFonts w:ascii="Calibri" w:eastAsia="Calibri" w:hAnsi="Calibri" w:cs="Calibri"/>
          <w:sz w:val="24"/>
          <w:szCs w:val="24"/>
        </w:rPr>
        <w:t>e note</w:t>
      </w:r>
      <w:r>
        <w:rPr>
          <w:rFonts w:ascii="Calibri" w:eastAsia="Calibri" w:hAnsi="Calibri" w:cs="Calibri"/>
          <w:spacing w:val="4"/>
          <w:sz w:val="24"/>
          <w:szCs w:val="24"/>
        </w:rPr>
        <w:t xml:space="preserve"> </w:t>
      </w:r>
      <w:r>
        <w:rPr>
          <w:rFonts w:ascii="Calibri" w:eastAsia="Calibri" w:hAnsi="Calibri" w:cs="Calibri"/>
          <w:sz w:val="24"/>
          <w:szCs w:val="24"/>
        </w:rPr>
        <w:t>prend</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compte les trois composantes du travail selon la pond</w:t>
      </w:r>
      <w:r>
        <w:rPr>
          <w:rFonts w:ascii="Calibri" w:eastAsia="Calibri" w:hAnsi="Calibri" w:cs="Calibri"/>
          <w:spacing w:val="2"/>
          <w:sz w:val="24"/>
          <w:szCs w:val="24"/>
        </w:rPr>
        <w:t>é</w:t>
      </w:r>
      <w:r>
        <w:rPr>
          <w:rFonts w:ascii="Calibri" w:eastAsia="Calibri" w:hAnsi="Calibri" w:cs="Calibri"/>
          <w:sz w:val="24"/>
          <w:szCs w:val="24"/>
        </w:rPr>
        <w:t>ration suivante :</w:t>
      </w:r>
    </w:p>
    <w:p w:rsidR="005C0A21" w:rsidRDefault="005C0A21" w:rsidP="005C0A21">
      <w:pPr>
        <w:spacing w:line="240" w:lineRule="exact"/>
        <w:rPr>
          <w:sz w:val="24"/>
          <w:szCs w:val="24"/>
        </w:rPr>
      </w:pPr>
    </w:p>
    <w:p w:rsidR="005C0A21" w:rsidRDefault="005C0A21" w:rsidP="005C0A21">
      <w:pPr>
        <w:tabs>
          <w:tab w:val="left" w:pos="1560"/>
        </w:tabs>
        <w:ind w:left="1026" w:right="-20" w:hanging="33"/>
        <w:rPr>
          <w:rFonts w:ascii="Calibri" w:eastAsia="Calibri" w:hAnsi="Calibri" w:cs="Calibri"/>
          <w:sz w:val="24"/>
          <w:szCs w:val="24"/>
        </w:rPr>
      </w:pPr>
      <w:r>
        <w:rPr>
          <w:rFonts w:ascii="Symbol" w:eastAsia="Symbol" w:hAnsi="Symbol" w:cs="Symbol"/>
          <w:sz w:val="24"/>
          <w:szCs w:val="24"/>
        </w:rPr>
        <w:t></w:t>
      </w:r>
      <w:r>
        <w:rPr>
          <w:rFonts w:ascii="Times New Roman" w:hAnsi="Times New Roman" w:cs="Times New Roman"/>
          <w:sz w:val="24"/>
          <w:szCs w:val="24"/>
        </w:rPr>
        <w:tab/>
      </w:r>
      <w:r>
        <w:rPr>
          <w:rFonts w:ascii="Calibri" w:eastAsia="Calibri" w:hAnsi="Calibri" w:cs="Calibri"/>
          <w:sz w:val="24"/>
          <w:szCs w:val="24"/>
        </w:rPr>
        <w:t>démarche</w:t>
      </w:r>
      <w:r>
        <w:rPr>
          <w:rFonts w:ascii="Calibri" w:eastAsia="Calibri" w:hAnsi="Calibri" w:cs="Calibri"/>
          <w:spacing w:val="-9"/>
          <w:sz w:val="24"/>
          <w:szCs w:val="24"/>
        </w:rPr>
        <w:t xml:space="preserve"> </w:t>
      </w:r>
      <w:r>
        <w:rPr>
          <w:rFonts w:ascii="Calibri" w:eastAsia="Calibri" w:hAnsi="Calibri" w:cs="Calibri"/>
          <w:sz w:val="24"/>
          <w:szCs w:val="24"/>
        </w:rPr>
        <w:t>25%</w:t>
      </w:r>
    </w:p>
    <w:p w:rsidR="005C0A21" w:rsidRDefault="005C0A21" w:rsidP="005C0A21">
      <w:pPr>
        <w:tabs>
          <w:tab w:val="left" w:pos="1560"/>
        </w:tabs>
        <w:spacing w:before="58"/>
        <w:ind w:left="1026" w:right="-20" w:hanging="33"/>
        <w:rPr>
          <w:rFonts w:ascii="Calibri" w:eastAsia="Calibri" w:hAnsi="Calibri" w:cs="Calibri"/>
          <w:sz w:val="24"/>
          <w:szCs w:val="24"/>
        </w:rPr>
      </w:pPr>
      <w:r>
        <w:rPr>
          <w:rFonts w:ascii="Symbol" w:eastAsia="Symbol" w:hAnsi="Symbol" w:cs="Symbol"/>
          <w:sz w:val="24"/>
          <w:szCs w:val="24"/>
        </w:rPr>
        <w:t></w:t>
      </w:r>
      <w:r>
        <w:rPr>
          <w:rFonts w:ascii="Times New Roman" w:hAnsi="Times New Roman" w:cs="Times New Roman"/>
          <w:sz w:val="24"/>
          <w:szCs w:val="24"/>
        </w:rPr>
        <w:tab/>
      </w:r>
      <w:r>
        <w:rPr>
          <w:rFonts w:ascii="Calibri" w:eastAsia="Calibri" w:hAnsi="Calibri" w:cs="Calibri"/>
          <w:sz w:val="24"/>
          <w:szCs w:val="24"/>
        </w:rPr>
        <w:t>dossier (ou</w:t>
      </w:r>
      <w:r>
        <w:rPr>
          <w:rFonts w:ascii="Calibri" w:eastAsia="Calibri" w:hAnsi="Calibri" w:cs="Calibri"/>
          <w:spacing w:val="1"/>
          <w:sz w:val="24"/>
          <w:szCs w:val="24"/>
        </w:rPr>
        <w:t xml:space="preserve"> </w:t>
      </w:r>
      <w:r>
        <w:rPr>
          <w:rFonts w:ascii="Calibri" w:eastAsia="Calibri" w:hAnsi="Calibri" w:cs="Calibri"/>
          <w:sz w:val="24"/>
          <w:szCs w:val="24"/>
        </w:rPr>
        <w:t>production): 50%</w:t>
      </w:r>
    </w:p>
    <w:p w:rsidR="005C0A21" w:rsidRDefault="005C0A21" w:rsidP="005C0A21">
      <w:pPr>
        <w:tabs>
          <w:tab w:val="left" w:pos="1560"/>
        </w:tabs>
        <w:spacing w:before="59"/>
        <w:ind w:left="1026" w:right="-20" w:hanging="33"/>
        <w:rPr>
          <w:rFonts w:ascii="Calibri" w:eastAsia="Calibri" w:hAnsi="Calibri" w:cs="Calibri"/>
          <w:sz w:val="24"/>
          <w:szCs w:val="24"/>
        </w:rPr>
      </w:pPr>
      <w:r>
        <w:rPr>
          <w:rFonts w:ascii="Symbol" w:eastAsia="Symbol" w:hAnsi="Symbol" w:cs="Symbol"/>
          <w:sz w:val="24"/>
          <w:szCs w:val="24"/>
        </w:rPr>
        <w:t></w:t>
      </w:r>
      <w:r>
        <w:rPr>
          <w:rFonts w:ascii="Times New Roman" w:hAnsi="Times New Roman" w:cs="Times New Roman"/>
          <w:sz w:val="24"/>
          <w:szCs w:val="24"/>
        </w:rPr>
        <w:tab/>
      </w:r>
      <w:r>
        <w:rPr>
          <w:rFonts w:ascii="Calibri" w:eastAsia="Calibri" w:hAnsi="Calibri" w:cs="Calibri"/>
          <w:sz w:val="24"/>
          <w:szCs w:val="24"/>
        </w:rPr>
        <w:t>soutenance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25%</w:t>
      </w:r>
    </w:p>
    <w:p w:rsidR="005C0A21" w:rsidRDefault="005C0A21" w:rsidP="005C0A21">
      <w:pPr>
        <w:spacing w:before="19" w:line="280" w:lineRule="exact"/>
        <w:rPr>
          <w:sz w:val="28"/>
          <w:szCs w:val="28"/>
        </w:rPr>
      </w:pPr>
    </w:p>
    <w:p w:rsidR="005C0A21" w:rsidRDefault="005C0A21" w:rsidP="005C0A21">
      <w:pPr>
        <w:tabs>
          <w:tab w:val="left" w:pos="993"/>
        </w:tabs>
        <w:ind w:left="993" w:right="-20" w:hanging="426"/>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pacing w:val="15"/>
          <w:sz w:val="24"/>
          <w:szCs w:val="24"/>
        </w:rPr>
        <w:tab/>
      </w:r>
      <w:r>
        <w:rPr>
          <w:rFonts w:ascii="Calibri" w:eastAsia="Calibri" w:hAnsi="Calibri" w:cs="Calibri"/>
          <w:sz w:val="24"/>
          <w:szCs w:val="24"/>
        </w:rPr>
        <w:t>La</w:t>
      </w:r>
      <w:r>
        <w:rPr>
          <w:rFonts w:ascii="Calibri" w:eastAsia="Calibri" w:hAnsi="Calibri" w:cs="Calibri"/>
          <w:spacing w:val="44"/>
          <w:sz w:val="24"/>
          <w:szCs w:val="24"/>
        </w:rPr>
        <w:t xml:space="preserve"> </w:t>
      </w:r>
      <w:r>
        <w:rPr>
          <w:rFonts w:ascii="Calibri" w:eastAsia="Calibri" w:hAnsi="Calibri" w:cs="Calibri"/>
          <w:sz w:val="24"/>
          <w:szCs w:val="24"/>
        </w:rPr>
        <w:t>note</w:t>
      </w:r>
      <w:r>
        <w:rPr>
          <w:rFonts w:ascii="Calibri" w:eastAsia="Calibri" w:hAnsi="Calibri" w:cs="Calibri"/>
          <w:spacing w:val="44"/>
          <w:sz w:val="24"/>
          <w:szCs w:val="24"/>
        </w:rPr>
        <w:t xml:space="preserve"> </w:t>
      </w:r>
      <w:r>
        <w:rPr>
          <w:rFonts w:ascii="Calibri" w:eastAsia="Calibri" w:hAnsi="Calibri" w:cs="Calibri"/>
          <w:sz w:val="24"/>
          <w:szCs w:val="24"/>
        </w:rPr>
        <w:t>du</w:t>
      </w:r>
      <w:r>
        <w:rPr>
          <w:rFonts w:ascii="Calibri" w:eastAsia="Calibri" w:hAnsi="Calibri" w:cs="Calibri"/>
          <w:spacing w:val="43"/>
          <w:sz w:val="24"/>
          <w:szCs w:val="24"/>
        </w:rPr>
        <w:t xml:space="preserve"> </w:t>
      </w:r>
      <w:r>
        <w:rPr>
          <w:rFonts w:ascii="Calibri" w:eastAsia="Calibri" w:hAnsi="Calibri" w:cs="Calibri"/>
          <w:sz w:val="24"/>
          <w:szCs w:val="24"/>
        </w:rPr>
        <w:t>TPC</w:t>
      </w:r>
      <w:r>
        <w:rPr>
          <w:rFonts w:ascii="Calibri" w:eastAsia="Calibri" w:hAnsi="Calibri" w:cs="Calibri"/>
          <w:spacing w:val="44"/>
          <w:sz w:val="24"/>
          <w:szCs w:val="24"/>
        </w:rPr>
        <w:t xml:space="preserve"> </w:t>
      </w:r>
      <w:r>
        <w:rPr>
          <w:rFonts w:ascii="Calibri" w:eastAsia="Calibri" w:hAnsi="Calibri" w:cs="Calibri"/>
          <w:sz w:val="24"/>
          <w:szCs w:val="24"/>
        </w:rPr>
        <w:t>compte</w:t>
      </w:r>
      <w:r>
        <w:rPr>
          <w:rFonts w:ascii="Calibri" w:eastAsia="Calibri" w:hAnsi="Calibri" w:cs="Calibri"/>
          <w:spacing w:val="36"/>
          <w:sz w:val="24"/>
          <w:szCs w:val="24"/>
        </w:rPr>
        <w:t xml:space="preserve"> </w:t>
      </w:r>
      <w:r>
        <w:rPr>
          <w:rFonts w:ascii="Calibri" w:eastAsia="Calibri" w:hAnsi="Calibri" w:cs="Calibri"/>
          <w:sz w:val="24"/>
          <w:szCs w:val="24"/>
        </w:rPr>
        <w:t>comme</w:t>
      </w:r>
      <w:r>
        <w:rPr>
          <w:rFonts w:ascii="Calibri" w:eastAsia="Calibri" w:hAnsi="Calibri" w:cs="Calibri"/>
          <w:spacing w:val="36"/>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e</w:t>
      </w:r>
      <w:r>
        <w:rPr>
          <w:rFonts w:ascii="Calibri" w:eastAsia="Calibri" w:hAnsi="Calibri" w:cs="Calibri"/>
          <w:spacing w:val="45"/>
          <w:sz w:val="24"/>
          <w:szCs w:val="24"/>
        </w:rPr>
        <w:t xml:space="preserve"> </w:t>
      </w:r>
      <w:r>
        <w:rPr>
          <w:rFonts w:ascii="Calibri" w:eastAsia="Calibri" w:hAnsi="Calibri" w:cs="Calibri"/>
          <w:sz w:val="24"/>
          <w:szCs w:val="24"/>
        </w:rPr>
        <w:t>discipli</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43"/>
          <w:sz w:val="24"/>
          <w:szCs w:val="24"/>
        </w:rPr>
        <w:t xml:space="preserve"> </w:t>
      </w:r>
      <w:r>
        <w:rPr>
          <w:rFonts w:ascii="Calibri" w:eastAsia="Calibri" w:hAnsi="Calibri" w:cs="Calibri"/>
          <w:sz w:val="24"/>
          <w:szCs w:val="24"/>
        </w:rPr>
        <w:t>à</w:t>
      </w:r>
      <w:r>
        <w:rPr>
          <w:rFonts w:ascii="Calibri" w:eastAsia="Calibri" w:hAnsi="Calibri" w:cs="Calibri"/>
          <w:spacing w:val="44"/>
          <w:sz w:val="24"/>
          <w:szCs w:val="24"/>
        </w:rPr>
        <w:t xml:space="preserve"> </w:t>
      </w:r>
      <w:r>
        <w:rPr>
          <w:rFonts w:ascii="Calibri" w:eastAsia="Calibri" w:hAnsi="Calibri" w:cs="Calibri"/>
          <w:sz w:val="24"/>
          <w:szCs w:val="24"/>
        </w:rPr>
        <w:t>part</w:t>
      </w:r>
      <w:r>
        <w:rPr>
          <w:rFonts w:ascii="Calibri" w:eastAsia="Calibri" w:hAnsi="Calibri" w:cs="Calibri"/>
          <w:spacing w:val="39"/>
          <w:sz w:val="24"/>
          <w:szCs w:val="24"/>
        </w:rPr>
        <w:t xml:space="preserve"> </w:t>
      </w:r>
      <w:r>
        <w:rPr>
          <w:rFonts w:ascii="Calibri" w:eastAsia="Calibri" w:hAnsi="Calibri" w:cs="Calibri"/>
          <w:sz w:val="24"/>
          <w:szCs w:val="24"/>
        </w:rPr>
        <w:t>ent</w:t>
      </w:r>
      <w:r>
        <w:rPr>
          <w:rFonts w:ascii="Calibri" w:eastAsia="Calibri" w:hAnsi="Calibri" w:cs="Calibri"/>
          <w:spacing w:val="-1"/>
          <w:sz w:val="24"/>
          <w:szCs w:val="24"/>
        </w:rPr>
        <w:t>i</w:t>
      </w:r>
      <w:r>
        <w:rPr>
          <w:rFonts w:ascii="Calibri" w:eastAsia="Calibri" w:hAnsi="Calibri" w:cs="Calibri"/>
          <w:sz w:val="24"/>
          <w:szCs w:val="24"/>
        </w:rPr>
        <w:t>ère</w:t>
      </w:r>
      <w:r>
        <w:rPr>
          <w:rFonts w:ascii="Calibri" w:eastAsia="Calibri" w:hAnsi="Calibri" w:cs="Calibri"/>
          <w:spacing w:val="41"/>
          <w:sz w:val="24"/>
          <w:szCs w:val="24"/>
        </w:rPr>
        <w:t xml:space="preserve"> </w:t>
      </w:r>
      <w:r>
        <w:rPr>
          <w:rFonts w:ascii="Calibri" w:eastAsia="Calibri" w:hAnsi="Calibri" w:cs="Calibri"/>
          <w:sz w:val="24"/>
          <w:szCs w:val="24"/>
        </w:rPr>
        <w:t>pour</w:t>
      </w:r>
      <w:r>
        <w:rPr>
          <w:rFonts w:ascii="Calibri" w:eastAsia="Calibri" w:hAnsi="Calibri" w:cs="Calibri"/>
          <w:spacing w:val="44"/>
          <w:sz w:val="24"/>
          <w:szCs w:val="24"/>
        </w:rPr>
        <w:t xml:space="preserve"> </w:t>
      </w:r>
      <w:r>
        <w:rPr>
          <w:rFonts w:ascii="Calibri" w:eastAsia="Calibri" w:hAnsi="Calibri" w:cs="Calibri"/>
          <w:sz w:val="24"/>
          <w:szCs w:val="24"/>
        </w:rPr>
        <w:t>l’obtention</w:t>
      </w:r>
      <w:r>
        <w:rPr>
          <w:rFonts w:ascii="Calibri" w:eastAsia="Calibri" w:hAnsi="Calibri" w:cs="Calibri"/>
          <w:spacing w:val="44"/>
          <w:sz w:val="24"/>
          <w:szCs w:val="24"/>
        </w:rPr>
        <w:t xml:space="preserve"> </w:t>
      </w:r>
      <w:r>
        <w:rPr>
          <w:rFonts w:ascii="Calibri" w:eastAsia="Calibri" w:hAnsi="Calibri" w:cs="Calibri"/>
          <w:sz w:val="24"/>
          <w:szCs w:val="24"/>
        </w:rPr>
        <w:t>du</w:t>
      </w:r>
    </w:p>
    <w:p w:rsidR="005C0A21" w:rsidRDefault="005C0A21" w:rsidP="005C0A21">
      <w:pPr>
        <w:spacing w:before="58"/>
        <w:ind w:left="993" w:right="-20"/>
        <w:rPr>
          <w:rFonts w:ascii="Calibri" w:eastAsia="Calibri" w:hAnsi="Calibri" w:cs="Calibri"/>
          <w:sz w:val="24"/>
          <w:szCs w:val="24"/>
        </w:rPr>
      </w:pPr>
      <w:r>
        <w:rPr>
          <w:rFonts w:ascii="Calibri" w:eastAsia="Calibri" w:hAnsi="Calibri" w:cs="Calibri"/>
          <w:sz w:val="24"/>
          <w:szCs w:val="24"/>
        </w:rPr>
        <w:t>Certif</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de</w:t>
      </w:r>
      <w:r>
        <w:rPr>
          <w:rFonts w:ascii="Calibri" w:eastAsia="Calibri" w:hAnsi="Calibri" w:cs="Calibri"/>
          <w:spacing w:val="-3"/>
          <w:sz w:val="24"/>
          <w:szCs w:val="24"/>
        </w:rPr>
        <w:t xml:space="preserve"> </w:t>
      </w:r>
      <w:r>
        <w:rPr>
          <w:rFonts w:ascii="Calibri" w:eastAsia="Calibri" w:hAnsi="Calibri" w:cs="Calibri"/>
          <w:sz w:val="24"/>
          <w:szCs w:val="24"/>
        </w:rPr>
        <w:t>Culture Générale</w:t>
      </w:r>
      <w:r>
        <w:rPr>
          <w:rFonts w:ascii="Calibri" w:eastAsia="Calibri" w:hAnsi="Calibri" w:cs="Calibri"/>
          <w:spacing w:val="-8"/>
          <w:sz w:val="24"/>
          <w:szCs w:val="24"/>
        </w:rPr>
        <w:t xml:space="preserve"> </w:t>
      </w:r>
      <w:r>
        <w:rPr>
          <w:rFonts w:ascii="Calibri" w:eastAsia="Calibri" w:hAnsi="Calibri" w:cs="Calibri"/>
          <w:sz w:val="24"/>
          <w:szCs w:val="24"/>
        </w:rPr>
        <w:t>(cf.</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29</w:t>
      </w:r>
      <w:r>
        <w:rPr>
          <w:rFonts w:ascii="Calibri" w:eastAsia="Calibri" w:hAnsi="Calibri" w:cs="Calibri"/>
          <w:spacing w:val="-2"/>
          <w:sz w:val="24"/>
          <w:szCs w:val="24"/>
        </w:rPr>
        <w:t xml:space="preserve"> </w:t>
      </w:r>
      <w:r>
        <w:rPr>
          <w:rFonts w:ascii="Calibri" w:eastAsia="Calibri" w:hAnsi="Calibri" w:cs="Calibri"/>
          <w:sz w:val="24"/>
          <w:szCs w:val="24"/>
        </w:rPr>
        <w:t>lettre</w:t>
      </w:r>
      <w:r>
        <w:rPr>
          <w:rFonts w:ascii="Calibri" w:eastAsia="Calibri" w:hAnsi="Calibri" w:cs="Calibri"/>
          <w:spacing w:val="-5"/>
          <w:sz w:val="24"/>
          <w:szCs w:val="24"/>
        </w:rPr>
        <w:t xml:space="preserve"> </w:t>
      </w:r>
      <w:r>
        <w:rPr>
          <w:rFonts w:ascii="Calibri" w:eastAsia="Calibri" w:hAnsi="Calibri" w:cs="Calibri"/>
          <w:sz w:val="24"/>
          <w:szCs w:val="24"/>
        </w:rPr>
        <w:t>f RECG).</w:t>
      </w:r>
    </w:p>
    <w:p w:rsidR="005C0A21" w:rsidRDefault="005C0A21" w:rsidP="005C0A21">
      <w:pPr>
        <w:spacing w:before="19" w:line="280" w:lineRule="exact"/>
        <w:rPr>
          <w:sz w:val="28"/>
          <w:szCs w:val="28"/>
        </w:rPr>
      </w:pPr>
    </w:p>
    <w:p w:rsidR="005C0A21" w:rsidRDefault="005C0A21" w:rsidP="005C0A21">
      <w:pPr>
        <w:tabs>
          <w:tab w:val="left" w:pos="993"/>
        </w:tabs>
        <w:spacing w:line="288" w:lineRule="auto"/>
        <w:ind w:left="993" w:right="39" w:hanging="426"/>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43"/>
          <w:sz w:val="24"/>
          <w:szCs w:val="24"/>
        </w:rPr>
        <w:t xml:space="preserve"> </w:t>
      </w:r>
      <w:r>
        <w:rPr>
          <w:rFonts w:ascii="Calibri" w:eastAsia="Calibri" w:hAnsi="Calibri" w:cs="Calibri"/>
          <w:spacing w:val="43"/>
          <w:sz w:val="24"/>
          <w:szCs w:val="24"/>
        </w:rPr>
        <w:tab/>
      </w:r>
      <w:r>
        <w:rPr>
          <w:rFonts w:ascii="Calibri" w:eastAsia="Calibri" w:hAnsi="Calibri" w:cs="Calibri"/>
          <w:sz w:val="24"/>
          <w:szCs w:val="24"/>
        </w:rPr>
        <w:t>La</w:t>
      </w:r>
      <w:r>
        <w:rPr>
          <w:rFonts w:ascii="Calibri" w:eastAsia="Calibri" w:hAnsi="Calibri" w:cs="Calibri"/>
          <w:spacing w:val="8"/>
          <w:sz w:val="24"/>
          <w:szCs w:val="24"/>
        </w:rPr>
        <w:t xml:space="preserve"> </w:t>
      </w:r>
      <w:r>
        <w:rPr>
          <w:rFonts w:ascii="Calibri" w:eastAsia="Calibri" w:hAnsi="Calibri" w:cs="Calibri"/>
          <w:sz w:val="24"/>
          <w:szCs w:val="24"/>
        </w:rPr>
        <w:t>démarche est</w:t>
      </w:r>
      <w:r>
        <w:rPr>
          <w:rFonts w:ascii="Calibri" w:eastAsia="Calibri" w:hAnsi="Calibri" w:cs="Calibri"/>
          <w:spacing w:val="5"/>
          <w:sz w:val="24"/>
          <w:szCs w:val="24"/>
        </w:rPr>
        <w:t xml:space="preserve"> </w:t>
      </w:r>
      <w:r>
        <w:rPr>
          <w:rFonts w:ascii="Calibri" w:eastAsia="Calibri" w:hAnsi="Calibri" w:cs="Calibri"/>
          <w:sz w:val="24"/>
          <w:szCs w:val="24"/>
        </w:rPr>
        <w:t>évaluée</w:t>
      </w:r>
      <w:r>
        <w:rPr>
          <w:rFonts w:ascii="Calibri" w:eastAsia="Calibri" w:hAnsi="Calibri" w:cs="Calibri"/>
          <w:spacing w:val="1"/>
          <w:sz w:val="24"/>
          <w:szCs w:val="24"/>
        </w:rPr>
        <w:t xml:space="preserve"> e</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points</w:t>
      </w:r>
      <w:r>
        <w:rPr>
          <w:rFonts w:ascii="Calibri" w:eastAsia="Calibri" w:hAnsi="Calibri" w:cs="Calibri"/>
          <w:spacing w:val="8"/>
          <w:sz w:val="24"/>
          <w:szCs w:val="24"/>
        </w:rPr>
        <w:t xml:space="preserve"> </w:t>
      </w:r>
      <w:r>
        <w:rPr>
          <w:rFonts w:ascii="Calibri" w:eastAsia="Calibri" w:hAnsi="Calibri" w:cs="Calibri"/>
          <w:sz w:val="24"/>
          <w:szCs w:val="24"/>
        </w:rPr>
        <w:t>après</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8"/>
          <w:sz w:val="24"/>
          <w:szCs w:val="24"/>
        </w:rPr>
        <w:t xml:space="preserve"> </w:t>
      </w:r>
      <w:r>
        <w:rPr>
          <w:rFonts w:ascii="Calibri" w:eastAsia="Calibri" w:hAnsi="Calibri" w:cs="Calibri"/>
          <w:sz w:val="24"/>
          <w:szCs w:val="24"/>
        </w:rPr>
        <w:t>reddition</w:t>
      </w:r>
      <w:r>
        <w:rPr>
          <w:rFonts w:ascii="Calibri" w:eastAsia="Calibri" w:hAnsi="Calibri" w:cs="Calibri"/>
          <w:spacing w:val="10"/>
          <w:sz w:val="24"/>
          <w:szCs w:val="24"/>
        </w:rPr>
        <w:t xml:space="preserve"> </w:t>
      </w:r>
      <w:r>
        <w:rPr>
          <w:rFonts w:ascii="Calibri" w:eastAsia="Calibri" w:hAnsi="Calibri" w:cs="Calibri"/>
          <w:sz w:val="24"/>
          <w:szCs w:val="24"/>
        </w:rPr>
        <w:t>du</w:t>
      </w:r>
      <w:r>
        <w:rPr>
          <w:rFonts w:ascii="Calibri" w:eastAsia="Calibri" w:hAnsi="Calibri" w:cs="Calibri"/>
          <w:spacing w:val="8"/>
          <w:sz w:val="24"/>
          <w:szCs w:val="24"/>
        </w:rPr>
        <w:t xml:space="preserve"> </w:t>
      </w:r>
      <w:r>
        <w:rPr>
          <w:rFonts w:ascii="Calibri" w:eastAsia="Calibri" w:hAnsi="Calibri" w:cs="Calibri"/>
          <w:sz w:val="24"/>
          <w:szCs w:val="24"/>
        </w:rPr>
        <w:t>TPC</w:t>
      </w:r>
      <w:r>
        <w:rPr>
          <w:rFonts w:ascii="Calibri" w:eastAsia="Calibri" w:hAnsi="Calibri" w:cs="Calibri"/>
          <w:spacing w:val="9"/>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le</w:t>
      </w:r>
      <w:r>
        <w:rPr>
          <w:rFonts w:ascii="Calibri" w:eastAsia="Calibri" w:hAnsi="Calibri" w:cs="Calibri"/>
          <w:spacing w:val="9"/>
          <w:sz w:val="24"/>
          <w:szCs w:val="24"/>
        </w:rPr>
        <w:t xml:space="preserve"> </w:t>
      </w:r>
      <w:r>
        <w:rPr>
          <w:rFonts w:ascii="Calibri" w:eastAsia="Calibri" w:hAnsi="Calibri" w:cs="Calibri"/>
          <w:sz w:val="24"/>
          <w:szCs w:val="24"/>
        </w:rPr>
        <w:t>maître accompag</w:t>
      </w:r>
      <w:r>
        <w:rPr>
          <w:rFonts w:ascii="Calibri" w:eastAsia="Calibri" w:hAnsi="Calibri" w:cs="Calibri"/>
          <w:spacing w:val="-1"/>
          <w:sz w:val="24"/>
          <w:szCs w:val="24"/>
        </w:rPr>
        <w:t>n</w:t>
      </w:r>
      <w:r>
        <w:rPr>
          <w:rFonts w:ascii="Calibri" w:eastAsia="Calibri" w:hAnsi="Calibri" w:cs="Calibri"/>
          <w:sz w:val="24"/>
          <w:szCs w:val="24"/>
        </w:rPr>
        <w:t>ant</w:t>
      </w:r>
      <w:r>
        <w:rPr>
          <w:rFonts w:ascii="Calibri" w:eastAsia="Calibri" w:hAnsi="Calibri" w:cs="Calibri"/>
          <w:spacing w:val="7"/>
          <w:sz w:val="24"/>
          <w:szCs w:val="24"/>
        </w:rPr>
        <w:t xml:space="preserve"> </w:t>
      </w:r>
      <w:r>
        <w:rPr>
          <w:rFonts w:ascii="Calibri" w:eastAsia="Calibri" w:hAnsi="Calibri" w:cs="Calibri"/>
          <w:sz w:val="24"/>
          <w:szCs w:val="24"/>
        </w:rPr>
        <w:t>qui</w:t>
      </w:r>
      <w:r>
        <w:rPr>
          <w:rFonts w:ascii="Calibri" w:eastAsia="Calibri" w:hAnsi="Calibri" w:cs="Calibri"/>
          <w:spacing w:val="7"/>
          <w:sz w:val="24"/>
          <w:szCs w:val="24"/>
        </w:rPr>
        <w:t xml:space="preserve"> </w:t>
      </w:r>
      <w:r>
        <w:rPr>
          <w:rFonts w:ascii="Calibri" w:eastAsia="Calibri" w:hAnsi="Calibri" w:cs="Calibri"/>
          <w:sz w:val="24"/>
          <w:szCs w:val="24"/>
        </w:rPr>
        <w:t>tient</w:t>
      </w:r>
      <w:r>
        <w:rPr>
          <w:rFonts w:ascii="Calibri" w:eastAsia="Calibri" w:hAnsi="Calibri" w:cs="Calibri"/>
          <w:spacing w:val="7"/>
          <w:sz w:val="24"/>
          <w:szCs w:val="24"/>
        </w:rPr>
        <w:t xml:space="preserve"> </w:t>
      </w:r>
      <w:r>
        <w:rPr>
          <w:rFonts w:ascii="Calibri" w:eastAsia="Calibri" w:hAnsi="Calibri" w:cs="Calibri"/>
          <w:sz w:val="24"/>
          <w:szCs w:val="24"/>
        </w:rPr>
        <w:t>compte du</w:t>
      </w:r>
      <w:r>
        <w:rPr>
          <w:rFonts w:ascii="Calibri" w:eastAsia="Calibri" w:hAnsi="Calibri" w:cs="Calibri"/>
          <w:spacing w:val="7"/>
          <w:sz w:val="24"/>
          <w:szCs w:val="24"/>
        </w:rPr>
        <w:t xml:space="preserve"> </w:t>
      </w:r>
      <w:r>
        <w:rPr>
          <w:rFonts w:ascii="Calibri" w:eastAsia="Calibri" w:hAnsi="Calibri" w:cs="Calibri"/>
          <w:sz w:val="24"/>
          <w:szCs w:val="24"/>
        </w:rPr>
        <w:t xml:space="preserve">respect </w:t>
      </w:r>
      <w:r>
        <w:rPr>
          <w:rFonts w:ascii="Calibri" w:eastAsia="Calibri" w:hAnsi="Calibri" w:cs="Calibri"/>
          <w:spacing w:val="-1"/>
          <w:sz w:val="24"/>
          <w:szCs w:val="24"/>
        </w:rPr>
        <w:t>d</w:t>
      </w:r>
      <w:r>
        <w:rPr>
          <w:rFonts w:ascii="Calibri" w:eastAsia="Calibri" w:hAnsi="Calibri" w:cs="Calibri"/>
          <w:sz w:val="24"/>
          <w:szCs w:val="24"/>
        </w:rPr>
        <w:t>u</w:t>
      </w:r>
      <w:r>
        <w:rPr>
          <w:rFonts w:ascii="Calibri" w:eastAsia="Calibri" w:hAnsi="Calibri" w:cs="Calibri"/>
          <w:spacing w:val="7"/>
          <w:sz w:val="24"/>
          <w:szCs w:val="24"/>
        </w:rPr>
        <w:t xml:space="preserve"> </w:t>
      </w:r>
      <w:r>
        <w:rPr>
          <w:rFonts w:ascii="Calibri" w:eastAsia="Calibri" w:hAnsi="Calibri" w:cs="Calibri"/>
          <w:sz w:val="24"/>
          <w:szCs w:val="24"/>
        </w:rPr>
        <w:t>cadre</w:t>
      </w:r>
      <w:r>
        <w:rPr>
          <w:rFonts w:ascii="Calibri" w:eastAsia="Calibri" w:hAnsi="Calibri" w:cs="Calibri"/>
          <w:spacing w:val="2"/>
          <w:sz w:val="24"/>
          <w:szCs w:val="24"/>
        </w:rPr>
        <w:t xml:space="preserve"> </w:t>
      </w:r>
      <w:r>
        <w:rPr>
          <w:rFonts w:ascii="Calibri" w:eastAsia="Calibri" w:hAnsi="Calibri" w:cs="Calibri"/>
          <w:sz w:val="24"/>
          <w:szCs w:val="24"/>
        </w:rPr>
        <w:t>de</w:t>
      </w:r>
      <w:r>
        <w:rPr>
          <w:rFonts w:ascii="Calibri" w:eastAsia="Calibri" w:hAnsi="Calibri" w:cs="Calibri"/>
          <w:spacing w:val="4"/>
          <w:sz w:val="24"/>
          <w:szCs w:val="24"/>
        </w:rPr>
        <w:t xml:space="preserve"> </w:t>
      </w:r>
      <w:r>
        <w:rPr>
          <w:rFonts w:ascii="Calibri" w:eastAsia="Calibri" w:hAnsi="Calibri" w:cs="Calibri"/>
          <w:sz w:val="24"/>
          <w:szCs w:val="24"/>
        </w:rPr>
        <w:t>travail</w:t>
      </w:r>
      <w:r>
        <w:rPr>
          <w:rFonts w:ascii="Calibri" w:eastAsia="Calibri" w:hAnsi="Calibri" w:cs="Calibri"/>
          <w:spacing w:val="7"/>
          <w:sz w:val="24"/>
          <w:szCs w:val="24"/>
        </w:rPr>
        <w:t xml:space="preserve"> </w:t>
      </w:r>
      <w:r>
        <w:rPr>
          <w:rFonts w:ascii="Calibri" w:eastAsia="Calibri" w:hAnsi="Calibri" w:cs="Calibri"/>
          <w:sz w:val="24"/>
          <w:szCs w:val="24"/>
        </w:rPr>
        <w:t>(1/3),</w:t>
      </w:r>
      <w:r>
        <w:rPr>
          <w:rFonts w:ascii="Calibri" w:eastAsia="Calibri" w:hAnsi="Calibri" w:cs="Calibri"/>
          <w:spacing w:val="1"/>
          <w:sz w:val="24"/>
          <w:szCs w:val="24"/>
        </w:rPr>
        <w:t xml:space="preserve"> </w:t>
      </w:r>
      <w:r>
        <w:rPr>
          <w:rFonts w:ascii="Calibri" w:eastAsia="Calibri" w:hAnsi="Calibri" w:cs="Calibri"/>
          <w:sz w:val="24"/>
          <w:szCs w:val="24"/>
        </w:rPr>
        <w:t>de</w:t>
      </w:r>
      <w:r>
        <w:rPr>
          <w:rFonts w:ascii="Calibri" w:eastAsia="Calibri" w:hAnsi="Calibri" w:cs="Calibri"/>
          <w:spacing w:val="5"/>
          <w:sz w:val="24"/>
          <w:szCs w:val="24"/>
        </w:rPr>
        <w:t xml:space="preserve"> </w:t>
      </w:r>
      <w:r>
        <w:rPr>
          <w:rFonts w:ascii="Calibri" w:eastAsia="Calibri" w:hAnsi="Calibri" w:cs="Calibri"/>
          <w:sz w:val="24"/>
          <w:szCs w:val="24"/>
        </w:rPr>
        <w:t>la</w:t>
      </w:r>
      <w:r>
        <w:rPr>
          <w:rFonts w:ascii="Calibri" w:eastAsia="Calibri" w:hAnsi="Calibri" w:cs="Calibri"/>
          <w:spacing w:val="7"/>
          <w:sz w:val="24"/>
          <w:szCs w:val="24"/>
        </w:rPr>
        <w:t xml:space="preserve"> </w:t>
      </w:r>
      <w:r>
        <w:rPr>
          <w:rFonts w:ascii="Calibri" w:eastAsia="Calibri" w:hAnsi="Calibri" w:cs="Calibri"/>
          <w:sz w:val="24"/>
          <w:szCs w:val="24"/>
        </w:rPr>
        <w:t>mise</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en </w:t>
      </w:r>
      <w:r>
        <w:rPr>
          <w:rFonts w:ascii="Calibri" w:eastAsia="Calibri" w:hAnsi="Calibri" w:cs="Calibri"/>
          <w:sz w:val="24"/>
          <w:szCs w:val="24"/>
        </w:rPr>
        <w:t>place</w:t>
      </w:r>
      <w:r>
        <w:rPr>
          <w:rFonts w:ascii="Calibri" w:eastAsia="Calibri" w:hAnsi="Calibri" w:cs="Calibri"/>
          <w:spacing w:val="29"/>
          <w:sz w:val="24"/>
          <w:szCs w:val="24"/>
        </w:rPr>
        <w:t xml:space="preserve"> </w:t>
      </w:r>
      <w:r>
        <w:rPr>
          <w:rFonts w:ascii="Calibri" w:eastAsia="Calibri" w:hAnsi="Calibri" w:cs="Calibri"/>
          <w:sz w:val="24"/>
          <w:szCs w:val="24"/>
        </w:rPr>
        <w:t>de</w:t>
      </w:r>
      <w:r>
        <w:rPr>
          <w:rFonts w:ascii="Calibri" w:eastAsia="Calibri" w:hAnsi="Calibri" w:cs="Calibri"/>
          <w:spacing w:val="2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é</w:t>
      </w:r>
      <w:r>
        <w:rPr>
          <w:rFonts w:ascii="Calibri" w:eastAsia="Calibri" w:hAnsi="Calibri" w:cs="Calibri"/>
          <w:sz w:val="24"/>
          <w:szCs w:val="24"/>
        </w:rPr>
        <w:t>thodes</w:t>
      </w:r>
      <w:r>
        <w:rPr>
          <w:rFonts w:ascii="Calibri" w:eastAsia="Calibri" w:hAnsi="Calibri" w:cs="Calibri"/>
          <w:spacing w:val="26"/>
          <w:sz w:val="24"/>
          <w:szCs w:val="24"/>
        </w:rPr>
        <w:t xml:space="preserve"> </w:t>
      </w:r>
      <w:r>
        <w:rPr>
          <w:rFonts w:ascii="Calibri" w:eastAsia="Calibri" w:hAnsi="Calibri" w:cs="Calibri"/>
          <w:sz w:val="24"/>
          <w:szCs w:val="24"/>
        </w:rPr>
        <w:t>de</w:t>
      </w:r>
      <w:r>
        <w:rPr>
          <w:rFonts w:ascii="Calibri" w:eastAsia="Calibri" w:hAnsi="Calibri" w:cs="Calibri"/>
          <w:spacing w:val="27"/>
          <w:sz w:val="24"/>
          <w:szCs w:val="24"/>
        </w:rPr>
        <w:t xml:space="preserve"> </w:t>
      </w:r>
      <w:r>
        <w:rPr>
          <w:rFonts w:ascii="Calibri" w:eastAsia="Calibri" w:hAnsi="Calibri" w:cs="Calibri"/>
          <w:sz w:val="24"/>
          <w:szCs w:val="24"/>
        </w:rPr>
        <w:t>travail</w:t>
      </w:r>
      <w:r>
        <w:rPr>
          <w:rFonts w:ascii="Calibri" w:eastAsia="Calibri" w:hAnsi="Calibri" w:cs="Calibri"/>
          <w:spacing w:val="28"/>
          <w:sz w:val="24"/>
          <w:szCs w:val="24"/>
        </w:rPr>
        <w:t xml:space="preserve"> </w:t>
      </w:r>
      <w:r>
        <w:rPr>
          <w:rFonts w:ascii="Calibri" w:eastAsia="Calibri" w:hAnsi="Calibri" w:cs="Calibri"/>
          <w:sz w:val="24"/>
          <w:szCs w:val="24"/>
        </w:rPr>
        <w:t>(1/3)</w:t>
      </w:r>
      <w:r>
        <w:rPr>
          <w:rFonts w:ascii="Calibri" w:eastAsia="Calibri" w:hAnsi="Calibri" w:cs="Calibri"/>
          <w:spacing w:val="29"/>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6"/>
          <w:sz w:val="24"/>
          <w:szCs w:val="24"/>
        </w:rPr>
        <w:t xml:space="preserve"> </w:t>
      </w:r>
      <w:r>
        <w:rPr>
          <w:rFonts w:ascii="Calibri" w:eastAsia="Calibri" w:hAnsi="Calibri" w:cs="Calibri"/>
          <w:sz w:val="24"/>
          <w:szCs w:val="24"/>
        </w:rPr>
        <w:t>de</w:t>
      </w:r>
      <w:r>
        <w:rPr>
          <w:rFonts w:ascii="Calibri" w:eastAsia="Calibri" w:hAnsi="Calibri" w:cs="Calibri"/>
          <w:spacing w:val="27"/>
          <w:sz w:val="24"/>
          <w:szCs w:val="24"/>
        </w:rPr>
        <w:t xml:space="preserve"> </w:t>
      </w:r>
      <w:r>
        <w:rPr>
          <w:rFonts w:ascii="Calibri" w:eastAsia="Calibri" w:hAnsi="Calibri" w:cs="Calibri"/>
          <w:sz w:val="24"/>
          <w:szCs w:val="24"/>
        </w:rPr>
        <w:t>la</w:t>
      </w:r>
      <w:r>
        <w:rPr>
          <w:rFonts w:ascii="Calibri" w:eastAsia="Calibri" w:hAnsi="Calibri" w:cs="Calibri"/>
          <w:spacing w:val="29"/>
          <w:sz w:val="24"/>
          <w:szCs w:val="24"/>
        </w:rPr>
        <w:t xml:space="preserve"> </w:t>
      </w:r>
      <w:r>
        <w:rPr>
          <w:rFonts w:ascii="Calibri" w:eastAsia="Calibri" w:hAnsi="Calibri" w:cs="Calibri"/>
          <w:sz w:val="24"/>
          <w:szCs w:val="24"/>
        </w:rPr>
        <w:t>constitution</w:t>
      </w:r>
      <w:r>
        <w:rPr>
          <w:rFonts w:ascii="Calibri" w:eastAsia="Calibri" w:hAnsi="Calibri" w:cs="Calibri"/>
          <w:spacing w:val="29"/>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w:t>
      </w:r>
      <w:r>
        <w:rPr>
          <w:rFonts w:ascii="Calibri" w:eastAsia="Calibri" w:hAnsi="Calibri" w:cs="Calibri"/>
          <w:sz w:val="24"/>
          <w:szCs w:val="24"/>
        </w:rPr>
        <w:t>un</w:t>
      </w:r>
      <w:r>
        <w:rPr>
          <w:rFonts w:ascii="Calibri" w:eastAsia="Calibri" w:hAnsi="Calibri" w:cs="Calibri"/>
          <w:spacing w:val="26"/>
          <w:sz w:val="24"/>
          <w:szCs w:val="24"/>
        </w:rPr>
        <w:t xml:space="preserve"> </w:t>
      </w:r>
      <w:r>
        <w:rPr>
          <w:rFonts w:ascii="Calibri" w:eastAsia="Calibri" w:hAnsi="Calibri" w:cs="Calibri"/>
          <w:sz w:val="24"/>
          <w:szCs w:val="24"/>
        </w:rPr>
        <w:t>corpus</w:t>
      </w:r>
      <w:r>
        <w:rPr>
          <w:rFonts w:ascii="Calibri" w:eastAsia="Calibri" w:hAnsi="Calibri" w:cs="Calibri"/>
          <w:spacing w:val="2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z w:val="24"/>
          <w:szCs w:val="24"/>
        </w:rPr>
        <w:t>références (1/3).</w:t>
      </w:r>
    </w:p>
    <w:p w:rsidR="005C0A21" w:rsidRDefault="005C0A21" w:rsidP="005C0A21">
      <w:pPr>
        <w:spacing w:line="240" w:lineRule="exact"/>
        <w:rPr>
          <w:sz w:val="24"/>
          <w:szCs w:val="24"/>
        </w:rPr>
      </w:pPr>
    </w:p>
    <w:p w:rsidR="005C0A21" w:rsidRDefault="005C0A21" w:rsidP="005C0A21">
      <w:pPr>
        <w:tabs>
          <w:tab w:val="left" w:pos="993"/>
        </w:tabs>
        <w:ind w:left="567"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pacing w:val="15"/>
          <w:sz w:val="24"/>
          <w:szCs w:val="24"/>
        </w:rPr>
        <w:tab/>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jury</w:t>
      </w:r>
      <w:r>
        <w:rPr>
          <w:rFonts w:ascii="Calibri" w:eastAsia="Calibri" w:hAnsi="Calibri" w:cs="Calibri"/>
          <w:spacing w:val="-4"/>
          <w:sz w:val="24"/>
          <w:szCs w:val="24"/>
        </w:rPr>
        <w:t xml:space="preserve"> </w:t>
      </w:r>
      <w:r>
        <w:rPr>
          <w:rFonts w:ascii="Calibri" w:eastAsia="Calibri" w:hAnsi="Calibri" w:cs="Calibri"/>
          <w:sz w:val="24"/>
          <w:szCs w:val="24"/>
        </w:rPr>
        <w:t>est</w:t>
      </w:r>
      <w:r>
        <w:rPr>
          <w:rFonts w:ascii="Calibri" w:eastAsia="Calibri" w:hAnsi="Calibri" w:cs="Calibri"/>
          <w:spacing w:val="-3"/>
          <w:sz w:val="24"/>
          <w:szCs w:val="24"/>
        </w:rPr>
        <w:t xml:space="preserve"> </w:t>
      </w:r>
      <w:r>
        <w:rPr>
          <w:rFonts w:ascii="Calibri" w:eastAsia="Calibri" w:hAnsi="Calibri" w:cs="Calibri"/>
          <w:sz w:val="24"/>
          <w:szCs w:val="24"/>
        </w:rPr>
        <w:t>composé du</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du juré.</w:t>
      </w:r>
    </w:p>
    <w:p w:rsidR="005C0A21" w:rsidRDefault="005C0A21" w:rsidP="005C0A21">
      <w:pPr>
        <w:spacing w:before="17" w:line="280" w:lineRule="exact"/>
        <w:rPr>
          <w:sz w:val="28"/>
          <w:szCs w:val="28"/>
        </w:rPr>
      </w:pPr>
    </w:p>
    <w:p w:rsidR="005C0A21" w:rsidRDefault="005C0A21" w:rsidP="005C0A21">
      <w:pPr>
        <w:tabs>
          <w:tab w:val="left" w:pos="993"/>
        </w:tabs>
        <w:ind w:left="567" w:right="-2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pacing w:val="15"/>
          <w:sz w:val="24"/>
          <w:szCs w:val="24"/>
        </w:rPr>
        <w:tab/>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juré</w:t>
      </w:r>
      <w:r>
        <w:rPr>
          <w:rFonts w:ascii="Calibri" w:eastAsia="Calibri" w:hAnsi="Calibri" w:cs="Calibri"/>
          <w:spacing w:val="-4"/>
          <w:sz w:val="24"/>
          <w:szCs w:val="24"/>
        </w:rPr>
        <w:t xml:space="preserve"> </w:t>
      </w:r>
      <w:r>
        <w:rPr>
          <w:rFonts w:ascii="Calibri" w:eastAsia="Calibri" w:hAnsi="Calibri" w:cs="Calibri"/>
          <w:sz w:val="24"/>
          <w:szCs w:val="24"/>
        </w:rPr>
        <w:t>ne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pas suivre</w:t>
      </w:r>
      <w:r>
        <w:rPr>
          <w:rFonts w:ascii="Calibri" w:eastAsia="Calibri" w:hAnsi="Calibri" w:cs="Calibri"/>
          <w:spacing w:val="-6"/>
          <w:sz w:val="24"/>
          <w:szCs w:val="24"/>
        </w:rPr>
        <w:t xml:space="preserve"> </w:t>
      </w:r>
      <w:r>
        <w:rPr>
          <w:rFonts w:ascii="Calibri" w:eastAsia="Calibri" w:hAnsi="Calibri" w:cs="Calibri"/>
          <w:sz w:val="24"/>
          <w:szCs w:val="24"/>
        </w:rPr>
        <w:t>plus de</w:t>
      </w:r>
      <w:r>
        <w:rPr>
          <w:rFonts w:ascii="Calibri" w:eastAsia="Calibri" w:hAnsi="Calibri" w:cs="Calibri"/>
          <w:spacing w:val="-2"/>
          <w:sz w:val="24"/>
          <w:szCs w:val="24"/>
        </w:rPr>
        <w:t xml:space="preserve"> </w:t>
      </w:r>
      <w:r>
        <w:rPr>
          <w:rFonts w:ascii="Calibri" w:eastAsia="Calibri" w:hAnsi="Calibri" w:cs="Calibri"/>
          <w:sz w:val="24"/>
          <w:szCs w:val="24"/>
        </w:rPr>
        <w:t>huit TPC.</w:t>
      </w:r>
    </w:p>
    <w:p w:rsidR="005C0A21" w:rsidRDefault="005C0A21" w:rsidP="005C0A21">
      <w:pPr>
        <w:spacing w:before="19" w:line="280" w:lineRule="exact"/>
        <w:rPr>
          <w:sz w:val="28"/>
          <w:szCs w:val="28"/>
        </w:rPr>
      </w:pPr>
    </w:p>
    <w:p w:rsidR="005C0A21" w:rsidRDefault="005C0A21" w:rsidP="005C0A21">
      <w:pPr>
        <w:tabs>
          <w:tab w:val="left" w:pos="993"/>
        </w:tabs>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3"/>
          <w:sz w:val="24"/>
          <w:szCs w:val="24"/>
        </w:rPr>
        <w:t xml:space="preserve"> </w:t>
      </w:r>
      <w:r>
        <w:rPr>
          <w:rFonts w:ascii="Calibri" w:eastAsia="Calibri" w:hAnsi="Calibri" w:cs="Calibri"/>
          <w:spacing w:val="13"/>
          <w:sz w:val="24"/>
          <w:szCs w:val="24"/>
        </w:rPr>
        <w:tab/>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dossier</w:t>
      </w:r>
      <w:r>
        <w:rPr>
          <w:rFonts w:ascii="Calibri" w:eastAsia="Calibri" w:hAnsi="Calibri" w:cs="Calibri"/>
          <w:spacing w:val="3"/>
          <w:sz w:val="24"/>
          <w:szCs w:val="24"/>
        </w:rPr>
        <w:t xml:space="preserve"> </w:t>
      </w:r>
      <w:r>
        <w:rPr>
          <w:rFonts w:ascii="Calibri" w:eastAsia="Calibri" w:hAnsi="Calibri" w:cs="Calibri"/>
          <w:sz w:val="24"/>
          <w:szCs w:val="24"/>
        </w:rPr>
        <w:t>écrit (ou</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3"/>
          <w:sz w:val="24"/>
          <w:szCs w:val="24"/>
        </w:rPr>
        <w:t xml:space="preserve"> </w:t>
      </w:r>
      <w:r>
        <w:rPr>
          <w:rFonts w:ascii="Calibri" w:eastAsia="Calibri" w:hAnsi="Calibri" w:cs="Calibri"/>
          <w:sz w:val="24"/>
          <w:szCs w:val="24"/>
        </w:rPr>
        <w:t>production</w:t>
      </w:r>
      <w:r>
        <w:rPr>
          <w:rFonts w:ascii="Calibri" w:eastAsia="Calibri" w:hAnsi="Calibri" w:cs="Calibri"/>
          <w:spacing w:val="4"/>
          <w:sz w:val="24"/>
          <w:szCs w:val="24"/>
        </w:rPr>
        <w:t xml:space="preserve"> </w:t>
      </w:r>
      <w:r>
        <w:rPr>
          <w:rFonts w:ascii="Calibri" w:eastAsia="Calibri" w:hAnsi="Calibri" w:cs="Calibri"/>
          <w:sz w:val="24"/>
          <w:szCs w:val="24"/>
        </w:rPr>
        <w:t>pour</w:t>
      </w:r>
      <w:r>
        <w:rPr>
          <w:rFonts w:ascii="Calibri" w:eastAsia="Calibri" w:hAnsi="Calibri" w:cs="Calibri"/>
          <w:spacing w:val="4"/>
          <w:sz w:val="24"/>
          <w:szCs w:val="24"/>
        </w:rPr>
        <w:t xml:space="preserve"> </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z w:val="24"/>
          <w:szCs w:val="24"/>
        </w:rPr>
        <w:t>TPC</w:t>
      </w:r>
      <w:r>
        <w:rPr>
          <w:rFonts w:ascii="Calibri" w:eastAsia="Calibri" w:hAnsi="Calibri" w:cs="Calibri"/>
          <w:spacing w:val="4"/>
          <w:sz w:val="24"/>
          <w:szCs w:val="24"/>
        </w:rPr>
        <w:t xml:space="preserve"> </w:t>
      </w:r>
      <w:r>
        <w:rPr>
          <w:rFonts w:ascii="Calibri" w:eastAsia="Calibri" w:hAnsi="Calibri" w:cs="Calibri"/>
          <w:sz w:val="24"/>
          <w:szCs w:val="24"/>
        </w:rPr>
        <w:t>création)</w:t>
      </w:r>
      <w:r>
        <w:rPr>
          <w:rFonts w:ascii="Calibri" w:eastAsia="Calibri" w:hAnsi="Calibri" w:cs="Calibri"/>
          <w:spacing w:val="4"/>
          <w:sz w:val="24"/>
          <w:szCs w:val="24"/>
        </w:rPr>
        <w:t xml:space="preserve"> </w:t>
      </w:r>
      <w:r>
        <w:rPr>
          <w:rFonts w:ascii="Calibri" w:eastAsia="Calibri" w:hAnsi="Calibri" w:cs="Calibri"/>
          <w:sz w:val="24"/>
          <w:szCs w:val="24"/>
        </w:rPr>
        <w:t>dans</w:t>
      </w:r>
      <w:r>
        <w:rPr>
          <w:rFonts w:ascii="Calibri" w:eastAsia="Calibri" w:hAnsi="Calibri" w:cs="Calibri"/>
          <w:spacing w:val="2"/>
          <w:sz w:val="24"/>
          <w:szCs w:val="24"/>
        </w:rPr>
        <w:t xml:space="preserve"> </w:t>
      </w:r>
      <w:r>
        <w:rPr>
          <w:rFonts w:ascii="Calibri" w:eastAsia="Calibri" w:hAnsi="Calibri" w:cs="Calibri"/>
          <w:sz w:val="24"/>
          <w:szCs w:val="24"/>
        </w:rPr>
        <w:t>sa</w:t>
      </w:r>
      <w:r>
        <w:rPr>
          <w:rFonts w:ascii="Calibri" w:eastAsia="Calibri" w:hAnsi="Calibri" w:cs="Calibri"/>
          <w:spacing w:val="4"/>
          <w:sz w:val="24"/>
          <w:szCs w:val="24"/>
        </w:rPr>
        <w:t xml:space="preserve"> </w:t>
      </w:r>
      <w:r>
        <w:rPr>
          <w:rFonts w:ascii="Calibri" w:eastAsia="Calibri" w:hAnsi="Calibri" w:cs="Calibri"/>
          <w:sz w:val="24"/>
          <w:szCs w:val="24"/>
        </w:rPr>
        <w:t>version</w:t>
      </w:r>
      <w:r>
        <w:rPr>
          <w:rFonts w:ascii="Calibri" w:eastAsia="Calibri" w:hAnsi="Calibri" w:cs="Calibri"/>
          <w:spacing w:val="4"/>
          <w:sz w:val="24"/>
          <w:szCs w:val="24"/>
        </w:rPr>
        <w:t xml:space="preserve"> </w:t>
      </w:r>
      <w:r>
        <w:rPr>
          <w:rFonts w:ascii="Calibri" w:eastAsia="Calibri" w:hAnsi="Calibri" w:cs="Calibri"/>
          <w:sz w:val="24"/>
          <w:szCs w:val="24"/>
        </w:rPr>
        <w:t>définitive</w:t>
      </w:r>
      <w:r>
        <w:rPr>
          <w:rFonts w:ascii="Calibri" w:eastAsia="Calibri" w:hAnsi="Calibri" w:cs="Calibri"/>
          <w:spacing w:val="4"/>
          <w:sz w:val="24"/>
          <w:szCs w:val="24"/>
        </w:rPr>
        <w:t xml:space="preserve"> </w:t>
      </w:r>
      <w:r>
        <w:rPr>
          <w:rFonts w:ascii="Calibri" w:eastAsia="Calibri" w:hAnsi="Calibri" w:cs="Calibri"/>
          <w:sz w:val="24"/>
          <w:szCs w:val="24"/>
        </w:rPr>
        <w:t xml:space="preserve">est évalué </w:t>
      </w:r>
      <w:r>
        <w:rPr>
          <w:rFonts w:ascii="Calibri" w:eastAsia="Calibri" w:hAnsi="Calibri" w:cs="Calibri"/>
          <w:spacing w:val="1"/>
          <w:sz w:val="24"/>
          <w:szCs w:val="24"/>
        </w:rPr>
        <w:t>e</w:t>
      </w:r>
      <w:r>
        <w:rPr>
          <w:rFonts w:ascii="Calibri" w:eastAsia="Calibri" w:hAnsi="Calibri" w:cs="Calibri"/>
          <w:sz w:val="24"/>
          <w:szCs w:val="24"/>
        </w:rPr>
        <w:t>n points par</w:t>
      </w:r>
      <w:r>
        <w:rPr>
          <w:rFonts w:ascii="Calibri" w:eastAsia="Calibri" w:hAnsi="Calibri" w:cs="Calibri"/>
          <w:spacing w:val="40"/>
          <w:sz w:val="24"/>
          <w:szCs w:val="24"/>
        </w:rPr>
        <w:t xml:space="preserve"> </w:t>
      </w:r>
      <w:r>
        <w:rPr>
          <w:rFonts w:ascii="Calibri" w:eastAsia="Calibri" w:hAnsi="Calibri" w:cs="Calibri"/>
          <w:sz w:val="24"/>
          <w:szCs w:val="24"/>
        </w:rPr>
        <w:t>chaque membre du jury selon</w:t>
      </w:r>
      <w:r>
        <w:rPr>
          <w:rFonts w:ascii="Calibri" w:eastAsia="Calibri" w:hAnsi="Calibri" w:cs="Calibri"/>
          <w:spacing w:val="39"/>
          <w:sz w:val="24"/>
          <w:szCs w:val="24"/>
        </w:rPr>
        <w:t xml:space="preserve"> </w:t>
      </w:r>
      <w:r>
        <w:rPr>
          <w:rFonts w:ascii="Calibri" w:eastAsia="Calibri" w:hAnsi="Calibri" w:cs="Calibri"/>
          <w:sz w:val="24"/>
          <w:szCs w:val="24"/>
        </w:rPr>
        <w:t>les critères de la grille d’évaluation du TPC.</w:t>
      </w:r>
    </w:p>
    <w:p w:rsidR="005C0A21" w:rsidRDefault="005C0A21" w:rsidP="005C0A21">
      <w:pPr>
        <w:spacing w:line="240" w:lineRule="exact"/>
        <w:rPr>
          <w:sz w:val="24"/>
          <w:szCs w:val="24"/>
        </w:rPr>
      </w:pPr>
    </w:p>
    <w:p w:rsidR="005C0A21" w:rsidRDefault="005C0A21" w:rsidP="005C0A21">
      <w:pPr>
        <w:tabs>
          <w:tab w:val="left" w:pos="993"/>
        </w:tabs>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z w:val="24"/>
          <w:szCs w:val="24"/>
        </w:rPr>
        <w:tab/>
        <w:t>La</w:t>
      </w:r>
      <w:r>
        <w:rPr>
          <w:rFonts w:ascii="Calibri" w:eastAsia="Calibri" w:hAnsi="Calibri" w:cs="Calibri"/>
          <w:spacing w:val="6"/>
          <w:sz w:val="24"/>
          <w:szCs w:val="24"/>
        </w:rPr>
        <w:t xml:space="preserve"> </w:t>
      </w:r>
      <w:r>
        <w:rPr>
          <w:rFonts w:ascii="Calibri" w:eastAsia="Calibri" w:hAnsi="Calibri" w:cs="Calibri"/>
          <w:sz w:val="24"/>
          <w:szCs w:val="24"/>
        </w:rPr>
        <w:t>soutenance</w:t>
      </w:r>
      <w:r>
        <w:rPr>
          <w:rFonts w:ascii="Calibri" w:eastAsia="Calibri" w:hAnsi="Calibri" w:cs="Calibri"/>
          <w:spacing w:val="6"/>
          <w:sz w:val="24"/>
          <w:szCs w:val="24"/>
        </w:rPr>
        <w:t xml:space="preserve"> </w:t>
      </w:r>
      <w:r>
        <w:rPr>
          <w:rFonts w:ascii="Calibri" w:eastAsia="Calibri" w:hAnsi="Calibri" w:cs="Calibri"/>
          <w:sz w:val="24"/>
          <w:szCs w:val="24"/>
        </w:rPr>
        <w:t>se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é</w:t>
      </w:r>
      <w:r>
        <w:rPr>
          <w:rFonts w:ascii="Calibri" w:eastAsia="Calibri" w:hAnsi="Calibri" w:cs="Calibri"/>
          <w:sz w:val="24"/>
          <w:szCs w:val="24"/>
        </w:rPr>
        <w:t>r</w:t>
      </w:r>
      <w:r>
        <w:rPr>
          <w:rFonts w:ascii="Calibri" w:eastAsia="Calibri" w:hAnsi="Calibri" w:cs="Calibri"/>
          <w:spacing w:val="-1"/>
          <w:sz w:val="24"/>
          <w:szCs w:val="24"/>
        </w:rPr>
        <w:t>oul</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devant</w:t>
      </w:r>
      <w:r>
        <w:rPr>
          <w:rFonts w:ascii="Calibri" w:eastAsia="Calibri" w:hAnsi="Calibri" w:cs="Calibri"/>
          <w:spacing w:val="-1"/>
          <w:sz w:val="24"/>
          <w:szCs w:val="24"/>
        </w:rPr>
        <w:t xml:space="preserve"> l</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ju</w:t>
      </w:r>
      <w:r>
        <w:rPr>
          <w:rFonts w:ascii="Calibri" w:eastAsia="Calibri" w:hAnsi="Calibri" w:cs="Calibri"/>
          <w:sz w:val="24"/>
          <w:szCs w:val="24"/>
        </w:rPr>
        <w:t>ry</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chaque</w:t>
      </w:r>
      <w:r>
        <w:rPr>
          <w:rFonts w:ascii="Calibri" w:eastAsia="Calibri" w:hAnsi="Calibri" w:cs="Calibri"/>
          <w:spacing w:val="5"/>
          <w:sz w:val="24"/>
          <w:szCs w:val="24"/>
        </w:rPr>
        <w:t xml:space="preserve"> </w:t>
      </w:r>
      <w:r>
        <w:rPr>
          <w:rFonts w:ascii="Calibri" w:eastAsia="Calibri" w:hAnsi="Calibri" w:cs="Calibri"/>
          <w:sz w:val="24"/>
          <w:szCs w:val="24"/>
        </w:rPr>
        <w:t>membre</w:t>
      </w:r>
      <w:r>
        <w:rPr>
          <w:rFonts w:ascii="Calibri" w:eastAsia="Calibri" w:hAnsi="Calibri" w:cs="Calibri"/>
          <w:spacing w:val="-1"/>
          <w:sz w:val="24"/>
          <w:szCs w:val="24"/>
        </w:rPr>
        <w:t xml:space="preserve"> </w:t>
      </w:r>
      <w:r>
        <w:rPr>
          <w:rFonts w:ascii="Calibri" w:eastAsia="Calibri" w:hAnsi="Calibri" w:cs="Calibri"/>
          <w:sz w:val="24"/>
          <w:szCs w:val="24"/>
        </w:rPr>
        <w:t>du</w:t>
      </w:r>
      <w:r>
        <w:rPr>
          <w:rFonts w:ascii="Calibri" w:eastAsia="Calibri" w:hAnsi="Calibri" w:cs="Calibri"/>
          <w:spacing w:val="4"/>
          <w:sz w:val="24"/>
          <w:szCs w:val="24"/>
        </w:rPr>
        <w:t xml:space="preserve"> </w:t>
      </w:r>
      <w:r>
        <w:rPr>
          <w:rFonts w:ascii="Calibri" w:eastAsia="Calibri" w:hAnsi="Calibri" w:cs="Calibri"/>
          <w:sz w:val="24"/>
          <w:szCs w:val="24"/>
        </w:rPr>
        <w:t>jury</w:t>
      </w:r>
      <w:r>
        <w:rPr>
          <w:rFonts w:ascii="Calibri" w:eastAsia="Calibri" w:hAnsi="Calibri" w:cs="Calibri"/>
          <w:spacing w:val="2"/>
          <w:sz w:val="24"/>
          <w:szCs w:val="24"/>
        </w:rPr>
        <w:t xml:space="preserve"> </w:t>
      </w:r>
      <w:r>
        <w:rPr>
          <w:rFonts w:ascii="Calibri" w:eastAsia="Calibri" w:hAnsi="Calibri" w:cs="Calibri"/>
          <w:sz w:val="24"/>
          <w:szCs w:val="24"/>
        </w:rPr>
        <w:t>tient</w:t>
      </w:r>
      <w:r>
        <w:rPr>
          <w:rFonts w:ascii="Calibri" w:eastAsia="Calibri" w:hAnsi="Calibri" w:cs="Calibri"/>
          <w:spacing w:val="6"/>
          <w:sz w:val="24"/>
          <w:szCs w:val="24"/>
        </w:rPr>
        <w:t xml:space="preserve"> </w:t>
      </w:r>
      <w:r>
        <w:rPr>
          <w:rFonts w:ascii="Calibri" w:eastAsia="Calibri" w:hAnsi="Calibri" w:cs="Calibri"/>
          <w:sz w:val="24"/>
          <w:szCs w:val="24"/>
        </w:rPr>
        <w:t>compte,</w:t>
      </w:r>
      <w:r>
        <w:rPr>
          <w:rFonts w:ascii="Calibri" w:eastAsia="Calibri" w:hAnsi="Calibri" w:cs="Calibri"/>
          <w:spacing w:val="-2"/>
          <w:sz w:val="24"/>
          <w:szCs w:val="24"/>
        </w:rPr>
        <w:t xml:space="preserve"> </w:t>
      </w:r>
      <w:r>
        <w:rPr>
          <w:rFonts w:ascii="Calibri" w:eastAsia="Calibri" w:hAnsi="Calibri" w:cs="Calibri"/>
          <w:sz w:val="24"/>
          <w:szCs w:val="24"/>
        </w:rPr>
        <w:t>dans son</w:t>
      </w:r>
      <w:r>
        <w:rPr>
          <w:rFonts w:ascii="Calibri" w:eastAsia="Calibri" w:hAnsi="Calibri" w:cs="Calibri"/>
          <w:spacing w:val="2"/>
          <w:sz w:val="24"/>
          <w:szCs w:val="24"/>
        </w:rPr>
        <w:t xml:space="preserve"> </w:t>
      </w:r>
      <w:r>
        <w:rPr>
          <w:rFonts w:ascii="Calibri" w:eastAsia="Calibri" w:hAnsi="Calibri" w:cs="Calibri"/>
          <w:sz w:val="24"/>
          <w:szCs w:val="24"/>
        </w:rPr>
        <w:t>évaluation</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n points,</w:t>
      </w:r>
      <w:r>
        <w:rPr>
          <w:rFonts w:ascii="Calibri" w:eastAsia="Calibri" w:hAnsi="Calibri" w:cs="Calibri"/>
          <w:spacing w:val="2"/>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 xml:space="preserve"> </w:t>
      </w:r>
      <w:r>
        <w:rPr>
          <w:rFonts w:ascii="Calibri" w:eastAsia="Calibri" w:hAnsi="Calibri" w:cs="Calibri"/>
          <w:sz w:val="24"/>
          <w:szCs w:val="24"/>
        </w:rPr>
        <w:t>maî</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du</w:t>
      </w:r>
      <w:r>
        <w:rPr>
          <w:rFonts w:ascii="Calibri" w:eastAsia="Calibri" w:hAnsi="Calibri" w:cs="Calibri"/>
          <w:spacing w:val="2"/>
          <w:sz w:val="24"/>
          <w:szCs w:val="24"/>
        </w:rPr>
        <w:t xml:space="preserve"> </w:t>
      </w:r>
      <w:r>
        <w:rPr>
          <w:rFonts w:ascii="Calibri" w:eastAsia="Calibri" w:hAnsi="Calibri" w:cs="Calibri"/>
          <w:sz w:val="24"/>
          <w:szCs w:val="24"/>
        </w:rPr>
        <w:t>sujet</w:t>
      </w:r>
      <w:r>
        <w:rPr>
          <w:rFonts w:ascii="Calibri" w:eastAsia="Calibri" w:hAnsi="Calibri" w:cs="Calibri"/>
          <w:spacing w:val="1"/>
          <w:sz w:val="24"/>
          <w:szCs w:val="24"/>
        </w:rPr>
        <w:t xml:space="preserve"> </w:t>
      </w:r>
      <w:r>
        <w:rPr>
          <w:rFonts w:ascii="Calibri" w:eastAsia="Calibri" w:hAnsi="Calibri" w:cs="Calibri"/>
          <w:sz w:val="24"/>
          <w:szCs w:val="24"/>
        </w:rPr>
        <w:t>dont</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d</w:t>
      </w:r>
      <w:r>
        <w:rPr>
          <w:rFonts w:ascii="Calibri" w:eastAsia="Calibri" w:hAnsi="Calibri" w:cs="Calibri"/>
          <w:sz w:val="24"/>
          <w:szCs w:val="24"/>
        </w:rPr>
        <w:t>idat</w:t>
      </w:r>
      <w:r>
        <w:rPr>
          <w:rFonts w:ascii="Calibri" w:eastAsia="Calibri" w:hAnsi="Calibri" w:cs="Calibri"/>
          <w:spacing w:val="2"/>
          <w:sz w:val="24"/>
          <w:szCs w:val="24"/>
        </w:rPr>
        <w:t xml:space="preserve"> </w:t>
      </w:r>
      <w:r>
        <w:rPr>
          <w:rFonts w:ascii="Calibri" w:eastAsia="Calibri" w:hAnsi="Calibri" w:cs="Calibri"/>
          <w:sz w:val="24"/>
          <w:szCs w:val="24"/>
        </w:rPr>
        <w:t>fait</w:t>
      </w:r>
      <w:r>
        <w:rPr>
          <w:rFonts w:ascii="Calibri" w:eastAsia="Calibri" w:hAnsi="Calibri" w:cs="Calibri"/>
          <w:spacing w:val="2"/>
          <w:sz w:val="24"/>
          <w:szCs w:val="24"/>
        </w:rPr>
        <w:t xml:space="preserve"> </w:t>
      </w:r>
      <w:r>
        <w:rPr>
          <w:rFonts w:ascii="Calibri" w:eastAsia="Calibri" w:hAnsi="Calibri" w:cs="Calibri"/>
          <w:sz w:val="24"/>
          <w:szCs w:val="24"/>
        </w:rPr>
        <w:t>preuve</w:t>
      </w:r>
      <w:r>
        <w:rPr>
          <w:rFonts w:ascii="Calibri" w:eastAsia="Calibri" w:hAnsi="Calibri" w:cs="Calibri"/>
          <w:spacing w:val="-4"/>
          <w:sz w:val="24"/>
          <w:szCs w:val="24"/>
        </w:rPr>
        <w:t xml:space="preserve"> </w:t>
      </w:r>
      <w:r>
        <w:rPr>
          <w:rFonts w:ascii="Calibri" w:eastAsia="Calibri" w:hAnsi="Calibri" w:cs="Calibri"/>
          <w:sz w:val="24"/>
          <w:szCs w:val="24"/>
        </w:rPr>
        <w:t>(1/3),</w:t>
      </w:r>
      <w:r>
        <w:rPr>
          <w:rFonts w:ascii="Calibri" w:eastAsia="Calibri" w:hAnsi="Calibri" w:cs="Calibri"/>
          <w:spacing w:val="-3"/>
          <w:sz w:val="24"/>
          <w:szCs w:val="24"/>
        </w:rPr>
        <w:t xml:space="preserve"> </w:t>
      </w:r>
      <w:r>
        <w:rPr>
          <w:rFonts w:ascii="Calibri" w:eastAsia="Calibri" w:hAnsi="Calibri" w:cs="Calibri"/>
          <w:sz w:val="24"/>
          <w:szCs w:val="24"/>
        </w:rPr>
        <w:t>de sa compétence</w:t>
      </w:r>
      <w:r>
        <w:rPr>
          <w:rFonts w:ascii="Calibri" w:eastAsia="Calibri" w:hAnsi="Calibri" w:cs="Calibri"/>
          <w:spacing w:val="-12"/>
          <w:sz w:val="24"/>
          <w:szCs w:val="24"/>
        </w:rPr>
        <w:t xml:space="preserve"> </w:t>
      </w:r>
      <w:r>
        <w:rPr>
          <w:rFonts w:ascii="Calibri" w:eastAsia="Calibri" w:hAnsi="Calibri" w:cs="Calibri"/>
          <w:sz w:val="24"/>
          <w:szCs w:val="24"/>
        </w:rPr>
        <w:t>à rendre</w:t>
      </w:r>
      <w:r>
        <w:rPr>
          <w:rFonts w:ascii="Calibri" w:eastAsia="Calibri" w:hAnsi="Calibri" w:cs="Calibri"/>
          <w:spacing w:val="-7"/>
          <w:sz w:val="24"/>
          <w:szCs w:val="24"/>
        </w:rPr>
        <w:t xml:space="preserve"> </w:t>
      </w:r>
      <w:r>
        <w:rPr>
          <w:rFonts w:ascii="Calibri" w:eastAsia="Calibri" w:hAnsi="Calibri" w:cs="Calibri"/>
          <w:sz w:val="24"/>
          <w:szCs w:val="24"/>
        </w:rPr>
        <w:t>compte</w:t>
      </w:r>
      <w:r>
        <w:rPr>
          <w:rFonts w:ascii="Calibri" w:eastAsia="Calibri" w:hAnsi="Calibri" w:cs="Calibri"/>
          <w:spacing w:val="-7"/>
          <w:sz w:val="24"/>
          <w:szCs w:val="24"/>
        </w:rPr>
        <w:t xml:space="preserve"> </w:t>
      </w:r>
      <w:r>
        <w:rPr>
          <w:rFonts w:ascii="Calibri" w:eastAsia="Calibri" w:hAnsi="Calibri" w:cs="Calibri"/>
          <w:sz w:val="24"/>
          <w:szCs w:val="24"/>
        </w:rPr>
        <w:t>de</w:t>
      </w:r>
      <w:r>
        <w:rPr>
          <w:rFonts w:ascii="Calibri" w:eastAsia="Calibri" w:hAnsi="Calibri" w:cs="Calibri"/>
          <w:spacing w:val="-3"/>
          <w:sz w:val="24"/>
          <w:szCs w:val="24"/>
        </w:rPr>
        <w:t xml:space="preserve"> </w:t>
      </w:r>
      <w:r>
        <w:rPr>
          <w:rFonts w:ascii="Calibri" w:eastAsia="Calibri" w:hAnsi="Calibri" w:cs="Calibri"/>
          <w:sz w:val="24"/>
          <w:szCs w:val="24"/>
        </w:rPr>
        <w:t>sa démarche</w:t>
      </w:r>
      <w:r>
        <w:rPr>
          <w:rFonts w:ascii="Calibri" w:eastAsia="Calibri" w:hAnsi="Calibri" w:cs="Calibri"/>
          <w:spacing w:val="-8"/>
          <w:sz w:val="24"/>
          <w:szCs w:val="24"/>
        </w:rPr>
        <w:t xml:space="preserve"> </w:t>
      </w:r>
      <w:r>
        <w:rPr>
          <w:rFonts w:ascii="Calibri" w:eastAsia="Calibri" w:hAnsi="Calibri" w:cs="Calibri"/>
          <w:sz w:val="24"/>
          <w:szCs w:val="24"/>
        </w:rPr>
        <w:t>de</w:t>
      </w:r>
      <w:r>
        <w:rPr>
          <w:rFonts w:ascii="Calibri" w:eastAsia="Calibri" w:hAnsi="Calibri" w:cs="Calibri"/>
          <w:spacing w:val="-2"/>
          <w:sz w:val="24"/>
          <w:szCs w:val="24"/>
        </w:rPr>
        <w:t xml:space="preserve"> </w:t>
      </w:r>
      <w:r>
        <w:rPr>
          <w:rFonts w:ascii="Calibri" w:eastAsia="Calibri" w:hAnsi="Calibri" w:cs="Calibri"/>
          <w:sz w:val="24"/>
          <w:szCs w:val="24"/>
        </w:rPr>
        <w:t xml:space="preserve">travail (1/3)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de</w:t>
      </w:r>
      <w:r>
        <w:rPr>
          <w:rFonts w:ascii="Calibri" w:eastAsia="Calibri" w:hAnsi="Calibri" w:cs="Calibri"/>
          <w:spacing w:val="-2"/>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 xml:space="preserve"> </w:t>
      </w:r>
      <w:r>
        <w:rPr>
          <w:rFonts w:ascii="Calibri" w:eastAsia="Calibri" w:hAnsi="Calibri" w:cs="Calibri"/>
          <w:sz w:val="24"/>
          <w:szCs w:val="24"/>
        </w:rPr>
        <w:t>compéten</w:t>
      </w:r>
      <w:r>
        <w:rPr>
          <w:rFonts w:ascii="Calibri" w:eastAsia="Calibri" w:hAnsi="Calibri" w:cs="Calibri"/>
          <w:spacing w:val="-1"/>
          <w:sz w:val="24"/>
          <w:szCs w:val="24"/>
        </w:rPr>
        <w:t>c</w:t>
      </w:r>
      <w:r>
        <w:rPr>
          <w:rFonts w:ascii="Calibri" w:eastAsia="Calibri" w:hAnsi="Calibri" w:cs="Calibri"/>
          <w:sz w:val="24"/>
          <w:szCs w:val="24"/>
        </w:rPr>
        <w:t>e à communiquer oralement</w:t>
      </w:r>
      <w:r>
        <w:rPr>
          <w:rFonts w:ascii="Calibri" w:eastAsia="Calibri" w:hAnsi="Calibri" w:cs="Calibri"/>
          <w:spacing w:val="-10"/>
          <w:sz w:val="24"/>
          <w:szCs w:val="24"/>
        </w:rPr>
        <w:t xml:space="preserve"> </w:t>
      </w:r>
      <w:r>
        <w:rPr>
          <w:rFonts w:ascii="Calibri" w:eastAsia="Calibri" w:hAnsi="Calibri" w:cs="Calibri"/>
          <w:sz w:val="24"/>
          <w:szCs w:val="24"/>
        </w:rPr>
        <w:t>(1/3).</w:t>
      </w:r>
    </w:p>
    <w:p w:rsidR="005C0A21" w:rsidRDefault="005C0A21" w:rsidP="005C0A21">
      <w:pPr>
        <w:spacing w:line="288" w:lineRule="auto"/>
        <w:ind w:right="38"/>
        <w:jc w:val="both"/>
        <w:rPr>
          <w:rFonts w:ascii="Calibri" w:eastAsia="Calibri" w:hAnsi="Calibri" w:cs="Calibri"/>
          <w:sz w:val="24"/>
          <w:szCs w:val="24"/>
        </w:rPr>
      </w:pPr>
    </w:p>
    <w:p w:rsidR="005C0A21" w:rsidRDefault="005C0A21" w:rsidP="005C0A21">
      <w:pPr>
        <w:tabs>
          <w:tab w:val="left" w:pos="993"/>
        </w:tabs>
        <w:spacing w:line="288" w:lineRule="auto"/>
        <w:ind w:left="993" w:right="39" w:hanging="426"/>
        <w:jc w:val="both"/>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z w:val="24"/>
          <w:szCs w:val="24"/>
        </w:rPr>
        <w:tab/>
        <w:t>Les</w:t>
      </w:r>
      <w:r>
        <w:rPr>
          <w:rFonts w:ascii="Calibri" w:eastAsia="Calibri" w:hAnsi="Calibri" w:cs="Calibri"/>
          <w:spacing w:val="20"/>
          <w:sz w:val="24"/>
          <w:szCs w:val="24"/>
        </w:rPr>
        <w:t xml:space="preserve"> </w:t>
      </w:r>
      <w:r>
        <w:rPr>
          <w:rFonts w:ascii="Calibri" w:eastAsia="Calibri" w:hAnsi="Calibri" w:cs="Calibri"/>
          <w:sz w:val="24"/>
          <w:szCs w:val="24"/>
        </w:rPr>
        <w:t>critères</w:t>
      </w:r>
      <w:r>
        <w:rPr>
          <w:rFonts w:ascii="Calibri" w:eastAsia="Calibri" w:hAnsi="Calibri" w:cs="Calibri"/>
          <w:spacing w:val="13"/>
          <w:sz w:val="24"/>
          <w:szCs w:val="24"/>
        </w:rPr>
        <w:t xml:space="preserve"> </w:t>
      </w:r>
      <w:r>
        <w:rPr>
          <w:rFonts w:ascii="Calibri" w:eastAsia="Calibri" w:hAnsi="Calibri" w:cs="Calibri"/>
          <w:sz w:val="24"/>
          <w:szCs w:val="24"/>
        </w:rPr>
        <w:t>de</w:t>
      </w:r>
      <w:r>
        <w:rPr>
          <w:rFonts w:ascii="Calibri" w:eastAsia="Calibri" w:hAnsi="Calibri" w:cs="Calibri"/>
          <w:spacing w:val="19"/>
          <w:sz w:val="24"/>
          <w:szCs w:val="24"/>
        </w:rPr>
        <w:t xml:space="preserve"> </w:t>
      </w:r>
      <w:r>
        <w:rPr>
          <w:rFonts w:ascii="Calibri" w:eastAsia="Calibri" w:hAnsi="Calibri" w:cs="Calibri"/>
          <w:sz w:val="24"/>
          <w:szCs w:val="24"/>
        </w:rPr>
        <w:t>la</w:t>
      </w:r>
      <w:r>
        <w:rPr>
          <w:rFonts w:ascii="Calibri" w:eastAsia="Calibri" w:hAnsi="Calibri" w:cs="Calibri"/>
          <w:spacing w:val="20"/>
          <w:sz w:val="24"/>
          <w:szCs w:val="24"/>
        </w:rPr>
        <w:t xml:space="preserve"> </w:t>
      </w:r>
      <w:r>
        <w:rPr>
          <w:rFonts w:ascii="Calibri" w:eastAsia="Calibri" w:hAnsi="Calibri" w:cs="Calibri"/>
          <w:sz w:val="24"/>
          <w:szCs w:val="24"/>
        </w:rPr>
        <w:t>grille</w:t>
      </w:r>
      <w:r>
        <w:rPr>
          <w:rFonts w:ascii="Calibri" w:eastAsia="Calibri" w:hAnsi="Calibri" w:cs="Calibri"/>
          <w:spacing w:val="21"/>
          <w:sz w:val="24"/>
          <w:szCs w:val="24"/>
        </w:rPr>
        <w:t xml:space="preserve"> </w:t>
      </w:r>
      <w:r>
        <w:rPr>
          <w:rFonts w:ascii="Calibri" w:eastAsia="Calibri" w:hAnsi="Calibri" w:cs="Calibri"/>
          <w:sz w:val="24"/>
          <w:szCs w:val="24"/>
        </w:rPr>
        <w:t>d’évaluation</w:t>
      </w:r>
      <w:r>
        <w:rPr>
          <w:rFonts w:ascii="Calibri" w:eastAsia="Calibri" w:hAnsi="Calibri" w:cs="Calibri"/>
          <w:spacing w:val="20"/>
          <w:sz w:val="24"/>
          <w:szCs w:val="24"/>
        </w:rPr>
        <w:t xml:space="preserve"> </w:t>
      </w:r>
      <w:r>
        <w:rPr>
          <w:rFonts w:ascii="Calibri" w:eastAsia="Calibri" w:hAnsi="Calibri" w:cs="Calibri"/>
          <w:sz w:val="24"/>
          <w:szCs w:val="24"/>
        </w:rPr>
        <w:t>du</w:t>
      </w:r>
      <w:r>
        <w:rPr>
          <w:rFonts w:ascii="Calibri" w:eastAsia="Calibri" w:hAnsi="Calibri" w:cs="Calibri"/>
          <w:spacing w:val="20"/>
          <w:sz w:val="24"/>
          <w:szCs w:val="24"/>
        </w:rPr>
        <w:t xml:space="preserve"> </w:t>
      </w:r>
      <w:r>
        <w:rPr>
          <w:rFonts w:ascii="Calibri" w:eastAsia="Calibri" w:hAnsi="Calibri" w:cs="Calibri"/>
          <w:sz w:val="24"/>
          <w:szCs w:val="24"/>
        </w:rPr>
        <w:t>TPC</w:t>
      </w:r>
      <w:r>
        <w:rPr>
          <w:rFonts w:ascii="Calibri" w:eastAsia="Calibri" w:hAnsi="Calibri" w:cs="Calibri"/>
          <w:spacing w:val="20"/>
          <w:sz w:val="24"/>
          <w:szCs w:val="24"/>
        </w:rPr>
        <w:t xml:space="preserve"> </w:t>
      </w:r>
      <w:r>
        <w:rPr>
          <w:rFonts w:ascii="Calibri" w:eastAsia="Calibri" w:hAnsi="Calibri" w:cs="Calibri"/>
          <w:sz w:val="24"/>
          <w:szCs w:val="24"/>
        </w:rPr>
        <w:t>servent</w:t>
      </w:r>
      <w:r>
        <w:rPr>
          <w:rFonts w:ascii="Calibri" w:eastAsia="Calibri" w:hAnsi="Calibri" w:cs="Calibri"/>
          <w:spacing w:val="13"/>
          <w:sz w:val="24"/>
          <w:szCs w:val="24"/>
        </w:rPr>
        <w:t xml:space="preserve"> </w:t>
      </w:r>
      <w:r>
        <w:rPr>
          <w:rFonts w:ascii="Calibri" w:eastAsia="Calibri" w:hAnsi="Calibri" w:cs="Calibri"/>
          <w:sz w:val="24"/>
          <w:szCs w:val="24"/>
        </w:rPr>
        <w:t>de</w:t>
      </w:r>
      <w:r>
        <w:rPr>
          <w:rFonts w:ascii="Calibri" w:eastAsia="Calibri" w:hAnsi="Calibri" w:cs="Calibri"/>
          <w:spacing w:val="19"/>
          <w:sz w:val="24"/>
          <w:szCs w:val="24"/>
        </w:rPr>
        <w:t xml:space="preserve"> </w:t>
      </w:r>
      <w:r>
        <w:rPr>
          <w:rFonts w:ascii="Calibri" w:eastAsia="Calibri" w:hAnsi="Calibri" w:cs="Calibri"/>
          <w:sz w:val="24"/>
          <w:szCs w:val="24"/>
        </w:rPr>
        <w:t>réf</w:t>
      </w:r>
      <w:r>
        <w:rPr>
          <w:rFonts w:ascii="Calibri" w:eastAsia="Calibri" w:hAnsi="Calibri" w:cs="Calibri"/>
          <w:spacing w:val="1"/>
          <w:sz w:val="24"/>
          <w:szCs w:val="24"/>
        </w:rPr>
        <w:t>é</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nce</w:t>
      </w:r>
      <w:r>
        <w:rPr>
          <w:rFonts w:ascii="Calibri" w:eastAsia="Calibri" w:hAnsi="Calibri" w:cs="Calibri"/>
          <w:spacing w:val="13"/>
          <w:sz w:val="24"/>
          <w:szCs w:val="24"/>
        </w:rPr>
        <w:t xml:space="preserve"> </w:t>
      </w:r>
      <w:r>
        <w:rPr>
          <w:rFonts w:ascii="Calibri" w:eastAsia="Calibri" w:hAnsi="Calibri" w:cs="Calibri"/>
          <w:sz w:val="24"/>
          <w:szCs w:val="24"/>
        </w:rPr>
        <w:t>dans l’accompa</w:t>
      </w:r>
      <w:r>
        <w:rPr>
          <w:rFonts w:ascii="Calibri" w:eastAsia="Calibri" w:hAnsi="Calibri" w:cs="Calibri"/>
          <w:spacing w:val="-1"/>
          <w:sz w:val="24"/>
          <w:szCs w:val="24"/>
        </w:rPr>
        <w:t>g</w:t>
      </w:r>
      <w:r>
        <w:rPr>
          <w:rFonts w:ascii="Calibri" w:eastAsia="Calibri" w:hAnsi="Calibri" w:cs="Calibri"/>
          <w:sz w:val="24"/>
          <w:szCs w:val="24"/>
        </w:rPr>
        <w:t>nement</w:t>
      </w:r>
      <w:r>
        <w:rPr>
          <w:rFonts w:ascii="Calibri" w:eastAsia="Calibri" w:hAnsi="Calibri" w:cs="Calibri"/>
          <w:spacing w:val="-19"/>
          <w:sz w:val="24"/>
          <w:szCs w:val="24"/>
        </w:rPr>
        <w:t xml:space="preserve"> </w:t>
      </w:r>
      <w:r>
        <w:rPr>
          <w:rFonts w:ascii="Calibri" w:eastAsia="Calibri" w:hAnsi="Calibri" w:cs="Calibri"/>
          <w:sz w:val="24"/>
          <w:szCs w:val="24"/>
        </w:rPr>
        <w:t xml:space="preserve">du </w:t>
      </w:r>
      <w:r>
        <w:rPr>
          <w:rFonts w:ascii="Calibri" w:eastAsia="Calibri" w:hAnsi="Calibri" w:cs="Calibri"/>
          <w:spacing w:val="-1"/>
          <w:sz w:val="24"/>
          <w:szCs w:val="24"/>
        </w:rPr>
        <w:t>t</w:t>
      </w:r>
      <w:r>
        <w:rPr>
          <w:rFonts w:ascii="Calibri" w:eastAsia="Calibri" w:hAnsi="Calibri" w:cs="Calibri"/>
          <w:sz w:val="24"/>
          <w:szCs w:val="24"/>
        </w:rPr>
        <w:t>ravail</w:t>
      </w:r>
      <w:r>
        <w:rPr>
          <w:rFonts w:ascii="Calibri" w:eastAsia="Calibri" w:hAnsi="Calibri" w:cs="Calibri"/>
          <w:spacing w:val="-2"/>
          <w:sz w:val="24"/>
          <w:szCs w:val="24"/>
        </w:rPr>
        <w:t xml:space="preserve"> </w:t>
      </w:r>
      <w:r>
        <w:rPr>
          <w:rFonts w:ascii="Calibri" w:eastAsia="Calibri" w:hAnsi="Calibri" w:cs="Calibri"/>
          <w:sz w:val="24"/>
          <w:szCs w:val="24"/>
        </w:rPr>
        <w:t>com</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dans l’évaluation certi</w:t>
      </w:r>
      <w:r>
        <w:rPr>
          <w:rFonts w:ascii="Calibri" w:eastAsia="Calibri" w:hAnsi="Calibri" w:cs="Calibri"/>
          <w:spacing w:val="-1"/>
          <w:sz w:val="24"/>
          <w:szCs w:val="24"/>
        </w:rPr>
        <w:t>f</w:t>
      </w:r>
      <w:r>
        <w:rPr>
          <w:rFonts w:ascii="Calibri" w:eastAsia="Calibri" w:hAnsi="Calibri" w:cs="Calibri"/>
          <w:sz w:val="24"/>
          <w:szCs w:val="24"/>
        </w:rPr>
        <w:t>icative</w:t>
      </w:r>
      <w:r>
        <w:rPr>
          <w:rFonts w:ascii="Calibri" w:eastAsia="Calibri" w:hAnsi="Calibri" w:cs="Calibri"/>
          <w:spacing w:val="-5"/>
          <w:sz w:val="24"/>
          <w:szCs w:val="24"/>
        </w:rPr>
        <w:t xml:space="preserve"> </w:t>
      </w:r>
      <w:r>
        <w:rPr>
          <w:rFonts w:ascii="Calibri" w:eastAsia="Calibri" w:hAnsi="Calibri" w:cs="Calibri"/>
          <w:sz w:val="24"/>
          <w:szCs w:val="24"/>
        </w:rPr>
        <w:t>finale.</w:t>
      </w:r>
    </w:p>
    <w:p w:rsidR="005C0A21" w:rsidRPr="004F537F" w:rsidRDefault="005C0A21" w:rsidP="005C0A21">
      <w:pPr>
        <w:spacing w:line="288" w:lineRule="auto"/>
        <w:ind w:right="38"/>
        <w:jc w:val="both"/>
        <w:rPr>
          <w:rFonts w:ascii="Calibri" w:eastAsia="Calibri" w:hAnsi="Calibri" w:cs="Calibri"/>
          <w:sz w:val="24"/>
          <w:szCs w:val="24"/>
        </w:rPr>
        <w:sectPr w:rsidR="005C0A21" w:rsidRPr="004F537F" w:rsidSect="003277D8">
          <w:pgSz w:w="11920" w:h="16840"/>
          <w:pgMar w:top="1580" w:right="1320" w:bottom="280" w:left="1300" w:header="720" w:footer="720" w:gutter="0"/>
          <w:cols w:space="720"/>
        </w:sectPr>
      </w:pPr>
    </w:p>
    <w:p w:rsidR="003277D8" w:rsidRDefault="003277D8" w:rsidP="003277D8">
      <w:pPr>
        <w:tabs>
          <w:tab w:val="left" w:pos="993"/>
        </w:tabs>
        <w:spacing w:line="288" w:lineRule="auto"/>
        <w:ind w:left="993" w:right="37" w:hanging="426"/>
        <w:jc w:val="both"/>
        <w:rPr>
          <w:rFonts w:ascii="Calibri" w:eastAsia="Calibri" w:hAnsi="Calibri" w:cs="Calibri"/>
          <w:sz w:val="24"/>
          <w:szCs w:val="24"/>
        </w:rPr>
      </w:pPr>
      <w:r>
        <w:rPr>
          <w:rFonts w:ascii="Calibri" w:eastAsia="Calibri" w:hAnsi="Calibri" w:cs="Calibri"/>
          <w:sz w:val="24"/>
          <w:szCs w:val="24"/>
        </w:rPr>
        <w:lastRenderedPageBreak/>
        <w:t xml:space="preserve">9.  </w:t>
      </w:r>
      <w:r>
        <w:rPr>
          <w:rFonts w:ascii="Calibri" w:eastAsia="Calibri" w:hAnsi="Calibri" w:cs="Calibri"/>
          <w:spacing w:val="15"/>
          <w:sz w:val="24"/>
          <w:szCs w:val="24"/>
        </w:rPr>
        <w:tab/>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ju</w:t>
      </w:r>
      <w:r>
        <w:rPr>
          <w:rFonts w:ascii="Calibri" w:eastAsia="Calibri" w:hAnsi="Calibri" w:cs="Calibri"/>
          <w:sz w:val="24"/>
          <w:szCs w:val="24"/>
        </w:rPr>
        <w:t>ré</w:t>
      </w:r>
      <w:r>
        <w:rPr>
          <w:rFonts w:ascii="Calibri" w:eastAsia="Calibri" w:hAnsi="Calibri" w:cs="Calibri"/>
          <w:spacing w:val="2"/>
          <w:sz w:val="24"/>
          <w:szCs w:val="24"/>
        </w:rPr>
        <w:t xml:space="preserve"> </w:t>
      </w:r>
      <w:r>
        <w:rPr>
          <w:rFonts w:ascii="Calibri" w:eastAsia="Calibri" w:hAnsi="Calibri" w:cs="Calibri"/>
          <w:sz w:val="24"/>
          <w:szCs w:val="24"/>
        </w:rPr>
        <w:t>comp</w:t>
      </w:r>
      <w:r>
        <w:rPr>
          <w:rFonts w:ascii="Calibri" w:eastAsia="Calibri" w:hAnsi="Calibri" w:cs="Calibri"/>
          <w:spacing w:val="-1"/>
          <w:sz w:val="24"/>
          <w:szCs w:val="24"/>
        </w:rPr>
        <w:t>l</w:t>
      </w:r>
      <w:r>
        <w:rPr>
          <w:rFonts w:ascii="Calibri" w:eastAsia="Calibri" w:hAnsi="Calibri" w:cs="Calibri"/>
          <w:spacing w:val="1"/>
          <w:sz w:val="24"/>
          <w:szCs w:val="24"/>
        </w:rPr>
        <w:t>è</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 signent</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 xml:space="preserve"> </w:t>
      </w:r>
      <w:r>
        <w:rPr>
          <w:rFonts w:ascii="Calibri" w:eastAsia="Calibri" w:hAnsi="Calibri" w:cs="Calibri"/>
          <w:sz w:val="24"/>
          <w:szCs w:val="24"/>
        </w:rPr>
        <w:t>grille</w:t>
      </w:r>
      <w:r>
        <w:rPr>
          <w:rFonts w:ascii="Calibri" w:eastAsia="Calibri" w:hAnsi="Calibri" w:cs="Calibri"/>
          <w:spacing w:val="3"/>
          <w:sz w:val="24"/>
          <w:szCs w:val="24"/>
        </w:rPr>
        <w:t xml:space="preserve"> </w:t>
      </w:r>
      <w:r>
        <w:rPr>
          <w:rFonts w:ascii="Calibri" w:eastAsia="Calibri" w:hAnsi="Calibri" w:cs="Calibri"/>
          <w:sz w:val="24"/>
          <w:szCs w:val="24"/>
        </w:rPr>
        <w:t>d’évaluation</w:t>
      </w:r>
      <w:r>
        <w:rPr>
          <w:rFonts w:ascii="Calibri" w:eastAsia="Calibri" w:hAnsi="Calibri" w:cs="Calibri"/>
          <w:spacing w:val="2"/>
          <w:sz w:val="24"/>
          <w:szCs w:val="24"/>
        </w:rPr>
        <w:t xml:space="preserve"> </w:t>
      </w:r>
      <w:r>
        <w:rPr>
          <w:rFonts w:ascii="Calibri" w:eastAsia="Calibri" w:hAnsi="Calibri" w:cs="Calibri"/>
          <w:sz w:val="24"/>
          <w:szCs w:val="24"/>
        </w:rPr>
        <w:t>détaillée</w:t>
      </w:r>
      <w:r>
        <w:rPr>
          <w:rFonts w:ascii="Calibri" w:eastAsia="Calibri" w:hAnsi="Calibri" w:cs="Calibri"/>
          <w:spacing w:val="1"/>
          <w:sz w:val="24"/>
          <w:szCs w:val="24"/>
        </w:rPr>
        <w:t xml:space="preserve"> e</w:t>
      </w:r>
      <w:r>
        <w:rPr>
          <w:rFonts w:ascii="Calibri" w:eastAsia="Calibri" w:hAnsi="Calibri" w:cs="Calibri"/>
          <w:sz w:val="24"/>
          <w:szCs w:val="24"/>
        </w:rPr>
        <w:t>t r</w:t>
      </w:r>
      <w:r>
        <w:rPr>
          <w:rFonts w:ascii="Calibri" w:eastAsia="Calibri" w:hAnsi="Calibri" w:cs="Calibri"/>
          <w:spacing w:val="1"/>
          <w:sz w:val="24"/>
          <w:szCs w:val="24"/>
        </w:rPr>
        <w:t>éc</w:t>
      </w:r>
      <w:r>
        <w:rPr>
          <w:rFonts w:ascii="Calibri" w:eastAsia="Calibri" w:hAnsi="Calibri" w:cs="Calibri"/>
          <w:sz w:val="24"/>
          <w:szCs w:val="24"/>
        </w:rPr>
        <w:t>apitulative du</w:t>
      </w:r>
      <w:r>
        <w:rPr>
          <w:rFonts w:ascii="Calibri" w:eastAsia="Calibri" w:hAnsi="Calibri" w:cs="Calibri"/>
          <w:spacing w:val="5"/>
          <w:sz w:val="24"/>
          <w:szCs w:val="24"/>
        </w:rPr>
        <w:t xml:space="preserve"> </w:t>
      </w:r>
      <w:r>
        <w:rPr>
          <w:rFonts w:ascii="Calibri" w:eastAsia="Calibri" w:hAnsi="Calibri" w:cs="Calibri"/>
          <w:sz w:val="24"/>
          <w:szCs w:val="24"/>
        </w:rPr>
        <w:t>TPC.</w:t>
      </w:r>
      <w:r>
        <w:rPr>
          <w:rFonts w:ascii="Calibri" w:eastAsia="Calibri" w:hAnsi="Calibri" w:cs="Calibri"/>
          <w:spacing w:val="4"/>
          <w:sz w:val="24"/>
          <w:szCs w:val="24"/>
        </w:rPr>
        <w:t xml:space="preserve"> </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 xml:space="preserve"> </w:t>
      </w:r>
      <w:r>
        <w:rPr>
          <w:rFonts w:ascii="Calibri" w:eastAsia="Calibri" w:hAnsi="Calibri" w:cs="Calibri"/>
          <w:sz w:val="24"/>
          <w:szCs w:val="24"/>
        </w:rPr>
        <w:t>rend l'</w:t>
      </w:r>
      <w:r>
        <w:rPr>
          <w:rFonts w:ascii="Calibri" w:eastAsia="Calibri" w:hAnsi="Calibri" w:cs="Calibri"/>
          <w:spacing w:val="-2"/>
          <w:sz w:val="24"/>
          <w:szCs w:val="24"/>
        </w:rPr>
        <w:t>o</w:t>
      </w:r>
      <w:r>
        <w:rPr>
          <w:rFonts w:ascii="Calibri" w:eastAsia="Calibri" w:hAnsi="Calibri" w:cs="Calibri"/>
          <w:sz w:val="24"/>
          <w:szCs w:val="24"/>
        </w:rPr>
        <w:t>riginal</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une</w:t>
      </w:r>
      <w:r>
        <w:rPr>
          <w:rFonts w:ascii="Calibri" w:eastAsia="Calibri" w:hAnsi="Calibri" w:cs="Calibri"/>
          <w:spacing w:val="6"/>
          <w:sz w:val="24"/>
          <w:szCs w:val="24"/>
        </w:rPr>
        <w:t xml:space="preserve"> </w:t>
      </w:r>
      <w:r>
        <w:rPr>
          <w:rFonts w:ascii="Calibri" w:eastAsia="Calibri" w:hAnsi="Calibri" w:cs="Calibri"/>
          <w:sz w:val="24"/>
          <w:szCs w:val="24"/>
        </w:rPr>
        <w:t>copie</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cette grille</w:t>
      </w:r>
      <w:r>
        <w:rPr>
          <w:rFonts w:ascii="Calibri" w:eastAsia="Calibri" w:hAnsi="Calibri" w:cs="Calibri"/>
          <w:spacing w:val="5"/>
          <w:sz w:val="24"/>
          <w:szCs w:val="24"/>
        </w:rPr>
        <w:t xml:space="preserve"> </w:t>
      </w:r>
      <w:r>
        <w:rPr>
          <w:rFonts w:ascii="Calibri" w:eastAsia="Calibri" w:hAnsi="Calibri" w:cs="Calibri"/>
          <w:sz w:val="24"/>
          <w:szCs w:val="24"/>
        </w:rPr>
        <w:t>à</w:t>
      </w:r>
      <w:r>
        <w:rPr>
          <w:rFonts w:ascii="Calibri" w:eastAsia="Calibri" w:hAnsi="Calibri" w:cs="Calibri"/>
          <w:spacing w:val="5"/>
          <w:sz w:val="24"/>
          <w:szCs w:val="24"/>
        </w:rPr>
        <w:t xml:space="preserve"> </w:t>
      </w:r>
      <w:r>
        <w:rPr>
          <w:rFonts w:ascii="Calibri" w:eastAsia="Calibri" w:hAnsi="Calibri" w:cs="Calibri"/>
          <w:sz w:val="24"/>
          <w:szCs w:val="24"/>
        </w:rPr>
        <w:t>la</w:t>
      </w:r>
      <w:r>
        <w:rPr>
          <w:rFonts w:ascii="Calibri" w:eastAsia="Calibri" w:hAnsi="Calibri" w:cs="Calibri"/>
          <w:spacing w:val="5"/>
          <w:sz w:val="24"/>
          <w:szCs w:val="24"/>
        </w:rPr>
        <w:t xml:space="preserve"> </w:t>
      </w:r>
      <w:r>
        <w:rPr>
          <w:rFonts w:ascii="Calibri" w:eastAsia="Calibri" w:hAnsi="Calibri" w:cs="Calibri"/>
          <w:sz w:val="24"/>
          <w:szCs w:val="24"/>
        </w:rPr>
        <w:t>COFA</w:t>
      </w:r>
      <w:r>
        <w:rPr>
          <w:rFonts w:ascii="Calibri" w:eastAsia="Calibri" w:hAnsi="Calibri" w:cs="Calibri"/>
          <w:spacing w:val="4"/>
          <w:sz w:val="24"/>
          <w:szCs w:val="24"/>
        </w:rPr>
        <w:t xml:space="preserve"> </w:t>
      </w:r>
      <w:r>
        <w:rPr>
          <w:rFonts w:ascii="Calibri" w:eastAsia="Calibri" w:hAnsi="Calibri" w:cs="Calibri"/>
          <w:sz w:val="24"/>
          <w:szCs w:val="24"/>
        </w:rPr>
        <w:t>dans</w:t>
      </w:r>
      <w:r>
        <w:rPr>
          <w:rFonts w:ascii="Calibri" w:eastAsia="Calibri" w:hAnsi="Calibri" w:cs="Calibri"/>
          <w:spacing w:val="5"/>
          <w:sz w:val="24"/>
          <w:szCs w:val="24"/>
        </w:rPr>
        <w:t xml:space="preserve"> </w:t>
      </w:r>
      <w:r>
        <w:rPr>
          <w:rFonts w:ascii="Calibri" w:eastAsia="Calibri" w:hAnsi="Calibri" w:cs="Calibri"/>
          <w:sz w:val="24"/>
          <w:szCs w:val="24"/>
        </w:rPr>
        <w:t>les</w:t>
      </w:r>
      <w:r>
        <w:rPr>
          <w:rFonts w:ascii="Calibri" w:eastAsia="Calibri" w:hAnsi="Calibri" w:cs="Calibri"/>
          <w:spacing w:val="5"/>
          <w:sz w:val="24"/>
          <w:szCs w:val="24"/>
        </w:rPr>
        <w:t xml:space="preserve"> </w:t>
      </w:r>
      <w:r>
        <w:rPr>
          <w:rFonts w:ascii="Calibri" w:eastAsia="Calibri" w:hAnsi="Calibri" w:cs="Calibri"/>
          <w:sz w:val="24"/>
          <w:szCs w:val="24"/>
        </w:rPr>
        <w:t xml:space="preserve">délais impartis. </w:t>
      </w:r>
      <w:r>
        <w:rPr>
          <w:rFonts w:ascii="Calibri" w:eastAsia="Calibri" w:hAnsi="Calibri" w:cs="Calibri"/>
          <w:spacing w:val="49"/>
          <w:sz w:val="24"/>
          <w:szCs w:val="24"/>
        </w:rPr>
        <w:t xml:space="preserve"> </w:t>
      </w:r>
      <w:r>
        <w:rPr>
          <w:rFonts w:ascii="Calibri" w:eastAsia="Calibri" w:hAnsi="Calibri" w:cs="Calibri"/>
          <w:sz w:val="24"/>
          <w:szCs w:val="24"/>
        </w:rPr>
        <w:t>Le MA</w:t>
      </w:r>
      <w:r>
        <w:rPr>
          <w:rFonts w:ascii="Calibri" w:eastAsia="Calibri" w:hAnsi="Calibri" w:cs="Calibri"/>
          <w:spacing w:val="46"/>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50"/>
          <w:sz w:val="24"/>
          <w:szCs w:val="24"/>
        </w:rPr>
        <w:t xml:space="preserve"> </w:t>
      </w:r>
      <w:r>
        <w:rPr>
          <w:rFonts w:ascii="Calibri" w:eastAsia="Calibri" w:hAnsi="Calibri" w:cs="Calibri"/>
          <w:sz w:val="24"/>
          <w:szCs w:val="24"/>
        </w:rPr>
        <w:t xml:space="preserve">juré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7"/>
          <w:sz w:val="24"/>
          <w:szCs w:val="24"/>
        </w:rPr>
        <w:t xml:space="preserve"> </w:t>
      </w:r>
      <w:r>
        <w:rPr>
          <w:rFonts w:ascii="Calibri" w:eastAsia="Calibri" w:hAnsi="Calibri" w:cs="Calibri"/>
          <w:sz w:val="24"/>
          <w:szCs w:val="24"/>
        </w:rPr>
        <w:t>transmette</w:t>
      </w:r>
      <w:r>
        <w:rPr>
          <w:rFonts w:ascii="Calibri" w:eastAsia="Calibri" w:hAnsi="Calibri" w:cs="Calibri"/>
          <w:spacing w:val="-1"/>
          <w:sz w:val="24"/>
          <w:szCs w:val="24"/>
        </w:rPr>
        <w:t>n</w:t>
      </w:r>
      <w:r>
        <w:rPr>
          <w:rFonts w:ascii="Calibri" w:eastAsia="Calibri" w:hAnsi="Calibri" w:cs="Calibri"/>
          <w:sz w:val="24"/>
          <w:szCs w:val="24"/>
        </w:rPr>
        <w:t>t aucune</w:t>
      </w:r>
      <w:r>
        <w:rPr>
          <w:rFonts w:ascii="Calibri" w:eastAsia="Calibri" w:hAnsi="Calibri" w:cs="Calibri"/>
          <w:spacing w:val="49"/>
          <w:sz w:val="24"/>
          <w:szCs w:val="24"/>
        </w:rPr>
        <w:t xml:space="preserve"> </w:t>
      </w:r>
      <w:r>
        <w:rPr>
          <w:rFonts w:ascii="Calibri" w:eastAsia="Calibri" w:hAnsi="Calibri" w:cs="Calibri"/>
          <w:sz w:val="24"/>
          <w:szCs w:val="24"/>
        </w:rPr>
        <w:t>information chiffrée</w:t>
      </w:r>
      <w:r>
        <w:rPr>
          <w:rFonts w:ascii="Calibri" w:eastAsia="Calibri" w:hAnsi="Calibri" w:cs="Calibri"/>
          <w:spacing w:val="43"/>
          <w:sz w:val="24"/>
          <w:szCs w:val="24"/>
        </w:rPr>
        <w:t xml:space="preserve"> </w:t>
      </w:r>
      <w:r>
        <w:rPr>
          <w:rFonts w:ascii="Calibri" w:eastAsia="Calibri" w:hAnsi="Calibri" w:cs="Calibri"/>
          <w:spacing w:val="-2"/>
          <w:sz w:val="24"/>
          <w:szCs w:val="24"/>
        </w:rPr>
        <w:t xml:space="preserve">ou </w:t>
      </w:r>
      <w:r>
        <w:rPr>
          <w:rFonts w:ascii="Calibri" w:eastAsia="Calibri" w:hAnsi="Calibri" w:cs="Calibri"/>
          <w:sz w:val="24"/>
          <w:szCs w:val="24"/>
        </w:rPr>
        <w:t>commentée</w:t>
      </w:r>
      <w:r>
        <w:rPr>
          <w:rFonts w:ascii="Calibri" w:eastAsia="Calibri" w:hAnsi="Calibri" w:cs="Calibri"/>
          <w:spacing w:val="-12"/>
          <w:sz w:val="24"/>
          <w:szCs w:val="24"/>
        </w:rPr>
        <w:t xml:space="preserve"> </w:t>
      </w:r>
      <w:r>
        <w:rPr>
          <w:rFonts w:ascii="Calibri" w:eastAsia="Calibri" w:hAnsi="Calibri" w:cs="Calibri"/>
          <w:sz w:val="24"/>
          <w:szCs w:val="24"/>
        </w:rPr>
        <w:t>à l’élève.</w:t>
      </w:r>
    </w:p>
    <w:p w:rsidR="003277D8" w:rsidRDefault="003277D8" w:rsidP="003277D8">
      <w:pPr>
        <w:spacing w:line="240" w:lineRule="exact"/>
        <w:rPr>
          <w:sz w:val="24"/>
          <w:szCs w:val="24"/>
        </w:rPr>
      </w:pPr>
    </w:p>
    <w:p w:rsidR="003277D8" w:rsidRDefault="003277D8" w:rsidP="003277D8">
      <w:pPr>
        <w:tabs>
          <w:tab w:val="left" w:pos="993"/>
        </w:tabs>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10.</w:t>
      </w:r>
      <w:r>
        <w:rPr>
          <w:rFonts w:ascii="Calibri" w:eastAsia="Calibri" w:hAnsi="Calibri" w:cs="Calibri"/>
          <w:spacing w:val="3"/>
          <w:sz w:val="24"/>
          <w:szCs w:val="24"/>
        </w:rPr>
        <w:t xml:space="preserve"> </w:t>
      </w:r>
      <w:r>
        <w:rPr>
          <w:rFonts w:ascii="Calibri" w:eastAsia="Calibri" w:hAnsi="Calibri" w:cs="Calibri"/>
          <w:spacing w:val="3"/>
          <w:sz w:val="24"/>
          <w:szCs w:val="24"/>
        </w:rPr>
        <w:tab/>
      </w:r>
      <w:r>
        <w:rPr>
          <w:rFonts w:ascii="Calibri" w:eastAsia="Calibri" w:hAnsi="Calibri" w:cs="Calibri"/>
          <w:sz w:val="24"/>
          <w:szCs w:val="24"/>
        </w:rPr>
        <w:t>L’élève</w:t>
      </w:r>
      <w:r>
        <w:rPr>
          <w:rFonts w:ascii="Calibri" w:eastAsia="Calibri" w:hAnsi="Calibri" w:cs="Calibri"/>
          <w:spacing w:val="-5"/>
          <w:sz w:val="24"/>
          <w:szCs w:val="24"/>
        </w:rPr>
        <w:t xml:space="preserve"> </w:t>
      </w:r>
      <w:r>
        <w:rPr>
          <w:rFonts w:ascii="Calibri" w:eastAsia="Calibri" w:hAnsi="Calibri" w:cs="Calibri"/>
          <w:sz w:val="24"/>
          <w:szCs w:val="24"/>
        </w:rPr>
        <w:t>reço</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sa</w:t>
      </w:r>
      <w:r>
        <w:rPr>
          <w:rFonts w:ascii="Calibri" w:eastAsia="Calibri" w:hAnsi="Calibri" w:cs="Calibri"/>
          <w:spacing w:val="2"/>
          <w:sz w:val="24"/>
          <w:szCs w:val="24"/>
        </w:rPr>
        <w:t xml:space="preserve"> </w:t>
      </w:r>
      <w:r>
        <w:rPr>
          <w:rFonts w:ascii="Calibri" w:eastAsia="Calibri" w:hAnsi="Calibri" w:cs="Calibri"/>
          <w:sz w:val="24"/>
          <w:szCs w:val="24"/>
        </w:rPr>
        <w:t>note</w:t>
      </w:r>
      <w:r>
        <w:rPr>
          <w:rFonts w:ascii="Calibri" w:eastAsia="Calibri" w:hAnsi="Calibri" w:cs="Calibri"/>
          <w:spacing w:val="3"/>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 xml:space="preserve"> </w:t>
      </w:r>
      <w:r>
        <w:rPr>
          <w:rFonts w:ascii="Calibri" w:eastAsia="Calibri" w:hAnsi="Calibri" w:cs="Calibri"/>
          <w:sz w:val="24"/>
          <w:szCs w:val="24"/>
        </w:rPr>
        <w:t>TPC</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 une</w:t>
      </w:r>
      <w:r>
        <w:rPr>
          <w:rFonts w:ascii="Calibri" w:eastAsia="Calibri" w:hAnsi="Calibri" w:cs="Calibri"/>
          <w:spacing w:val="3"/>
          <w:sz w:val="24"/>
          <w:szCs w:val="24"/>
        </w:rPr>
        <w:t xml:space="preserve"> </w:t>
      </w:r>
      <w:r>
        <w:rPr>
          <w:rFonts w:ascii="Calibri" w:eastAsia="Calibri" w:hAnsi="Calibri" w:cs="Calibri"/>
          <w:sz w:val="24"/>
          <w:szCs w:val="24"/>
        </w:rPr>
        <w:t>copie</w:t>
      </w:r>
      <w:r>
        <w:rPr>
          <w:rFonts w:ascii="Calibri" w:eastAsia="Calibri" w:hAnsi="Calibri" w:cs="Calibri"/>
          <w:spacing w:val="3"/>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 xml:space="preserve"> </w:t>
      </w:r>
      <w:r>
        <w:rPr>
          <w:rFonts w:ascii="Calibri" w:eastAsia="Calibri" w:hAnsi="Calibri" w:cs="Calibri"/>
          <w:sz w:val="24"/>
          <w:szCs w:val="24"/>
        </w:rPr>
        <w:t>grille</w:t>
      </w:r>
      <w:r>
        <w:rPr>
          <w:rFonts w:ascii="Calibri" w:eastAsia="Calibri" w:hAnsi="Calibri" w:cs="Calibri"/>
          <w:spacing w:val="3"/>
          <w:sz w:val="24"/>
          <w:szCs w:val="24"/>
        </w:rPr>
        <w:t xml:space="preserve"> </w:t>
      </w:r>
      <w:r>
        <w:rPr>
          <w:rFonts w:ascii="Calibri" w:eastAsia="Calibri" w:hAnsi="Calibri" w:cs="Calibri"/>
          <w:sz w:val="24"/>
          <w:szCs w:val="24"/>
        </w:rPr>
        <w:t>d'évaluation</w:t>
      </w:r>
      <w:r>
        <w:rPr>
          <w:rFonts w:ascii="Calibri" w:eastAsia="Calibri" w:hAnsi="Calibri" w:cs="Calibri"/>
          <w:spacing w:val="2"/>
          <w:sz w:val="24"/>
          <w:szCs w:val="24"/>
        </w:rPr>
        <w:t xml:space="preserve"> </w:t>
      </w:r>
      <w:r>
        <w:rPr>
          <w:rFonts w:ascii="Calibri" w:eastAsia="Calibri" w:hAnsi="Calibri" w:cs="Calibri"/>
          <w:sz w:val="24"/>
          <w:szCs w:val="24"/>
        </w:rPr>
        <w:t>lors</w:t>
      </w:r>
      <w:r>
        <w:rPr>
          <w:rFonts w:ascii="Calibri" w:eastAsia="Calibri" w:hAnsi="Calibri" w:cs="Calibri"/>
          <w:spacing w:val="2"/>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 xml:space="preserve"> </w:t>
      </w:r>
      <w:r>
        <w:rPr>
          <w:rFonts w:ascii="Calibri" w:eastAsia="Calibri" w:hAnsi="Calibri" w:cs="Calibri"/>
          <w:sz w:val="24"/>
          <w:szCs w:val="24"/>
        </w:rPr>
        <w:t>réception de</w:t>
      </w:r>
      <w:r>
        <w:rPr>
          <w:rFonts w:ascii="Calibri" w:eastAsia="Calibri" w:hAnsi="Calibri" w:cs="Calibri"/>
          <w:spacing w:val="-2"/>
          <w:sz w:val="24"/>
          <w:szCs w:val="24"/>
        </w:rPr>
        <w:t xml:space="preserve"> </w:t>
      </w:r>
      <w:r>
        <w:rPr>
          <w:rFonts w:ascii="Calibri" w:eastAsia="Calibri" w:hAnsi="Calibri" w:cs="Calibri"/>
          <w:sz w:val="24"/>
          <w:szCs w:val="24"/>
        </w:rPr>
        <w:t>son bulletin scolaire</w:t>
      </w:r>
      <w:r>
        <w:rPr>
          <w:rFonts w:ascii="Calibri" w:eastAsia="Calibri" w:hAnsi="Calibri" w:cs="Calibri"/>
          <w:spacing w:val="-1"/>
          <w:sz w:val="24"/>
          <w:szCs w:val="24"/>
        </w:rPr>
        <w:t xml:space="preserve"> </w:t>
      </w:r>
      <w:r>
        <w:rPr>
          <w:rFonts w:ascii="Calibri" w:eastAsia="Calibri" w:hAnsi="Calibri" w:cs="Calibri"/>
          <w:sz w:val="24"/>
          <w:szCs w:val="24"/>
        </w:rPr>
        <w:t>de</w:t>
      </w:r>
      <w:r>
        <w:rPr>
          <w:rFonts w:ascii="Calibri" w:eastAsia="Calibri" w:hAnsi="Calibri" w:cs="Calibri"/>
          <w:spacing w:val="-2"/>
          <w:sz w:val="24"/>
          <w:szCs w:val="24"/>
        </w:rPr>
        <w:t xml:space="preserve"> </w:t>
      </w:r>
      <w:r>
        <w:rPr>
          <w:rFonts w:ascii="Calibri" w:eastAsia="Calibri" w:hAnsi="Calibri" w:cs="Calibri"/>
          <w:sz w:val="24"/>
          <w:szCs w:val="24"/>
        </w:rPr>
        <w:t>fin d'année.</w:t>
      </w:r>
    </w:p>
    <w:p w:rsidR="005C0A21" w:rsidRDefault="005C0A21" w:rsidP="003277D8">
      <w:pPr>
        <w:jc w:val="both"/>
      </w:pPr>
    </w:p>
    <w:p w:rsidR="005C0A21" w:rsidRDefault="005C0A21" w:rsidP="005C0A21">
      <w:pPr>
        <w:spacing w:before="52"/>
        <w:ind w:left="118" w:right="-20"/>
        <w:rPr>
          <w:rFonts w:ascii="Calibri" w:eastAsia="Calibri" w:hAnsi="Calibri" w:cs="Calibri"/>
          <w:sz w:val="24"/>
          <w:szCs w:val="24"/>
        </w:rPr>
      </w:pPr>
      <w:r>
        <w:rPr>
          <w:rFonts w:ascii="Calibri" w:eastAsia="Calibri" w:hAnsi="Calibri" w:cs="Calibri"/>
          <w:b/>
          <w:bCs/>
          <w:sz w:val="24"/>
          <w:szCs w:val="24"/>
        </w:rPr>
        <w:t>Article 6</w:t>
      </w:r>
      <w:r>
        <w:rPr>
          <w:rFonts w:ascii="Calibri" w:eastAsia="Calibri" w:hAnsi="Calibri" w:cs="Calibri"/>
          <w:b/>
          <w:bCs/>
          <w:spacing w:val="-2"/>
          <w:sz w:val="24"/>
          <w:szCs w:val="24"/>
        </w:rPr>
        <w:t xml:space="preserve"> </w:t>
      </w:r>
      <w:r>
        <w:rPr>
          <w:rFonts w:ascii="Calibri" w:eastAsia="Calibri" w:hAnsi="Calibri" w:cs="Calibri"/>
          <w:b/>
          <w:bCs/>
          <w:sz w:val="24"/>
          <w:szCs w:val="24"/>
        </w:rPr>
        <w:t>– Reddition</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d</w:t>
      </w:r>
      <w:r>
        <w:rPr>
          <w:rFonts w:ascii="Calibri" w:eastAsia="Calibri" w:hAnsi="Calibri" w:cs="Calibri"/>
          <w:b/>
          <w:bCs/>
          <w:sz w:val="24"/>
          <w:szCs w:val="24"/>
        </w:rPr>
        <w:t>u</w:t>
      </w:r>
      <w:r>
        <w:rPr>
          <w:rFonts w:ascii="Calibri" w:eastAsia="Calibri" w:hAnsi="Calibri" w:cs="Calibri"/>
          <w:b/>
          <w:bCs/>
          <w:spacing w:val="-2"/>
          <w:sz w:val="24"/>
          <w:szCs w:val="24"/>
        </w:rPr>
        <w:t xml:space="preserve"> </w:t>
      </w:r>
      <w:r>
        <w:rPr>
          <w:rFonts w:ascii="Calibri" w:eastAsia="Calibri" w:hAnsi="Calibri" w:cs="Calibri"/>
          <w:b/>
          <w:bCs/>
          <w:sz w:val="24"/>
          <w:szCs w:val="24"/>
        </w:rPr>
        <w:t>dossier</w:t>
      </w:r>
    </w:p>
    <w:p w:rsidR="005C0A21" w:rsidRDefault="005C0A21" w:rsidP="005C0A21">
      <w:pPr>
        <w:spacing w:before="19" w:line="280" w:lineRule="exact"/>
        <w:rPr>
          <w:sz w:val="28"/>
          <w:szCs w:val="28"/>
        </w:rPr>
      </w:pPr>
    </w:p>
    <w:p w:rsidR="005C0A21" w:rsidRPr="00497F04" w:rsidRDefault="005C0A21" w:rsidP="005C0A21">
      <w:pPr>
        <w:pStyle w:val="Paragraphedeliste"/>
        <w:widowControl w:val="0"/>
        <w:numPr>
          <w:ilvl w:val="0"/>
          <w:numId w:val="41"/>
        </w:numPr>
        <w:suppressAutoHyphens w:val="0"/>
        <w:overflowPunct/>
        <w:autoSpaceDE/>
        <w:spacing w:line="288" w:lineRule="auto"/>
        <w:ind w:left="993" w:right="39" w:hanging="426"/>
        <w:contextualSpacing/>
        <w:jc w:val="both"/>
        <w:textAlignment w:val="auto"/>
        <w:rPr>
          <w:rFonts w:ascii="Calibri" w:eastAsia="Calibri" w:hAnsi="Calibri" w:cs="Calibri"/>
          <w:sz w:val="24"/>
          <w:szCs w:val="24"/>
        </w:rPr>
      </w:pPr>
      <w:r w:rsidRPr="00497F04">
        <w:rPr>
          <w:rFonts w:ascii="Calibri" w:eastAsia="Calibri" w:hAnsi="Calibri" w:cs="Calibri"/>
          <w:sz w:val="24"/>
          <w:szCs w:val="24"/>
        </w:rPr>
        <w:t>L'élève</w:t>
      </w:r>
      <w:r w:rsidRPr="00497F04">
        <w:rPr>
          <w:rFonts w:ascii="Calibri" w:eastAsia="Calibri" w:hAnsi="Calibri" w:cs="Calibri"/>
          <w:spacing w:val="-4"/>
          <w:sz w:val="24"/>
          <w:szCs w:val="24"/>
        </w:rPr>
        <w:t xml:space="preserve"> </w:t>
      </w:r>
      <w:r w:rsidRPr="00497F04">
        <w:rPr>
          <w:rFonts w:ascii="Calibri" w:eastAsia="Calibri" w:hAnsi="Calibri" w:cs="Calibri"/>
          <w:sz w:val="24"/>
          <w:szCs w:val="24"/>
        </w:rPr>
        <w:t>r</w:t>
      </w:r>
      <w:r w:rsidRPr="00497F04">
        <w:rPr>
          <w:rFonts w:ascii="Calibri" w:eastAsia="Calibri" w:hAnsi="Calibri" w:cs="Calibri"/>
          <w:spacing w:val="1"/>
          <w:sz w:val="24"/>
          <w:szCs w:val="24"/>
        </w:rPr>
        <w:t>e</w:t>
      </w:r>
      <w:r w:rsidRPr="00497F04">
        <w:rPr>
          <w:rFonts w:ascii="Calibri" w:eastAsia="Calibri" w:hAnsi="Calibri" w:cs="Calibri"/>
          <w:sz w:val="24"/>
          <w:szCs w:val="24"/>
        </w:rPr>
        <w:t>nd</w:t>
      </w:r>
      <w:r w:rsidRPr="00497F04">
        <w:rPr>
          <w:rFonts w:ascii="Calibri" w:eastAsia="Calibri" w:hAnsi="Calibri" w:cs="Calibri"/>
          <w:spacing w:val="-1"/>
          <w:sz w:val="24"/>
          <w:szCs w:val="24"/>
        </w:rPr>
        <w:t xml:space="preserve"> </w:t>
      </w:r>
      <w:r w:rsidRPr="00497F04">
        <w:rPr>
          <w:rFonts w:ascii="Calibri" w:eastAsia="Calibri" w:hAnsi="Calibri" w:cs="Calibri"/>
          <w:sz w:val="24"/>
          <w:szCs w:val="24"/>
        </w:rPr>
        <w:t>son</w:t>
      </w:r>
      <w:r w:rsidRPr="00497F04">
        <w:rPr>
          <w:rFonts w:ascii="Calibri" w:eastAsia="Calibri" w:hAnsi="Calibri" w:cs="Calibri"/>
          <w:spacing w:val="2"/>
          <w:sz w:val="24"/>
          <w:szCs w:val="24"/>
        </w:rPr>
        <w:t xml:space="preserve"> </w:t>
      </w:r>
      <w:r w:rsidRPr="00497F04">
        <w:rPr>
          <w:rFonts w:ascii="Calibri" w:eastAsia="Calibri" w:hAnsi="Calibri" w:cs="Calibri"/>
          <w:spacing w:val="1"/>
          <w:sz w:val="24"/>
          <w:szCs w:val="24"/>
        </w:rPr>
        <w:t>d</w:t>
      </w:r>
      <w:r w:rsidRPr="00497F04">
        <w:rPr>
          <w:rFonts w:ascii="Calibri" w:eastAsia="Calibri" w:hAnsi="Calibri" w:cs="Calibri"/>
          <w:spacing w:val="-1"/>
          <w:sz w:val="24"/>
          <w:szCs w:val="24"/>
        </w:rPr>
        <w:t>o</w:t>
      </w:r>
      <w:r w:rsidRPr="00497F04">
        <w:rPr>
          <w:rFonts w:ascii="Calibri" w:eastAsia="Calibri" w:hAnsi="Calibri" w:cs="Calibri"/>
          <w:sz w:val="24"/>
          <w:szCs w:val="24"/>
        </w:rPr>
        <w:t>ssier</w:t>
      </w:r>
      <w:r w:rsidRPr="00497F04">
        <w:rPr>
          <w:rFonts w:ascii="Calibri" w:eastAsia="Calibri" w:hAnsi="Calibri" w:cs="Calibri"/>
          <w:spacing w:val="-2"/>
          <w:sz w:val="24"/>
          <w:szCs w:val="24"/>
        </w:rPr>
        <w:t xml:space="preserve"> </w:t>
      </w:r>
      <w:r w:rsidRPr="00497F04">
        <w:rPr>
          <w:rFonts w:ascii="Calibri" w:eastAsia="Calibri" w:hAnsi="Calibri" w:cs="Calibri"/>
          <w:sz w:val="24"/>
          <w:szCs w:val="24"/>
        </w:rPr>
        <w:t>(ou</w:t>
      </w:r>
      <w:r w:rsidRPr="00497F04">
        <w:rPr>
          <w:rFonts w:ascii="Calibri" w:eastAsia="Calibri" w:hAnsi="Calibri" w:cs="Calibri"/>
          <w:spacing w:val="2"/>
          <w:sz w:val="24"/>
          <w:szCs w:val="24"/>
        </w:rPr>
        <w:t xml:space="preserve"> </w:t>
      </w:r>
      <w:r w:rsidRPr="00497F04">
        <w:rPr>
          <w:rFonts w:ascii="Calibri" w:eastAsia="Calibri" w:hAnsi="Calibri" w:cs="Calibri"/>
          <w:sz w:val="24"/>
          <w:szCs w:val="24"/>
        </w:rPr>
        <w:t>sa</w:t>
      </w:r>
      <w:r w:rsidRPr="00497F04">
        <w:rPr>
          <w:rFonts w:ascii="Calibri" w:eastAsia="Calibri" w:hAnsi="Calibri" w:cs="Calibri"/>
          <w:spacing w:val="2"/>
          <w:sz w:val="24"/>
          <w:szCs w:val="24"/>
        </w:rPr>
        <w:t xml:space="preserve"> </w:t>
      </w:r>
      <w:r w:rsidRPr="00497F04">
        <w:rPr>
          <w:rFonts w:ascii="Calibri" w:eastAsia="Calibri" w:hAnsi="Calibri" w:cs="Calibri"/>
          <w:sz w:val="24"/>
          <w:szCs w:val="24"/>
        </w:rPr>
        <w:t>production</w:t>
      </w:r>
      <w:r w:rsidRPr="00497F04">
        <w:rPr>
          <w:rFonts w:ascii="Calibri" w:eastAsia="Calibri" w:hAnsi="Calibri" w:cs="Calibri"/>
          <w:spacing w:val="3"/>
          <w:sz w:val="24"/>
          <w:szCs w:val="24"/>
        </w:rPr>
        <w:t xml:space="preserve"> </w:t>
      </w:r>
      <w:r w:rsidRPr="00497F04">
        <w:rPr>
          <w:rFonts w:ascii="Calibri" w:eastAsia="Calibri" w:hAnsi="Calibri" w:cs="Calibri"/>
          <w:sz w:val="24"/>
          <w:szCs w:val="24"/>
        </w:rPr>
        <w:t>pour</w:t>
      </w:r>
      <w:r w:rsidRPr="00497F04">
        <w:rPr>
          <w:rFonts w:ascii="Calibri" w:eastAsia="Calibri" w:hAnsi="Calibri" w:cs="Calibri"/>
          <w:spacing w:val="4"/>
          <w:sz w:val="24"/>
          <w:szCs w:val="24"/>
        </w:rPr>
        <w:t xml:space="preserve"> </w:t>
      </w:r>
      <w:r w:rsidRPr="00497F04">
        <w:rPr>
          <w:rFonts w:ascii="Calibri" w:eastAsia="Calibri" w:hAnsi="Calibri" w:cs="Calibri"/>
          <w:sz w:val="24"/>
          <w:szCs w:val="24"/>
        </w:rPr>
        <w:t>les</w:t>
      </w:r>
      <w:r w:rsidRPr="00497F04">
        <w:rPr>
          <w:rFonts w:ascii="Calibri" w:eastAsia="Calibri" w:hAnsi="Calibri" w:cs="Calibri"/>
          <w:spacing w:val="2"/>
          <w:sz w:val="24"/>
          <w:szCs w:val="24"/>
        </w:rPr>
        <w:t xml:space="preserve"> </w:t>
      </w:r>
      <w:r w:rsidRPr="00497F04">
        <w:rPr>
          <w:rFonts w:ascii="Calibri" w:eastAsia="Calibri" w:hAnsi="Calibri" w:cs="Calibri"/>
          <w:sz w:val="24"/>
          <w:szCs w:val="24"/>
        </w:rPr>
        <w:t>TPC</w:t>
      </w:r>
      <w:r w:rsidRPr="00497F04">
        <w:rPr>
          <w:rFonts w:ascii="Calibri" w:eastAsia="Calibri" w:hAnsi="Calibri" w:cs="Calibri"/>
          <w:spacing w:val="3"/>
          <w:sz w:val="24"/>
          <w:szCs w:val="24"/>
        </w:rPr>
        <w:t xml:space="preserve"> </w:t>
      </w:r>
      <w:r w:rsidRPr="00497F04">
        <w:rPr>
          <w:rFonts w:ascii="Calibri" w:eastAsia="Calibri" w:hAnsi="Calibri" w:cs="Calibri"/>
          <w:sz w:val="24"/>
          <w:szCs w:val="24"/>
        </w:rPr>
        <w:t>création)</w:t>
      </w:r>
      <w:r w:rsidRPr="00497F04">
        <w:rPr>
          <w:rFonts w:ascii="Calibri" w:eastAsia="Calibri" w:hAnsi="Calibri" w:cs="Calibri"/>
          <w:spacing w:val="3"/>
          <w:sz w:val="24"/>
          <w:szCs w:val="24"/>
        </w:rPr>
        <w:t xml:space="preserve"> </w:t>
      </w:r>
      <w:r w:rsidRPr="00497F04">
        <w:rPr>
          <w:rFonts w:ascii="Calibri" w:eastAsia="Calibri" w:hAnsi="Calibri" w:cs="Calibri"/>
          <w:spacing w:val="1"/>
          <w:sz w:val="24"/>
          <w:szCs w:val="24"/>
        </w:rPr>
        <w:t>e</w:t>
      </w:r>
      <w:r w:rsidRPr="00497F04">
        <w:rPr>
          <w:rFonts w:ascii="Calibri" w:eastAsia="Calibri" w:hAnsi="Calibri" w:cs="Calibri"/>
          <w:sz w:val="24"/>
          <w:szCs w:val="24"/>
        </w:rPr>
        <w:t>n version</w:t>
      </w:r>
      <w:r w:rsidRPr="00497F04">
        <w:rPr>
          <w:rFonts w:ascii="Calibri" w:eastAsia="Calibri" w:hAnsi="Calibri" w:cs="Calibri"/>
          <w:spacing w:val="2"/>
          <w:sz w:val="24"/>
          <w:szCs w:val="24"/>
        </w:rPr>
        <w:t xml:space="preserve"> </w:t>
      </w:r>
      <w:r w:rsidRPr="00497F04">
        <w:rPr>
          <w:rFonts w:ascii="Calibri" w:eastAsia="Calibri" w:hAnsi="Calibri" w:cs="Calibri"/>
          <w:sz w:val="24"/>
          <w:szCs w:val="24"/>
        </w:rPr>
        <w:t>papier</w:t>
      </w:r>
      <w:r w:rsidRPr="00497F04">
        <w:rPr>
          <w:rFonts w:ascii="Calibri" w:eastAsia="Calibri" w:hAnsi="Calibri" w:cs="Calibri"/>
          <w:spacing w:val="2"/>
          <w:sz w:val="24"/>
          <w:szCs w:val="24"/>
        </w:rPr>
        <w:t xml:space="preserve"> </w:t>
      </w:r>
      <w:r w:rsidRPr="00497F04">
        <w:rPr>
          <w:rFonts w:ascii="Calibri" w:eastAsia="Calibri" w:hAnsi="Calibri" w:cs="Calibri"/>
          <w:b/>
          <w:spacing w:val="-1"/>
          <w:sz w:val="24"/>
          <w:szCs w:val="24"/>
          <w:u w:val="single"/>
        </w:rPr>
        <w:t xml:space="preserve">et </w:t>
      </w:r>
      <w:r w:rsidRPr="00497F04">
        <w:rPr>
          <w:rFonts w:ascii="Calibri" w:eastAsia="Calibri" w:hAnsi="Calibri" w:cs="Calibri"/>
          <w:sz w:val="24"/>
          <w:szCs w:val="24"/>
        </w:rPr>
        <w:t>numérique,</w:t>
      </w:r>
      <w:r w:rsidRPr="00497F04">
        <w:rPr>
          <w:rFonts w:ascii="Calibri" w:eastAsia="Calibri" w:hAnsi="Calibri" w:cs="Calibri"/>
          <w:spacing w:val="-1"/>
          <w:sz w:val="24"/>
          <w:szCs w:val="24"/>
        </w:rPr>
        <w:t xml:space="preserve"> </w:t>
      </w:r>
      <w:r w:rsidRPr="00497F04">
        <w:rPr>
          <w:rFonts w:ascii="Calibri" w:eastAsia="Calibri" w:hAnsi="Calibri" w:cs="Calibri"/>
          <w:sz w:val="24"/>
          <w:szCs w:val="24"/>
        </w:rPr>
        <w:t>selon la procédure</w:t>
      </w:r>
      <w:r w:rsidRPr="00497F04">
        <w:rPr>
          <w:rFonts w:ascii="Calibri" w:eastAsia="Calibri" w:hAnsi="Calibri" w:cs="Calibri"/>
          <w:spacing w:val="-10"/>
          <w:sz w:val="24"/>
          <w:szCs w:val="24"/>
        </w:rPr>
        <w:t xml:space="preserve"> </w:t>
      </w:r>
      <w:r w:rsidRPr="00497F04">
        <w:rPr>
          <w:rFonts w:ascii="Calibri" w:eastAsia="Calibri" w:hAnsi="Calibri" w:cs="Calibri"/>
          <w:spacing w:val="1"/>
          <w:sz w:val="24"/>
          <w:szCs w:val="24"/>
        </w:rPr>
        <w:t>e</w:t>
      </w:r>
      <w:r w:rsidRPr="00497F04">
        <w:rPr>
          <w:rFonts w:ascii="Calibri" w:eastAsia="Calibri" w:hAnsi="Calibri" w:cs="Calibri"/>
          <w:sz w:val="24"/>
          <w:szCs w:val="24"/>
        </w:rPr>
        <w:t>n</w:t>
      </w:r>
      <w:r w:rsidRPr="00497F04">
        <w:rPr>
          <w:rFonts w:ascii="Calibri" w:eastAsia="Calibri" w:hAnsi="Calibri" w:cs="Calibri"/>
          <w:spacing w:val="-2"/>
          <w:sz w:val="24"/>
          <w:szCs w:val="24"/>
        </w:rPr>
        <w:t xml:space="preserve"> </w:t>
      </w:r>
      <w:r w:rsidRPr="00497F04">
        <w:rPr>
          <w:rFonts w:ascii="Calibri" w:eastAsia="Calibri" w:hAnsi="Calibri" w:cs="Calibri"/>
          <w:sz w:val="24"/>
          <w:szCs w:val="24"/>
        </w:rPr>
        <w:t>vigueur.</w:t>
      </w:r>
    </w:p>
    <w:p w:rsidR="005C0A21" w:rsidRPr="00497F04" w:rsidRDefault="005C0A21" w:rsidP="005C0A21">
      <w:pPr>
        <w:spacing w:line="288" w:lineRule="auto"/>
        <w:ind w:left="568" w:right="39"/>
        <w:jc w:val="both"/>
        <w:rPr>
          <w:rFonts w:ascii="Calibri" w:eastAsia="Calibri" w:hAnsi="Calibri" w:cs="Calibri"/>
          <w:sz w:val="24"/>
          <w:szCs w:val="24"/>
        </w:rPr>
      </w:pPr>
    </w:p>
    <w:p w:rsidR="005C0A21" w:rsidRPr="00497F04" w:rsidRDefault="005C0A21" w:rsidP="005C0A21">
      <w:pPr>
        <w:pStyle w:val="Paragraphedeliste"/>
        <w:widowControl w:val="0"/>
        <w:numPr>
          <w:ilvl w:val="0"/>
          <w:numId w:val="42"/>
        </w:numPr>
        <w:suppressAutoHyphens w:val="0"/>
        <w:overflowPunct/>
        <w:autoSpaceDE/>
        <w:spacing w:line="288" w:lineRule="auto"/>
        <w:ind w:left="993" w:right="39" w:hanging="426"/>
        <w:contextualSpacing/>
        <w:jc w:val="both"/>
        <w:textAlignment w:val="auto"/>
        <w:rPr>
          <w:rFonts w:ascii="Calibri" w:eastAsia="Calibri" w:hAnsi="Calibri" w:cs="Calibri"/>
          <w:sz w:val="24"/>
          <w:szCs w:val="24"/>
        </w:rPr>
      </w:pPr>
      <w:r w:rsidRPr="00497F04">
        <w:rPr>
          <w:rFonts w:ascii="Calibri" w:eastAsia="Calibri" w:hAnsi="Calibri" w:cs="Calibri"/>
          <w:sz w:val="24"/>
          <w:szCs w:val="24"/>
        </w:rPr>
        <w:t>L'accusé-réception du dépôt de la version numérique doit impérativement acco</w:t>
      </w:r>
      <w:r>
        <w:rPr>
          <w:rFonts w:ascii="Calibri" w:eastAsia="Calibri" w:hAnsi="Calibri" w:cs="Calibri"/>
          <w:sz w:val="24"/>
          <w:szCs w:val="24"/>
        </w:rPr>
        <w:t>mpagner la version papier du</w:t>
      </w:r>
      <w:r w:rsidRPr="00497F04">
        <w:rPr>
          <w:rFonts w:ascii="Calibri" w:eastAsia="Calibri" w:hAnsi="Calibri" w:cs="Calibri"/>
          <w:sz w:val="24"/>
          <w:szCs w:val="24"/>
        </w:rPr>
        <w:t xml:space="preserve"> travail pour que </w:t>
      </w:r>
      <w:r>
        <w:rPr>
          <w:rFonts w:ascii="Calibri" w:eastAsia="Calibri" w:hAnsi="Calibri" w:cs="Calibri"/>
          <w:sz w:val="24"/>
          <w:szCs w:val="24"/>
        </w:rPr>
        <w:t>l'évalu</w:t>
      </w:r>
      <w:r w:rsidRPr="00497F04">
        <w:rPr>
          <w:rFonts w:ascii="Calibri" w:eastAsia="Calibri" w:hAnsi="Calibri" w:cs="Calibri"/>
          <w:sz w:val="24"/>
          <w:szCs w:val="24"/>
        </w:rPr>
        <w:t xml:space="preserve">ation puisse être faite. </w:t>
      </w:r>
    </w:p>
    <w:p w:rsidR="005C0A21" w:rsidRDefault="005C0A21" w:rsidP="005C0A21">
      <w:pPr>
        <w:spacing w:line="240" w:lineRule="exact"/>
        <w:rPr>
          <w:sz w:val="24"/>
          <w:szCs w:val="24"/>
        </w:rPr>
      </w:pPr>
    </w:p>
    <w:p w:rsidR="005C0A21" w:rsidRPr="00AF7791" w:rsidRDefault="005C0A21" w:rsidP="005C0A21">
      <w:pPr>
        <w:pStyle w:val="Paragraphedeliste"/>
        <w:numPr>
          <w:ilvl w:val="0"/>
          <w:numId w:val="42"/>
        </w:numPr>
        <w:tabs>
          <w:tab w:val="left" w:pos="993"/>
        </w:tabs>
        <w:spacing w:line="288" w:lineRule="auto"/>
        <w:ind w:right="39"/>
        <w:jc w:val="both"/>
        <w:rPr>
          <w:rFonts w:ascii="Calibri" w:eastAsia="Calibri" w:hAnsi="Calibri" w:cs="Calibri"/>
          <w:sz w:val="24"/>
          <w:szCs w:val="24"/>
        </w:rPr>
      </w:pPr>
      <w:r w:rsidRPr="00AF7791">
        <w:rPr>
          <w:rFonts w:ascii="Calibri" w:eastAsia="Calibri" w:hAnsi="Calibri" w:cs="Calibri"/>
          <w:sz w:val="24"/>
          <w:szCs w:val="24"/>
        </w:rPr>
        <w:t>Si l'élève r</w:t>
      </w:r>
      <w:r w:rsidRPr="00AF7791">
        <w:rPr>
          <w:rFonts w:ascii="Calibri" w:eastAsia="Calibri" w:hAnsi="Calibri" w:cs="Calibri"/>
          <w:spacing w:val="1"/>
          <w:sz w:val="24"/>
          <w:szCs w:val="24"/>
        </w:rPr>
        <w:t>e</w:t>
      </w:r>
      <w:r w:rsidRPr="00AF7791">
        <w:rPr>
          <w:rFonts w:ascii="Calibri" w:eastAsia="Calibri" w:hAnsi="Calibri" w:cs="Calibri"/>
          <w:sz w:val="24"/>
          <w:szCs w:val="24"/>
        </w:rPr>
        <w:t>nd</w:t>
      </w:r>
      <w:r w:rsidRPr="00AF7791">
        <w:rPr>
          <w:rFonts w:ascii="Calibri" w:eastAsia="Calibri" w:hAnsi="Calibri" w:cs="Calibri"/>
          <w:spacing w:val="4"/>
          <w:sz w:val="24"/>
          <w:szCs w:val="24"/>
        </w:rPr>
        <w:t xml:space="preserve"> </w:t>
      </w:r>
      <w:r w:rsidRPr="00AF7791">
        <w:rPr>
          <w:rFonts w:ascii="Calibri" w:eastAsia="Calibri" w:hAnsi="Calibri" w:cs="Calibri"/>
          <w:sz w:val="24"/>
          <w:szCs w:val="24"/>
        </w:rPr>
        <w:t>son</w:t>
      </w:r>
      <w:r w:rsidRPr="00AF7791">
        <w:rPr>
          <w:rFonts w:ascii="Calibri" w:eastAsia="Calibri" w:hAnsi="Calibri" w:cs="Calibri"/>
          <w:spacing w:val="6"/>
          <w:sz w:val="24"/>
          <w:szCs w:val="24"/>
        </w:rPr>
        <w:t xml:space="preserve"> </w:t>
      </w:r>
      <w:r w:rsidRPr="00AF7791">
        <w:rPr>
          <w:rFonts w:ascii="Calibri" w:eastAsia="Calibri" w:hAnsi="Calibri" w:cs="Calibri"/>
          <w:sz w:val="24"/>
          <w:szCs w:val="24"/>
        </w:rPr>
        <w:t>dossier</w:t>
      </w:r>
      <w:r w:rsidRPr="00AF7791">
        <w:rPr>
          <w:rFonts w:ascii="Calibri" w:eastAsia="Calibri" w:hAnsi="Calibri" w:cs="Calibri"/>
          <w:spacing w:val="6"/>
          <w:sz w:val="24"/>
          <w:szCs w:val="24"/>
        </w:rPr>
        <w:t xml:space="preserve"> en version papier et numérique </w:t>
      </w:r>
      <w:r w:rsidRPr="00AF7791">
        <w:rPr>
          <w:rFonts w:ascii="Calibri" w:eastAsia="Calibri" w:hAnsi="Calibri" w:cs="Calibri"/>
          <w:sz w:val="24"/>
          <w:szCs w:val="24"/>
        </w:rPr>
        <w:t>(ou</w:t>
      </w:r>
      <w:r w:rsidRPr="00AF7791">
        <w:rPr>
          <w:rFonts w:ascii="Calibri" w:eastAsia="Calibri" w:hAnsi="Calibri" w:cs="Calibri"/>
          <w:spacing w:val="6"/>
          <w:sz w:val="24"/>
          <w:szCs w:val="24"/>
        </w:rPr>
        <w:t xml:space="preserve"> </w:t>
      </w:r>
      <w:r w:rsidRPr="00AF7791">
        <w:rPr>
          <w:rFonts w:ascii="Calibri" w:eastAsia="Calibri" w:hAnsi="Calibri" w:cs="Calibri"/>
          <w:sz w:val="24"/>
          <w:szCs w:val="24"/>
        </w:rPr>
        <w:t>sa</w:t>
      </w:r>
      <w:r w:rsidRPr="00AF7791">
        <w:rPr>
          <w:rFonts w:ascii="Calibri" w:eastAsia="Calibri" w:hAnsi="Calibri" w:cs="Calibri"/>
          <w:spacing w:val="6"/>
          <w:sz w:val="24"/>
          <w:szCs w:val="24"/>
        </w:rPr>
        <w:t xml:space="preserve"> </w:t>
      </w:r>
      <w:r w:rsidRPr="00AF7791">
        <w:rPr>
          <w:rFonts w:ascii="Calibri" w:eastAsia="Calibri" w:hAnsi="Calibri" w:cs="Calibri"/>
          <w:sz w:val="24"/>
          <w:szCs w:val="24"/>
        </w:rPr>
        <w:t>production</w:t>
      </w:r>
      <w:r w:rsidRPr="00AF7791">
        <w:rPr>
          <w:rFonts w:ascii="Calibri" w:eastAsia="Calibri" w:hAnsi="Calibri" w:cs="Calibri"/>
          <w:spacing w:val="6"/>
          <w:sz w:val="24"/>
          <w:szCs w:val="24"/>
        </w:rPr>
        <w:t xml:space="preserve"> </w:t>
      </w:r>
      <w:r w:rsidRPr="00AF7791">
        <w:rPr>
          <w:rFonts w:ascii="Calibri" w:eastAsia="Calibri" w:hAnsi="Calibri" w:cs="Calibri"/>
          <w:sz w:val="24"/>
          <w:szCs w:val="24"/>
        </w:rPr>
        <w:t>pour</w:t>
      </w:r>
      <w:r w:rsidRPr="00AF7791">
        <w:rPr>
          <w:rFonts w:ascii="Calibri" w:eastAsia="Calibri" w:hAnsi="Calibri" w:cs="Calibri"/>
          <w:spacing w:val="6"/>
          <w:sz w:val="24"/>
          <w:szCs w:val="24"/>
        </w:rPr>
        <w:t xml:space="preserve"> </w:t>
      </w:r>
      <w:r w:rsidRPr="00AF7791">
        <w:rPr>
          <w:rFonts w:ascii="Calibri" w:eastAsia="Calibri" w:hAnsi="Calibri" w:cs="Calibri"/>
          <w:sz w:val="24"/>
          <w:szCs w:val="24"/>
        </w:rPr>
        <w:t>les</w:t>
      </w:r>
      <w:r w:rsidRPr="00AF7791">
        <w:rPr>
          <w:rFonts w:ascii="Calibri" w:eastAsia="Calibri" w:hAnsi="Calibri" w:cs="Calibri"/>
          <w:spacing w:val="6"/>
          <w:sz w:val="24"/>
          <w:szCs w:val="24"/>
        </w:rPr>
        <w:t xml:space="preserve"> </w:t>
      </w:r>
      <w:r w:rsidRPr="00AF7791">
        <w:rPr>
          <w:rFonts w:ascii="Calibri" w:eastAsia="Calibri" w:hAnsi="Calibri" w:cs="Calibri"/>
          <w:sz w:val="24"/>
          <w:szCs w:val="24"/>
        </w:rPr>
        <w:t>TPC</w:t>
      </w:r>
      <w:r w:rsidRPr="00AF7791">
        <w:rPr>
          <w:rFonts w:ascii="Calibri" w:eastAsia="Calibri" w:hAnsi="Calibri" w:cs="Calibri"/>
          <w:spacing w:val="7"/>
          <w:sz w:val="24"/>
          <w:szCs w:val="24"/>
        </w:rPr>
        <w:t xml:space="preserve"> </w:t>
      </w:r>
      <w:r w:rsidRPr="00AF7791">
        <w:rPr>
          <w:rFonts w:ascii="Calibri" w:eastAsia="Calibri" w:hAnsi="Calibri" w:cs="Calibri"/>
          <w:sz w:val="24"/>
          <w:szCs w:val="24"/>
        </w:rPr>
        <w:t>créa</w:t>
      </w:r>
      <w:r w:rsidRPr="00AF7791">
        <w:rPr>
          <w:rFonts w:ascii="Calibri" w:eastAsia="Calibri" w:hAnsi="Calibri" w:cs="Calibri"/>
          <w:spacing w:val="-1"/>
          <w:sz w:val="24"/>
          <w:szCs w:val="24"/>
        </w:rPr>
        <w:t>t</w:t>
      </w:r>
      <w:r w:rsidRPr="00AF7791">
        <w:rPr>
          <w:rFonts w:ascii="Calibri" w:eastAsia="Calibri" w:hAnsi="Calibri" w:cs="Calibri"/>
          <w:sz w:val="24"/>
          <w:szCs w:val="24"/>
        </w:rPr>
        <w:t>ion)</w:t>
      </w:r>
      <w:r w:rsidRPr="00AF7791">
        <w:rPr>
          <w:rFonts w:ascii="Calibri" w:eastAsia="Calibri" w:hAnsi="Calibri" w:cs="Calibri"/>
          <w:spacing w:val="1"/>
          <w:sz w:val="24"/>
          <w:szCs w:val="24"/>
        </w:rPr>
        <w:t xml:space="preserve"> </w:t>
      </w:r>
      <w:r w:rsidRPr="00AF7791">
        <w:rPr>
          <w:rFonts w:ascii="Calibri" w:eastAsia="Calibri" w:hAnsi="Calibri" w:cs="Calibri"/>
          <w:sz w:val="24"/>
          <w:szCs w:val="24"/>
        </w:rPr>
        <w:t>au-delà de l'heure limite strictement fixée par le calendrier :</w:t>
      </w:r>
    </w:p>
    <w:p w:rsidR="005C0A21" w:rsidRDefault="005C0A21" w:rsidP="005C0A21">
      <w:pPr>
        <w:pStyle w:val="Paragraphedeliste"/>
        <w:numPr>
          <w:ilvl w:val="0"/>
          <w:numId w:val="27"/>
        </w:numPr>
        <w:tabs>
          <w:tab w:val="left" w:pos="851"/>
        </w:tabs>
        <w:spacing w:line="288" w:lineRule="auto"/>
        <w:ind w:left="1134" w:right="39" w:hanging="283"/>
        <w:jc w:val="both"/>
        <w:rPr>
          <w:rFonts w:ascii="Calibri" w:eastAsia="Calibri" w:hAnsi="Calibri" w:cs="Calibri"/>
          <w:sz w:val="24"/>
          <w:szCs w:val="24"/>
        </w:rPr>
      </w:pPr>
      <w:r>
        <w:rPr>
          <w:rFonts w:ascii="Calibri" w:eastAsia="Calibri" w:hAnsi="Calibri" w:cs="Calibri"/>
          <w:sz w:val="24"/>
          <w:szCs w:val="24"/>
        </w:rPr>
        <w:t>jusqu'à 24 heures de retard, l'élève perd la moitié des points de son dossier,</w:t>
      </w:r>
    </w:p>
    <w:p w:rsidR="005C0A21" w:rsidRPr="00AF7791" w:rsidRDefault="00DF2B37" w:rsidP="005C0A21">
      <w:pPr>
        <w:pStyle w:val="Paragraphedeliste"/>
        <w:numPr>
          <w:ilvl w:val="0"/>
          <w:numId w:val="27"/>
        </w:numPr>
        <w:tabs>
          <w:tab w:val="left" w:pos="851"/>
        </w:tabs>
        <w:spacing w:line="288" w:lineRule="auto"/>
        <w:ind w:left="1134" w:right="39" w:hanging="283"/>
        <w:jc w:val="both"/>
        <w:rPr>
          <w:rFonts w:ascii="Calibri" w:eastAsia="Calibri" w:hAnsi="Calibri" w:cs="Calibri"/>
          <w:sz w:val="24"/>
          <w:szCs w:val="24"/>
        </w:rPr>
      </w:pPr>
      <w:r>
        <w:rPr>
          <w:rFonts w:ascii="Calibri" w:eastAsia="Calibri" w:hAnsi="Calibri" w:cs="Calibri"/>
          <w:sz w:val="24"/>
          <w:szCs w:val="24"/>
        </w:rPr>
        <w:t xml:space="preserve">après </w:t>
      </w:r>
      <w:r w:rsidR="005C0A21">
        <w:rPr>
          <w:rFonts w:ascii="Calibri" w:eastAsia="Calibri" w:hAnsi="Calibri" w:cs="Calibri"/>
          <w:sz w:val="24"/>
          <w:szCs w:val="24"/>
        </w:rPr>
        <w:t>plus de 24 heures de retard, l'élève ne peut plus se présenter à la soutenance.</w:t>
      </w:r>
    </w:p>
    <w:p w:rsidR="005C0A21" w:rsidRDefault="005C0A21" w:rsidP="005C0A21">
      <w:pPr>
        <w:spacing w:line="240" w:lineRule="exact"/>
        <w:rPr>
          <w:sz w:val="24"/>
          <w:szCs w:val="24"/>
        </w:rPr>
      </w:pPr>
    </w:p>
    <w:p w:rsidR="005C0A21" w:rsidRDefault="005C0A21" w:rsidP="005C0A21">
      <w:pPr>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5"/>
          <w:sz w:val="24"/>
          <w:szCs w:val="24"/>
        </w:rPr>
        <w:t xml:space="preserve"> </w:t>
      </w:r>
      <w:r>
        <w:rPr>
          <w:rFonts w:ascii="Calibri" w:eastAsia="Calibri" w:hAnsi="Calibri" w:cs="Calibri"/>
          <w:sz w:val="24"/>
          <w:szCs w:val="24"/>
        </w:rPr>
        <w:t>L'élève qui</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nd</w:t>
      </w:r>
      <w:r>
        <w:rPr>
          <w:rFonts w:ascii="Calibri" w:eastAsia="Calibri" w:hAnsi="Calibri" w:cs="Calibri"/>
          <w:spacing w:val="4"/>
          <w:sz w:val="24"/>
          <w:szCs w:val="24"/>
        </w:rPr>
        <w:t xml:space="preserve"> </w:t>
      </w:r>
      <w:r>
        <w:rPr>
          <w:rFonts w:ascii="Calibri" w:eastAsia="Calibri" w:hAnsi="Calibri" w:cs="Calibri"/>
          <w:sz w:val="24"/>
          <w:szCs w:val="24"/>
        </w:rPr>
        <w:t>son</w:t>
      </w:r>
      <w:r>
        <w:rPr>
          <w:rFonts w:ascii="Calibri" w:eastAsia="Calibri" w:hAnsi="Calibri" w:cs="Calibri"/>
          <w:spacing w:val="6"/>
          <w:sz w:val="24"/>
          <w:szCs w:val="24"/>
        </w:rPr>
        <w:t xml:space="preserve"> </w:t>
      </w:r>
      <w:r>
        <w:rPr>
          <w:rFonts w:ascii="Calibri" w:eastAsia="Calibri" w:hAnsi="Calibri" w:cs="Calibri"/>
          <w:sz w:val="24"/>
          <w:szCs w:val="24"/>
        </w:rPr>
        <w:t>dossier</w:t>
      </w:r>
      <w:r>
        <w:rPr>
          <w:rFonts w:ascii="Calibri" w:eastAsia="Calibri" w:hAnsi="Calibri" w:cs="Calibri"/>
          <w:spacing w:val="7"/>
          <w:sz w:val="24"/>
          <w:szCs w:val="24"/>
        </w:rPr>
        <w:t xml:space="preserve"> </w:t>
      </w:r>
      <w:r>
        <w:rPr>
          <w:rFonts w:ascii="Calibri" w:eastAsia="Calibri" w:hAnsi="Calibri" w:cs="Calibri"/>
          <w:sz w:val="24"/>
          <w:szCs w:val="24"/>
        </w:rPr>
        <w:t>(ou</w:t>
      </w:r>
      <w:r>
        <w:rPr>
          <w:rFonts w:ascii="Calibri" w:eastAsia="Calibri" w:hAnsi="Calibri" w:cs="Calibri"/>
          <w:spacing w:val="6"/>
          <w:sz w:val="24"/>
          <w:szCs w:val="24"/>
        </w:rPr>
        <w:t xml:space="preserve"> </w:t>
      </w:r>
      <w:r>
        <w:rPr>
          <w:rFonts w:ascii="Calibri" w:eastAsia="Calibri" w:hAnsi="Calibri" w:cs="Calibri"/>
          <w:sz w:val="24"/>
          <w:szCs w:val="24"/>
        </w:rPr>
        <w:t>sa</w:t>
      </w:r>
      <w:r>
        <w:rPr>
          <w:rFonts w:ascii="Calibri" w:eastAsia="Calibri" w:hAnsi="Calibri" w:cs="Calibri"/>
          <w:spacing w:val="7"/>
          <w:sz w:val="24"/>
          <w:szCs w:val="24"/>
        </w:rPr>
        <w:t xml:space="preserve"> </w:t>
      </w:r>
      <w:r>
        <w:rPr>
          <w:rFonts w:ascii="Calibri" w:eastAsia="Calibri" w:hAnsi="Calibri" w:cs="Calibri"/>
          <w:sz w:val="24"/>
          <w:szCs w:val="24"/>
        </w:rPr>
        <w:t>production</w:t>
      </w:r>
      <w:r>
        <w:rPr>
          <w:rFonts w:ascii="Calibri" w:eastAsia="Calibri" w:hAnsi="Calibri" w:cs="Calibri"/>
          <w:spacing w:val="7"/>
          <w:sz w:val="24"/>
          <w:szCs w:val="24"/>
        </w:rPr>
        <w:t xml:space="preserve"> </w:t>
      </w:r>
      <w:r>
        <w:rPr>
          <w:rFonts w:ascii="Calibri" w:eastAsia="Calibri" w:hAnsi="Calibri" w:cs="Calibri"/>
          <w:sz w:val="24"/>
          <w:szCs w:val="24"/>
        </w:rPr>
        <w:t>pour</w:t>
      </w:r>
      <w:r>
        <w:rPr>
          <w:rFonts w:ascii="Calibri" w:eastAsia="Calibri" w:hAnsi="Calibri" w:cs="Calibri"/>
          <w:spacing w:val="7"/>
          <w:sz w:val="24"/>
          <w:szCs w:val="24"/>
        </w:rPr>
        <w:t xml:space="preserve"> </w:t>
      </w:r>
      <w:r>
        <w:rPr>
          <w:rFonts w:ascii="Calibri" w:eastAsia="Calibri" w:hAnsi="Calibri" w:cs="Calibri"/>
          <w:sz w:val="24"/>
          <w:szCs w:val="24"/>
        </w:rPr>
        <w:t>les</w:t>
      </w:r>
      <w:r>
        <w:rPr>
          <w:rFonts w:ascii="Calibri" w:eastAsia="Calibri" w:hAnsi="Calibri" w:cs="Calibri"/>
          <w:spacing w:val="6"/>
          <w:sz w:val="24"/>
          <w:szCs w:val="24"/>
        </w:rPr>
        <w:t xml:space="preserve"> </w:t>
      </w:r>
      <w:r>
        <w:rPr>
          <w:rFonts w:ascii="Calibri" w:eastAsia="Calibri" w:hAnsi="Calibri" w:cs="Calibri"/>
          <w:sz w:val="24"/>
          <w:szCs w:val="24"/>
        </w:rPr>
        <w:t>TPC</w:t>
      </w:r>
      <w:r>
        <w:rPr>
          <w:rFonts w:ascii="Calibri" w:eastAsia="Calibri" w:hAnsi="Calibri" w:cs="Calibri"/>
          <w:spacing w:val="7"/>
          <w:sz w:val="24"/>
          <w:szCs w:val="24"/>
        </w:rPr>
        <w:t xml:space="preserve"> </w:t>
      </w:r>
      <w:r>
        <w:rPr>
          <w:rFonts w:ascii="Calibri" w:eastAsia="Calibri" w:hAnsi="Calibri" w:cs="Calibri"/>
          <w:sz w:val="24"/>
          <w:szCs w:val="24"/>
        </w:rPr>
        <w:t>créa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avec</w:t>
      </w:r>
      <w:r>
        <w:rPr>
          <w:rFonts w:ascii="Calibri" w:eastAsia="Calibri" w:hAnsi="Calibri" w:cs="Calibri"/>
          <w:spacing w:val="2"/>
          <w:sz w:val="24"/>
          <w:szCs w:val="24"/>
        </w:rPr>
        <w:t xml:space="preserve"> </w:t>
      </w:r>
      <w:r>
        <w:rPr>
          <w:rFonts w:ascii="Calibri" w:eastAsia="Calibri" w:hAnsi="Calibri" w:cs="Calibri"/>
          <w:sz w:val="24"/>
          <w:szCs w:val="24"/>
        </w:rPr>
        <w:t>plus</w:t>
      </w:r>
      <w:r>
        <w:rPr>
          <w:rFonts w:ascii="Calibri" w:eastAsia="Calibri" w:hAnsi="Calibri" w:cs="Calibri"/>
          <w:spacing w:val="6"/>
          <w:sz w:val="24"/>
          <w:szCs w:val="24"/>
        </w:rPr>
        <w:t xml:space="preserve"> </w:t>
      </w:r>
      <w:r>
        <w:rPr>
          <w:rFonts w:ascii="Calibri" w:eastAsia="Calibri" w:hAnsi="Calibri" w:cs="Calibri"/>
          <w:sz w:val="24"/>
          <w:szCs w:val="24"/>
        </w:rPr>
        <w:t>d'un jour</w:t>
      </w:r>
      <w:r>
        <w:rPr>
          <w:rFonts w:ascii="Calibri" w:eastAsia="Calibri" w:hAnsi="Calibri" w:cs="Calibri"/>
          <w:spacing w:val="8"/>
          <w:sz w:val="24"/>
          <w:szCs w:val="24"/>
        </w:rPr>
        <w:t xml:space="preserve"> </w:t>
      </w:r>
      <w:r>
        <w:rPr>
          <w:rFonts w:ascii="Calibri" w:eastAsia="Calibri" w:hAnsi="Calibri" w:cs="Calibri"/>
          <w:sz w:val="24"/>
          <w:szCs w:val="24"/>
        </w:rPr>
        <w:t>de</w:t>
      </w:r>
      <w:r>
        <w:rPr>
          <w:rFonts w:ascii="Calibri" w:eastAsia="Calibri" w:hAnsi="Calibri" w:cs="Calibri"/>
          <w:spacing w:val="7"/>
          <w:sz w:val="24"/>
          <w:szCs w:val="24"/>
        </w:rPr>
        <w:t xml:space="preserve"> </w:t>
      </w:r>
      <w:r>
        <w:rPr>
          <w:rFonts w:ascii="Calibri" w:eastAsia="Calibri" w:hAnsi="Calibri" w:cs="Calibri"/>
          <w:sz w:val="24"/>
          <w:szCs w:val="24"/>
        </w:rPr>
        <w:t>ret</w:t>
      </w:r>
      <w:r>
        <w:rPr>
          <w:rFonts w:ascii="Calibri" w:eastAsia="Calibri" w:hAnsi="Calibri" w:cs="Calibri"/>
          <w:spacing w:val="-1"/>
          <w:sz w:val="24"/>
          <w:szCs w:val="24"/>
        </w:rPr>
        <w:t>a</w:t>
      </w:r>
      <w:r>
        <w:rPr>
          <w:rFonts w:ascii="Calibri" w:eastAsia="Calibri" w:hAnsi="Calibri" w:cs="Calibri"/>
          <w:sz w:val="24"/>
          <w:szCs w:val="24"/>
        </w:rPr>
        <w:t>rd</w:t>
      </w:r>
      <w:r>
        <w:rPr>
          <w:rFonts w:ascii="Calibri" w:eastAsia="Calibri" w:hAnsi="Calibri" w:cs="Calibri"/>
          <w:spacing w:val="4"/>
          <w:sz w:val="24"/>
          <w:szCs w:val="24"/>
        </w:rPr>
        <w:t xml:space="preserve"> </w:t>
      </w:r>
      <w:r>
        <w:rPr>
          <w:rFonts w:ascii="Calibri" w:eastAsia="Calibri" w:hAnsi="Calibri" w:cs="Calibri"/>
          <w:sz w:val="24"/>
          <w:szCs w:val="24"/>
        </w:rPr>
        <w:t>ne</w:t>
      </w:r>
      <w:r>
        <w:rPr>
          <w:rFonts w:ascii="Calibri" w:eastAsia="Calibri" w:hAnsi="Calibri" w:cs="Calibri"/>
          <w:spacing w:val="7"/>
          <w:sz w:val="24"/>
          <w:szCs w:val="24"/>
        </w:rPr>
        <w:t xml:space="preserve"> </w:t>
      </w:r>
      <w:r>
        <w:rPr>
          <w:rFonts w:ascii="Calibri" w:eastAsia="Calibri" w:hAnsi="Calibri" w:cs="Calibri"/>
          <w:sz w:val="24"/>
          <w:szCs w:val="24"/>
        </w:rPr>
        <w:t>peut</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w:t>
      </w:r>
      <w:r>
        <w:rPr>
          <w:rFonts w:ascii="Calibri" w:eastAsia="Calibri" w:hAnsi="Calibri" w:cs="Calibri"/>
          <w:spacing w:val="8"/>
          <w:sz w:val="24"/>
          <w:szCs w:val="24"/>
        </w:rPr>
        <w:t xml:space="preserve"> </w:t>
      </w:r>
      <w:r>
        <w:rPr>
          <w:rFonts w:ascii="Calibri" w:eastAsia="Calibri" w:hAnsi="Calibri" w:cs="Calibri"/>
          <w:sz w:val="24"/>
          <w:szCs w:val="24"/>
        </w:rPr>
        <w:t>se</w:t>
      </w:r>
      <w:r>
        <w:rPr>
          <w:rFonts w:ascii="Calibri" w:eastAsia="Calibri" w:hAnsi="Calibri" w:cs="Calibri"/>
          <w:spacing w:val="7"/>
          <w:sz w:val="24"/>
          <w:szCs w:val="24"/>
        </w:rPr>
        <w:t xml:space="preserve"> </w:t>
      </w:r>
      <w:r>
        <w:rPr>
          <w:rFonts w:ascii="Calibri" w:eastAsia="Calibri" w:hAnsi="Calibri" w:cs="Calibri"/>
          <w:sz w:val="24"/>
          <w:szCs w:val="24"/>
        </w:rPr>
        <w:t>prése</w:t>
      </w:r>
      <w:r>
        <w:rPr>
          <w:rFonts w:ascii="Calibri" w:eastAsia="Calibri" w:hAnsi="Calibri" w:cs="Calibri"/>
          <w:spacing w:val="-1"/>
          <w:sz w:val="24"/>
          <w:szCs w:val="24"/>
        </w:rPr>
        <w:t>n</w:t>
      </w:r>
      <w:r>
        <w:rPr>
          <w:rFonts w:ascii="Calibri" w:eastAsia="Calibri" w:hAnsi="Calibri" w:cs="Calibri"/>
          <w:sz w:val="24"/>
          <w:szCs w:val="24"/>
        </w:rPr>
        <w:t>ter</w:t>
      </w:r>
      <w:r>
        <w:rPr>
          <w:rFonts w:ascii="Calibri" w:eastAsia="Calibri" w:hAnsi="Calibri" w:cs="Calibri"/>
          <w:spacing w:val="-2"/>
          <w:sz w:val="24"/>
          <w:szCs w:val="24"/>
        </w:rPr>
        <w:t xml:space="preserve"> </w:t>
      </w:r>
      <w:r>
        <w:rPr>
          <w:rFonts w:ascii="Calibri" w:eastAsia="Calibri" w:hAnsi="Calibri" w:cs="Calibri"/>
          <w:sz w:val="24"/>
          <w:szCs w:val="24"/>
        </w:rPr>
        <w:t>à</w:t>
      </w:r>
      <w:r>
        <w:rPr>
          <w:rFonts w:ascii="Calibri" w:eastAsia="Calibri" w:hAnsi="Calibri" w:cs="Calibri"/>
          <w:spacing w:val="8"/>
          <w:sz w:val="24"/>
          <w:szCs w:val="24"/>
        </w:rPr>
        <w:t xml:space="preserve"> </w:t>
      </w:r>
      <w:r>
        <w:rPr>
          <w:rFonts w:ascii="Calibri" w:eastAsia="Calibri" w:hAnsi="Calibri" w:cs="Calibri"/>
          <w:sz w:val="24"/>
          <w:szCs w:val="24"/>
        </w:rPr>
        <w:t>la</w:t>
      </w:r>
      <w:r>
        <w:rPr>
          <w:rFonts w:ascii="Calibri" w:eastAsia="Calibri" w:hAnsi="Calibri" w:cs="Calibri"/>
          <w:spacing w:val="8"/>
          <w:sz w:val="24"/>
          <w:szCs w:val="24"/>
        </w:rPr>
        <w:t xml:space="preserve"> </w:t>
      </w:r>
      <w:r>
        <w:rPr>
          <w:rFonts w:ascii="Calibri" w:eastAsia="Calibri" w:hAnsi="Calibri" w:cs="Calibri"/>
          <w:sz w:val="24"/>
          <w:szCs w:val="24"/>
        </w:rPr>
        <w:t>soutenance</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voit</w:t>
      </w:r>
      <w:r>
        <w:rPr>
          <w:rFonts w:ascii="Calibri" w:eastAsia="Calibri" w:hAnsi="Calibri" w:cs="Calibri"/>
          <w:spacing w:val="8"/>
          <w:sz w:val="24"/>
          <w:szCs w:val="24"/>
        </w:rPr>
        <w:t xml:space="preserve"> </w:t>
      </w:r>
      <w:r>
        <w:rPr>
          <w:rFonts w:ascii="Calibri" w:eastAsia="Calibri" w:hAnsi="Calibri" w:cs="Calibri"/>
          <w:sz w:val="24"/>
          <w:szCs w:val="24"/>
        </w:rPr>
        <w:t>son</w:t>
      </w:r>
      <w:r>
        <w:rPr>
          <w:rFonts w:ascii="Calibri" w:eastAsia="Calibri" w:hAnsi="Calibri" w:cs="Calibri"/>
          <w:spacing w:val="9"/>
          <w:sz w:val="24"/>
          <w:szCs w:val="24"/>
        </w:rPr>
        <w:t xml:space="preserve"> </w:t>
      </w:r>
      <w:r>
        <w:rPr>
          <w:rFonts w:ascii="Calibri" w:eastAsia="Calibri" w:hAnsi="Calibri" w:cs="Calibri"/>
          <w:sz w:val="24"/>
          <w:szCs w:val="24"/>
        </w:rPr>
        <w:t>TPC</w:t>
      </w:r>
      <w:r>
        <w:rPr>
          <w:rFonts w:ascii="Calibri" w:eastAsia="Calibri" w:hAnsi="Calibri" w:cs="Calibri"/>
          <w:spacing w:val="10"/>
          <w:sz w:val="24"/>
          <w:szCs w:val="24"/>
        </w:rPr>
        <w:t xml:space="preserve"> </w:t>
      </w:r>
      <w:r>
        <w:rPr>
          <w:rFonts w:ascii="Calibri" w:eastAsia="Calibri" w:hAnsi="Calibri" w:cs="Calibri"/>
          <w:sz w:val="24"/>
          <w:szCs w:val="24"/>
        </w:rPr>
        <w:t>annulé</w:t>
      </w:r>
      <w:r>
        <w:rPr>
          <w:rFonts w:ascii="Calibri" w:eastAsia="Calibri" w:hAnsi="Calibri" w:cs="Calibri"/>
          <w:spacing w:val="9"/>
          <w:sz w:val="24"/>
          <w:szCs w:val="24"/>
        </w:rPr>
        <w:t xml:space="preserve"> </w:t>
      </w:r>
      <w:r>
        <w:rPr>
          <w:rFonts w:ascii="Calibri" w:eastAsia="Calibri" w:hAnsi="Calibri" w:cs="Calibri"/>
          <w:sz w:val="24"/>
          <w:szCs w:val="24"/>
        </w:rPr>
        <w:t>(note 1)</w:t>
      </w:r>
    </w:p>
    <w:p w:rsidR="005C0A21" w:rsidRDefault="005C0A21" w:rsidP="005C0A21">
      <w:pPr>
        <w:spacing w:before="19" w:line="280" w:lineRule="exact"/>
        <w:rPr>
          <w:sz w:val="28"/>
          <w:szCs w:val="28"/>
        </w:rPr>
      </w:pPr>
    </w:p>
    <w:p w:rsidR="005C0A21" w:rsidRPr="00497F04" w:rsidRDefault="005C0A21" w:rsidP="005C0A21">
      <w:pPr>
        <w:ind w:left="118" w:right="-20"/>
        <w:rPr>
          <w:rFonts w:ascii="Calibri" w:eastAsia="Calibri" w:hAnsi="Calibri" w:cs="Calibri"/>
          <w:sz w:val="24"/>
          <w:szCs w:val="24"/>
        </w:rPr>
      </w:pPr>
      <w:r>
        <w:rPr>
          <w:rFonts w:ascii="Calibri" w:eastAsia="Calibri" w:hAnsi="Calibri" w:cs="Calibri"/>
          <w:b/>
          <w:bCs/>
          <w:sz w:val="24"/>
          <w:szCs w:val="24"/>
        </w:rPr>
        <w:t>Article 7</w:t>
      </w:r>
      <w:r>
        <w:rPr>
          <w:rFonts w:ascii="Calibri" w:eastAsia="Calibri" w:hAnsi="Calibri" w:cs="Calibri"/>
          <w:b/>
          <w:bCs/>
          <w:spacing w:val="-2"/>
          <w:sz w:val="24"/>
          <w:szCs w:val="24"/>
        </w:rPr>
        <w:t xml:space="preserve"> </w:t>
      </w:r>
      <w:r>
        <w:rPr>
          <w:rFonts w:ascii="Calibri" w:eastAsia="Calibri" w:hAnsi="Calibri" w:cs="Calibri"/>
          <w:b/>
          <w:bCs/>
          <w:sz w:val="24"/>
          <w:szCs w:val="24"/>
        </w:rPr>
        <w:t>– Soutenance</w:t>
      </w:r>
    </w:p>
    <w:p w:rsidR="005C0A21" w:rsidRPr="00497F04" w:rsidRDefault="005C0A21" w:rsidP="005C0A21">
      <w:pPr>
        <w:spacing w:before="19" w:line="280" w:lineRule="exact"/>
        <w:rPr>
          <w:sz w:val="28"/>
          <w:szCs w:val="28"/>
        </w:rPr>
      </w:pPr>
    </w:p>
    <w:p w:rsidR="005C0A21" w:rsidRPr="00497F04" w:rsidRDefault="005C0A21" w:rsidP="005C0A21">
      <w:pPr>
        <w:tabs>
          <w:tab w:val="left" w:pos="993"/>
        </w:tabs>
        <w:ind w:left="993" w:right="-20" w:hanging="426"/>
        <w:rPr>
          <w:rFonts w:ascii="Calibri" w:eastAsia="Calibri" w:hAnsi="Calibri" w:cs="Calibri"/>
          <w:sz w:val="24"/>
          <w:szCs w:val="24"/>
        </w:rPr>
      </w:pPr>
      <w:r w:rsidRPr="00497F04">
        <w:rPr>
          <w:rFonts w:ascii="Calibri" w:eastAsia="Calibri" w:hAnsi="Calibri" w:cs="Calibri"/>
          <w:sz w:val="24"/>
          <w:szCs w:val="24"/>
        </w:rPr>
        <w:t xml:space="preserve">1.  </w:t>
      </w:r>
      <w:r w:rsidRPr="00497F04">
        <w:rPr>
          <w:rFonts w:ascii="Calibri" w:eastAsia="Calibri" w:hAnsi="Calibri" w:cs="Calibri"/>
          <w:spacing w:val="15"/>
          <w:sz w:val="24"/>
          <w:szCs w:val="24"/>
        </w:rPr>
        <w:t xml:space="preserve"> </w:t>
      </w:r>
      <w:r>
        <w:rPr>
          <w:rFonts w:ascii="Calibri" w:eastAsia="Calibri" w:hAnsi="Calibri" w:cs="Calibri"/>
          <w:spacing w:val="15"/>
          <w:sz w:val="24"/>
          <w:szCs w:val="24"/>
        </w:rPr>
        <w:tab/>
      </w:r>
      <w:r w:rsidRPr="00497F04">
        <w:rPr>
          <w:rFonts w:ascii="Calibri" w:eastAsia="Calibri" w:hAnsi="Calibri" w:cs="Calibri"/>
          <w:sz w:val="24"/>
          <w:szCs w:val="24"/>
        </w:rPr>
        <w:t>Si l'élève</w:t>
      </w:r>
      <w:r w:rsidRPr="00497F04">
        <w:rPr>
          <w:rFonts w:ascii="Calibri" w:eastAsia="Calibri" w:hAnsi="Calibri" w:cs="Calibri"/>
          <w:spacing w:val="-6"/>
          <w:sz w:val="24"/>
          <w:szCs w:val="24"/>
        </w:rPr>
        <w:t xml:space="preserve"> </w:t>
      </w:r>
      <w:r w:rsidRPr="00497F04">
        <w:rPr>
          <w:rFonts w:ascii="Calibri" w:eastAsia="Calibri" w:hAnsi="Calibri" w:cs="Calibri"/>
          <w:sz w:val="24"/>
          <w:szCs w:val="24"/>
        </w:rPr>
        <w:t>arrive</w:t>
      </w:r>
      <w:r w:rsidRPr="00497F04">
        <w:rPr>
          <w:rFonts w:ascii="Calibri" w:eastAsia="Calibri" w:hAnsi="Calibri" w:cs="Calibri"/>
          <w:spacing w:val="-6"/>
          <w:sz w:val="24"/>
          <w:szCs w:val="24"/>
        </w:rPr>
        <w:t xml:space="preserve"> </w:t>
      </w:r>
      <w:r w:rsidRPr="00497F04">
        <w:rPr>
          <w:rFonts w:ascii="Calibri" w:eastAsia="Calibri" w:hAnsi="Calibri" w:cs="Calibri"/>
          <w:spacing w:val="1"/>
          <w:sz w:val="24"/>
          <w:szCs w:val="24"/>
        </w:rPr>
        <w:t>e</w:t>
      </w:r>
      <w:r w:rsidRPr="00497F04">
        <w:rPr>
          <w:rFonts w:ascii="Calibri" w:eastAsia="Calibri" w:hAnsi="Calibri" w:cs="Calibri"/>
          <w:sz w:val="24"/>
          <w:szCs w:val="24"/>
        </w:rPr>
        <w:t>n</w:t>
      </w:r>
      <w:r w:rsidRPr="00497F04">
        <w:rPr>
          <w:rFonts w:ascii="Calibri" w:eastAsia="Calibri" w:hAnsi="Calibri" w:cs="Calibri"/>
          <w:spacing w:val="-2"/>
          <w:sz w:val="24"/>
          <w:szCs w:val="24"/>
        </w:rPr>
        <w:t xml:space="preserve"> </w:t>
      </w:r>
      <w:r w:rsidRPr="00497F04">
        <w:rPr>
          <w:rFonts w:ascii="Calibri" w:eastAsia="Calibri" w:hAnsi="Calibri" w:cs="Calibri"/>
          <w:sz w:val="24"/>
          <w:szCs w:val="24"/>
        </w:rPr>
        <w:t>ret</w:t>
      </w:r>
      <w:r w:rsidRPr="00497F04">
        <w:rPr>
          <w:rFonts w:ascii="Calibri" w:eastAsia="Calibri" w:hAnsi="Calibri" w:cs="Calibri"/>
          <w:spacing w:val="-1"/>
          <w:sz w:val="24"/>
          <w:szCs w:val="24"/>
        </w:rPr>
        <w:t>a</w:t>
      </w:r>
      <w:r w:rsidRPr="00497F04">
        <w:rPr>
          <w:rFonts w:ascii="Calibri" w:eastAsia="Calibri" w:hAnsi="Calibri" w:cs="Calibri"/>
          <w:sz w:val="24"/>
          <w:szCs w:val="24"/>
        </w:rPr>
        <w:t>rd</w:t>
      </w:r>
      <w:r w:rsidRPr="00497F04">
        <w:rPr>
          <w:rFonts w:ascii="Calibri" w:eastAsia="Calibri" w:hAnsi="Calibri" w:cs="Calibri"/>
          <w:spacing w:val="-4"/>
          <w:sz w:val="24"/>
          <w:szCs w:val="24"/>
        </w:rPr>
        <w:t xml:space="preserve"> </w:t>
      </w:r>
      <w:r w:rsidRPr="00497F04">
        <w:rPr>
          <w:rFonts w:ascii="Calibri" w:eastAsia="Calibri" w:hAnsi="Calibri" w:cs="Calibri"/>
          <w:sz w:val="24"/>
          <w:szCs w:val="24"/>
        </w:rPr>
        <w:t>à sa sout</w:t>
      </w:r>
      <w:r w:rsidRPr="00497F04">
        <w:rPr>
          <w:rFonts w:ascii="Calibri" w:eastAsia="Calibri" w:hAnsi="Calibri" w:cs="Calibri"/>
          <w:spacing w:val="2"/>
          <w:sz w:val="24"/>
          <w:szCs w:val="24"/>
        </w:rPr>
        <w:t>e</w:t>
      </w:r>
      <w:r w:rsidRPr="00497F04">
        <w:rPr>
          <w:rFonts w:ascii="Calibri" w:eastAsia="Calibri" w:hAnsi="Calibri" w:cs="Calibri"/>
          <w:sz w:val="24"/>
          <w:szCs w:val="24"/>
        </w:rPr>
        <w:t>nance,</w:t>
      </w:r>
      <w:r w:rsidRPr="00497F04">
        <w:rPr>
          <w:rFonts w:ascii="Calibri" w:eastAsia="Calibri" w:hAnsi="Calibri" w:cs="Calibri"/>
          <w:spacing w:val="-5"/>
          <w:sz w:val="24"/>
          <w:szCs w:val="24"/>
        </w:rPr>
        <w:t xml:space="preserve"> </w:t>
      </w:r>
      <w:r w:rsidRPr="00497F04">
        <w:rPr>
          <w:rFonts w:ascii="Calibri" w:eastAsia="Calibri" w:hAnsi="Calibri" w:cs="Calibri"/>
          <w:sz w:val="24"/>
          <w:szCs w:val="24"/>
        </w:rPr>
        <w:t>sa durée</w:t>
      </w:r>
      <w:r w:rsidRPr="00497F04">
        <w:rPr>
          <w:rFonts w:ascii="Calibri" w:eastAsia="Calibri" w:hAnsi="Calibri" w:cs="Calibri"/>
          <w:spacing w:val="-7"/>
          <w:sz w:val="24"/>
          <w:szCs w:val="24"/>
        </w:rPr>
        <w:t xml:space="preserve"> </w:t>
      </w:r>
      <w:r w:rsidRPr="00497F04">
        <w:rPr>
          <w:rFonts w:ascii="Calibri" w:eastAsia="Calibri" w:hAnsi="Calibri" w:cs="Calibri"/>
          <w:spacing w:val="1"/>
          <w:sz w:val="24"/>
          <w:szCs w:val="24"/>
        </w:rPr>
        <w:t>e</w:t>
      </w:r>
      <w:r w:rsidRPr="00497F04">
        <w:rPr>
          <w:rFonts w:ascii="Calibri" w:eastAsia="Calibri" w:hAnsi="Calibri" w:cs="Calibri"/>
          <w:sz w:val="24"/>
          <w:szCs w:val="24"/>
        </w:rPr>
        <w:t>n</w:t>
      </w:r>
      <w:r w:rsidRPr="00497F04">
        <w:rPr>
          <w:rFonts w:ascii="Calibri" w:eastAsia="Calibri" w:hAnsi="Calibri" w:cs="Calibri"/>
          <w:spacing w:val="-2"/>
          <w:sz w:val="24"/>
          <w:szCs w:val="24"/>
        </w:rPr>
        <w:t xml:space="preserve"> </w:t>
      </w:r>
      <w:r w:rsidRPr="00497F04">
        <w:rPr>
          <w:rFonts w:ascii="Calibri" w:eastAsia="Calibri" w:hAnsi="Calibri" w:cs="Calibri"/>
          <w:sz w:val="24"/>
          <w:szCs w:val="24"/>
        </w:rPr>
        <w:t>est</w:t>
      </w:r>
      <w:r w:rsidRPr="00497F04">
        <w:rPr>
          <w:rFonts w:ascii="Calibri" w:eastAsia="Calibri" w:hAnsi="Calibri" w:cs="Calibri"/>
          <w:spacing w:val="-3"/>
          <w:sz w:val="24"/>
          <w:szCs w:val="24"/>
        </w:rPr>
        <w:t xml:space="preserve"> </w:t>
      </w:r>
      <w:r w:rsidRPr="00497F04">
        <w:rPr>
          <w:rFonts w:ascii="Calibri" w:eastAsia="Calibri" w:hAnsi="Calibri" w:cs="Calibri"/>
          <w:sz w:val="24"/>
          <w:szCs w:val="24"/>
        </w:rPr>
        <w:t>réduite</w:t>
      </w:r>
      <w:r w:rsidRPr="00497F04">
        <w:rPr>
          <w:rFonts w:ascii="Calibri" w:eastAsia="Calibri" w:hAnsi="Calibri" w:cs="Calibri"/>
          <w:spacing w:val="-7"/>
          <w:sz w:val="24"/>
          <w:szCs w:val="24"/>
        </w:rPr>
        <w:t xml:space="preserve"> </w:t>
      </w:r>
      <w:r w:rsidRPr="00497F04">
        <w:rPr>
          <w:rFonts w:ascii="Calibri" w:eastAsia="Calibri" w:hAnsi="Calibri" w:cs="Calibri"/>
          <w:sz w:val="24"/>
          <w:szCs w:val="24"/>
        </w:rPr>
        <w:t>d'autant.</w:t>
      </w:r>
    </w:p>
    <w:p w:rsidR="005C0A21" w:rsidRPr="00497F04" w:rsidRDefault="005C0A21" w:rsidP="005C0A21">
      <w:pPr>
        <w:spacing w:before="19" w:line="280" w:lineRule="exact"/>
        <w:rPr>
          <w:sz w:val="28"/>
          <w:szCs w:val="28"/>
        </w:rPr>
      </w:pPr>
    </w:p>
    <w:p w:rsidR="005C0A21" w:rsidRDefault="005C0A21" w:rsidP="005C0A21">
      <w:pPr>
        <w:tabs>
          <w:tab w:val="left" w:pos="993"/>
        </w:tabs>
        <w:spacing w:line="288" w:lineRule="auto"/>
        <w:ind w:left="993" w:right="37" w:hanging="426"/>
        <w:jc w:val="both"/>
        <w:rPr>
          <w:rFonts w:ascii="Calibri" w:eastAsia="Calibri" w:hAnsi="Calibri" w:cs="Calibri"/>
          <w:sz w:val="24"/>
          <w:szCs w:val="24"/>
        </w:rPr>
      </w:pPr>
      <w:r w:rsidRPr="00497F04">
        <w:rPr>
          <w:rFonts w:ascii="Calibri" w:eastAsia="Calibri" w:hAnsi="Calibri" w:cs="Calibri"/>
          <w:sz w:val="24"/>
          <w:szCs w:val="24"/>
        </w:rPr>
        <w:t xml:space="preserve">2.  </w:t>
      </w:r>
      <w:r w:rsidRPr="00497F04">
        <w:rPr>
          <w:rFonts w:ascii="Calibri" w:eastAsia="Calibri" w:hAnsi="Calibri" w:cs="Calibri"/>
          <w:spacing w:val="15"/>
          <w:sz w:val="24"/>
          <w:szCs w:val="24"/>
        </w:rPr>
        <w:t xml:space="preserve"> </w:t>
      </w:r>
      <w:r>
        <w:rPr>
          <w:rFonts w:ascii="Calibri" w:eastAsia="Calibri" w:hAnsi="Calibri" w:cs="Calibri"/>
          <w:spacing w:val="15"/>
          <w:sz w:val="24"/>
          <w:szCs w:val="24"/>
        </w:rPr>
        <w:tab/>
      </w:r>
      <w:r w:rsidRPr="00497F04">
        <w:rPr>
          <w:rFonts w:ascii="Calibri" w:eastAsia="Calibri" w:hAnsi="Calibri" w:cs="Calibri"/>
          <w:sz w:val="24"/>
          <w:szCs w:val="24"/>
        </w:rPr>
        <w:t>Si l'é</w:t>
      </w:r>
      <w:r w:rsidRPr="00497F04">
        <w:rPr>
          <w:rFonts w:ascii="Calibri" w:eastAsia="Calibri" w:hAnsi="Calibri" w:cs="Calibri"/>
          <w:spacing w:val="-1"/>
          <w:sz w:val="24"/>
          <w:szCs w:val="24"/>
        </w:rPr>
        <w:t>l</w:t>
      </w:r>
      <w:r w:rsidRPr="00497F04">
        <w:rPr>
          <w:rFonts w:ascii="Calibri" w:eastAsia="Calibri" w:hAnsi="Calibri" w:cs="Calibri"/>
          <w:sz w:val="24"/>
          <w:szCs w:val="24"/>
        </w:rPr>
        <w:t>ève</w:t>
      </w:r>
      <w:r w:rsidRPr="00497F04">
        <w:rPr>
          <w:rFonts w:ascii="Calibri" w:eastAsia="Calibri" w:hAnsi="Calibri" w:cs="Calibri"/>
          <w:spacing w:val="54"/>
          <w:sz w:val="24"/>
          <w:szCs w:val="24"/>
        </w:rPr>
        <w:t xml:space="preserve"> </w:t>
      </w:r>
      <w:r w:rsidRPr="00497F04">
        <w:rPr>
          <w:rFonts w:ascii="Calibri" w:eastAsia="Calibri" w:hAnsi="Calibri" w:cs="Calibri"/>
          <w:sz w:val="24"/>
          <w:szCs w:val="24"/>
        </w:rPr>
        <w:t>arrive</w:t>
      </w:r>
      <w:r w:rsidRPr="00497F04">
        <w:rPr>
          <w:rFonts w:ascii="Calibri" w:eastAsia="Calibri" w:hAnsi="Calibri" w:cs="Calibri"/>
          <w:spacing w:val="54"/>
          <w:sz w:val="24"/>
          <w:szCs w:val="24"/>
        </w:rPr>
        <w:t xml:space="preserve"> </w:t>
      </w:r>
      <w:r w:rsidRPr="00497F04">
        <w:rPr>
          <w:rFonts w:ascii="Calibri" w:eastAsia="Calibri" w:hAnsi="Calibri" w:cs="Calibri"/>
          <w:sz w:val="24"/>
          <w:szCs w:val="24"/>
        </w:rPr>
        <w:t>après</w:t>
      </w:r>
      <w:r w:rsidRPr="00497F04">
        <w:rPr>
          <w:rFonts w:ascii="Calibri" w:eastAsia="Calibri" w:hAnsi="Calibri" w:cs="Calibri"/>
          <w:spacing w:val="53"/>
          <w:sz w:val="24"/>
          <w:szCs w:val="24"/>
        </w:rPr>
        <w:t xml:space="preserve"> </w:t>
      </w:r>
      <w:r w:rsidRPr="00497F04">
        <w:rPr>
          <w:rFonts w:ascii="Calibri" w:eastAsia="Calibri" w:hAnsi="Calibri" w:cs="Calibri"/>
          <w:spacing w:val="-1"/>
          <w:sz w:val="24"/>
          <w:szCs w:val="24"/>
        </w:rPr>
        <w:t>so</w:t>
      </w:r>
      <w:r w:rsidRPr="00497F04">
        <w:rPr>
          <w:rFonts w:ascii="Calibri" w:eastAsia="Calibri" w:hAnsi="Calibri" w:cs="Calibri"/>
          <w:sz w:val="24"/>
          <w:szCs w:val="24"/>
        </w:rPr>
        <w:t xml:space="preserve">n </w:t>
      </w:r>
      <w:r w:rsidRPr="00497F04">
        <w:rPr>
          <w:rFonts w:ascii="Calibri" w:eastAsia="Calibri" w:hAnsi="Calibri" w:cs="Calibri"/>
          <w:spacing w:val="4"/>
          <w:sz w:val="24"/>
          <w:szCs w:val="24"/>
        </w:rPr>
        <w:t xml:space="preserve"> </w:t>
      </w:r>
      <w:r w:rsidRPr="00497F04">
        <w:rPr>
          <w:rFonts w:ascii="Calibri" w:eastAsia="Calibri" w:hAnsi="Calibri" w:cs="Calibri"/>
          <w:sz w:val="24"/>
          <w:szCs w:val="24"/>
        </w:rPr>
        <w:t>temps</w:t>
      </w:r>
      <w:r w:rsidRPr="00497F04">
        <w:rPr>
          <w:rFonts w:ascii="Calibri" w:eastAsia="Calibri" w:hAnsi="Calibri" w:cs="Calibri"/>
          <w:spacing w:val="52"/>
          <w:sz w:val="24"/>
          <w:szCs w:val="24"/>
        </w:rPr>
        <w:t xml:space="preserve"> </w:t>
      </w:r>
      <w:r w:rsidRPr="00497F04">
        <w:rPr>
          <w:rFonts w:ascii="Calibri" w:eastAsia="Calibri" w:hAnsi="Calibri" w:cs="Calibri"/>
          <w:spacing w:val="-1"/>
          <w:sz w:val="24"/>
          <w:szCs w:val="24"/>
        </w:rPr>
        <w:t>d</w:t>
      </w:r>
      <w:r w:rsidRPr="00497F04">
        <w:rPr>
          <w:rFonts w:ascii="Calibri" w:eastAsia="Calibri" w:hAnsi="Calibri" w:cs="Calibri"/>
          <w:sz w:val="24"/>
          <w:szCs w:val="24"/>
        </w:rPr>
        <w:t xml:space="preserve">e </w:t>
      </w:r>
      <w:r w:rsidRPr="00497F04">
        <w:rPr>
          <w:rFonts w:ascii="Calibri" w:eastAsia="Calibri" w:hAnsi="Calibri" w:cs="Calibri"/>
          <w:spacing w:val="3"/>
          <w:sz w:val="24"/>
          <w:szCs w:val="24"/>
        </w:rPr>
        <w:t xml:space="preserve"> </w:t>
      </w:r>
      <w:r w:rsidRPr="00497F04">
        <w:rPr>
          <w:rFonts w:ascii="Calibri" w:eastAsia="Calibri" w:hAnsi="Calibri" w:cs="Calibri"/>
          <w:sz w:val="24"/>
          <w:szCs w:val="24"/>
        </w:rPr>
        <w:t>passage,</w:t>
      </w:r>
      <w:r w:rsidRPr="00497F04">
        <w:rPr>
          <w:rFonts w:ascii="Calibri" w:eastAsia="Calibri" w:hAnsi="Calibri" w:cs="Calibri"/>
          <w:spacing w:val="48"/>
          <w:sz w:val="24"/>
          <w:szCs w:val="24"/>
        </w:rPr>
        <w:t xml:space="preserve"> </w:t>
      </w:r>
      <w:r w:rsidRPr="00497F04">
        <w:rPr>
          <w:rFonts w:ascii="Calibri" w:eastAsia="Calibri" w:hAnsi="Calibri" w:cs="Calibri"/>
          <w:sz w:val="24"/>
          <w:szCs w:val="24"/>
        </w:rPr>
        <w:t xml:space="preserve">il </w:t>
      </w:r>
      <w:r w:rsidRPr="00497F04">
        <w:rPr>
          <w:rFonts w:ascii="Calibri" w:eastAsia="Calibri" w:hAnsi="Calibri" w:cs="Calibri"/>
          <w:spacing w:val="4"/>
          <w:sz w:val="24"/>
          <w:szCs w:val="24"/>
        </w:rPr>
        <w:t xml:space="preserve"> </w:t>
      </w:r>
      <w:r w:rsidRPr="00497F04">
        <w:rPr>
          <w:rFonts w:ascii="Calibri" w:eastAsia="Calibri" w:hAnsi="Calibri" w:cs="Calibri"/>
          <w:sz w:val="24"/>
          <w:szCs w:val="24"/>
        </w:rPr>
        <w:t xml:space="preserve">est  considéré </w:t>
      </w:r>
      <w:r w:rsidRPr="00497F04">
        <w:rPr>
          <w:rFonts w:ascii="Calibri" w:eastAsia="Calibri" w:hAnsi="Calibri" w:cs="Calibri"/>
          <w:spacing w:val="4"/>
          <w:sz w:val="24"/>
          <w:szCs w:val="24"/>
        </w:rPr>
        <w:t xml:space="preserve"> </w:t>
      </w:r>
      <w:r w:rsidRPr="00497F04">
        <w:rPr>
          <w:rFonts w:ascii="Calibri" w:eastAsia="Calibri" w:hAnsi="Calibri" w:cs="Calibri"/>
          <w:sz w:val="24"/>
          <w:szCs w:val="24"/>
        </w:rPr>
        <w:t>com</w:t>
      </w:r>
      <w:r w:rsidRPr="00497F04">
        <w:rPr>
          <w:rFonts w:ascii="Calibri" w:eastAsia="Calibri" w:hAnsi="Calibri" w:cs="Calibri"/>
          <w:spacing w:val="-1"/>
          <w:sz w:val="24"/>
          <w:szCs w:val="24"/>
        </w:rPr>
        <w:t>m</w:t>
      </w:r>
      <w:r w:rsidRPr="00497F04">
        <w:rPr>
          <w:rFonts w:ascii="Calibri" w:eastAsia="Calibri" w:hAnsi="Calibri" w:cs="Calibri"/>
          <w:sz w:val="24"/>
          <w:szCs w:val="24"/>
        </w:rPr>
        <w:t>e</w:t>
      </w:r>
      <w:r w:rsidRPr="00497F04">
        <w:rPr>
          <w:rFonts w:ascii="Calibri" w:eastAsia="Calibri" w:hAnsi="Calibri" w:cs="Calibri"/>
          <w:spacing w:val="52"/>
          <w:sz w:val="24"/>
          <w:szCs w:val="24"/>
        </w:rPr>
        <w:t xml:space="preserve"> </w:t>
      </w:r>
      <w:r w:rsidRPr="00497F04">
        <w:rPr>
          <w:rFonts w:ascii="Calibri" w:eastAsia="Calibri" w:hAnsi="Calibri" w:cs="Calibri"/>
          <w:sz w:val="24"/>
          <w:szCs w:val="24"/>
        </w:rPr>
        <w:t xml:space="preserve">absent </w:t>
      </w:r>
      <w:r w:rsidRPr="00497F04">
        <w:rPr>
          <w:rFonts w:ascii="Calibri" w:eastAsia="Calibri" w:hAnsi="Calibri" w:cs="Calibri"/>
          <w:spacing w:val="3"/>
          <w:sz w:val="24"/>
          <w:szCs w:val="24"/>
        </w:rPr>
        <w:t xml:space="preserve"> </w:t>
      </w:r>
      <w:r w:rsidRPr="00497F04">
        <w:rPr>
          <w:rFonts w:ascii="Calibri" w:eastAsia="Calibri" w:hAnsi="Calibri" w:cs="Calibri"/>
          <w:spacing w:val="1"/>
          <w:sz w:val="24"/>
          <w:szCs w:val="24"/>
        </w:rPr>
        <w:t xml:space="preserve">et </w:t>
      </w:r>
      <w:r w:rsidRPr="00497F04">
        <w:rPr>
          <w:rFonts w:ascii="Calibri" w:eastAsia="Calibri" w:hAnsi="Calibri" w:cs="Calibri"/>
          <w:sz w:val="24"/>
          <w:szCs w:val="24"/>
        </w:rPr>
        <w:t>perd</w:t>
      </w:r>
      <w:r w:rsidRPr="00497F04">
        <w:rPr>
          <w:rFonts w:ascii="Calibri" w:eastAsia="Calibri" w:hAnsi="Calibri" w:cs="Calibri"/>
          <w:spacing w:val="1"/>
          <w:sz w:val="24"/>
          <w:szCs w:val="24"/>
        </w:rPr>
        <w:t xml:space="preserve"> </w:t>
      </w:r>
      <w:r w:rsidRPr="00497F04">
        <w:rPr>
          <w:rFonts w:ascii="Calibri" w:eastAsia="Calibri" w:hAnsi="Calibri" w:cs="Calibri"/>
          <w:sz w:val="24"/>
          <w:szCs w:val="24"/>
        </w:rPr>
        <w:t>l'intégralité</w:t>
      </w:r>
      <w:r w:rsidRPr="00497F04">
        <w:rPr>
          <w:rFonts w:ascii="Calibri" w:eastAsia="Calibri" w:hAnsi="Calibri" w:cs="Calibri"/>
          <w:spacing w:val="7"/>
          <w:sz w:val="24"/>
          <w:szCs w:val="24"/>
        </w:rPr>
        <w:t xml:space="preserve"> </w:t>
      </w:r>
      <w:r w:rsidRPr="00497F04">
        <w:rPr>
          <w:rFonts w:ascii="Calibri" w:eastAsia="Calibri" w:hAnsi="Calibri" w:cs="Calibri"/>
          <w:sz w:val="24"/>
          <w:szCs w:val="24"/>
        </w:rPr>
        <w:t>des</w:t>
      </w:r>
      <w:r w:rsidRPr="00497F04">
        <w:rPr>
          <w:rFonts w:ascii="Calibri" w:eastAsia="Calibri" w:hAnsi="Calibri" w:cs="Calibri"/>
          <w:spacing w:val="6"/>
          <w:sz w:val="24"/>
          <w:szCs w:val="24"/>
        </w:rPr>
        <w:t xml:space="preserve"> </w:t>
      </w:r>
      <w:r w:rsidRPr="00497F04">
        <w:rPr>
          <w:rFonts w:ascii="Calibri" w:eastAsia="Calibri" w:hAnsi="Calibri" w:cs="Calibri"/>
          <w:sz w:val="24"/>
          <w:szCs w:val="24"/>
        </w:rPr>
        <w:t>points</w:t>
      </w:r>
      <w:r w:rsidRPr="00497F04">
        <w:rPr>
          <w:rFonts w:ascii="Calibri" w:eastAsia="Calibri" w:hAnsi="Calibri" w:cs="Calibri"/>
          <w:spacing w:val="6"/>
          <w:sz w:val="24"/>
          <w:szCs w:val="24"/>
        </w:rPr>
        <w:t xml:space="preserve"> </w:t>
      </w:r>
      <w:r w:rsidRPr="00497F04">
        <w:rPr>
          <w:rFonts w:ascii="Calibri" w:eastAsia="Calibri" w:hAnsi="Calibri" w:cs="Calibri"/>
          <w:sz w:val="24"/>
          <w:szCs w:val="24"/>
        </w:rPr>
        <w:t>de</w:t>
      </w:r>
      <w:r w:rsidRPr="00497F04">
        <w:rPr>
          <w:rFonts w:ascii="Calibri" w:eastAsia="Calibri" w:hAnsi="Calibri" w:cs="Calibri"/>
          <w:spacing w:val="5"/>
          <w:sz w:val="24"/>
          <w:szCs w:val="24"/>
        </w:rPr>
        <w:t xml:space="preserve"> </w:t>
      </w:r>
      <w:r w:rsidRPr="00497F04">
        <w:rPr>
          <w:rFonts w:ascii="Calibri" w:eastAsia="Calibri" w:hAnsi="Calibri" w:cs="Calibri"/>
          <w:sz w:val="24"/>
          <w:szCs w:val="24"/>
        </w:rPr>
        <w:t>la</w:t>
      </w:r>
      <w:r w:rsidRPr="00497F04">
        <w:rPr>
          <w:rFonts w:ascii="Calibri" w:eastAsia="Calibri" w:hAnsi="Calibri" w:cs="Calibri"/>
          <w:spacing w:val="7"/>
          <w:sz w:val="24"/>
          <w:szCs w:val="24"/>
        </w:rPr>
        <w:t xml:space="preserve"> </w:t>
      </w:r>
      <w:r w:rsidRPr="00497F04">
        <w:rPr>
          <w:rFonts w:ascii="Calibri" w:eastAsia="Calibri" w:hAnsi="Calibri" w:cs="Calibri"/>
          <w:sz w:val="24"/>
          <w:szCs w:val="24"/>
        </w:rPr>
        <w:t>soutenanc</w:t>
      </w:r>
      <w:r w:rsidRPr="00497F04">
        <w:rPr>
          <w:rFonts w:ascii="Calibri" w:eastAsia="Calibri" w:hAnsi="Calibri" w:cs="Calibri"/>
          <w:spacing w:val="-1"/>
          <w:sz w:val="24"/>
          <w:szCs w:val="24"/>
        </w:rPr>
        <w:t>e</w:t>
      </w:r>
      <w:r w:rsidRPr="00497F04">
        <w:rPr>
          <w:rFonts w:ascii="Calibri" w:eastAsia="Calibri" w:hAnsi="Calibri" w:cs="Calibri"/>
          <w:sz w:val="24"/>
          <w:szCs w:val="24"/>
        </w:rPr>
        <w:t>,</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sauf s'il</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dûment</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annoncé</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son</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absence</w:t>
      </w:r>
      <w:r>
        <w:rPr>
          <w:rFonts w:ascii="Calibri" w:eastAsia="Calibri" w:hAnsi="Calibri" w:cs="Calibri"/>
          <w:color w:val="000000"/>
          <w:spacing w:val="23"/>
          <w:sz w:val="24"/>
          <w:szCs w:val="24"/>
        </w:rPr>
        <w:t xml:space="preserve"> </w:t>
      </w:r>
      <w:r>
        <w:rPr>
          <w:rFonts w:ascii="Calibri" w:eastAsia="Calibri" w:hAnsi="Calibri" w:cs="Calibri"/>
          <w:color w:val="000000"/>
          <w:spacing w:val="1"/>
          <w:sz w:val="24"/>
          <w:szCs w:val="24"/>
        </w:rPr>
        <w:t>e</w:t>
      </w:r>
      <w:r>
        <w:rPr>
          <w:rFonts w:ascii="Calibri" w:eastAsia="Calibri" w:hAnsi="Calibri" w:cs="Calibri"/>
          <w:color w:val="000000"/>
          <w:sz w:val="24"/>
          <w:szCs w:val="24"/>
        </w:rPr>
        <w:t>t</w:t>
      </w:r>
      <w:r>
        <w:rPr>
          <w:rFonts w:ascii="Calibri" w:eastAsia="Calibri" w:hAnsi="Calibri" w:cs="Calibri"/>
          <w:color w:val="000000"/>
          <w:spacing w:val="29"/>
          <w:sz w:val="24"/>
          <w:szCs w:val="24"/>
        </w:rPr>
        <w:t xml:space="preserve"> </w:t>
      </w:r>
      <w:r>
        <w:rPr>
          <w:rFonts w:ascii="Calibri" w:eastAsia="Calibri" w:hAnsi="Calibri" w:cs="Calibri"/>
          <w:color w:val="000000"/>
          <w:sz w:val="24"/>
          <w:szCs w:val="24"/>
        </w:rPr>
        <w:t>fourni</w:t>
      </w:r>
      <w:r>
        <w:rPr>
          <w:rFonts w:ascii="Calibri" w:eastAsia="Calibri" w:hAnsi="Calibri" w:cs="Calibri"/>
          <w:color w:val="000000"/>
          <w:spacing w:val="30"/>
          <w:sz w:val="24"/>
          <w:szCs w:val="24"/>
        </w:rPr>
        <w:t xml:space="preserve"> </w:t>
      </w:r>
      <w:r>
        <w:rPr>
          <w:rFonts w:ascii="Calibri" w:eastAsia="Calibri" w:hAnsi="Calibri" w:cs="Calibri"/>
          <w:color w:val="000000"/>
          <w:sz w:val="24"/>
          <w:szCs w:val="24"/>
        </w:rPr>
        <w:t>un</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certif</w:t>
      </w:r>
      <w:r>
        <w:rPr>
          <w:rFonts w:ascii="Calibri" w:eastAsia="Calibri" w:hAnsi="Calibri" w:cs="Calibri"/>
          <w:color w:val="000000"/>
          <w:spacing w:val="-1"/>
          <w:sz w:val="24"/>
          <w:szCs w:val="24"/>
        </w:rPr>
        <w:t>i</w:t>
      </w:r>
      <w:r>
        <w:rPr>
          <w:rFonts w:ascii="Calibri" w:eastAsia="Calibri" w:hAnsi="Calibri" w:cs="Calibri"/>
          <w:color w:val="000000"/>
          <w:spacing w:val="1"/>
          <w:sz w:val="24"/>
          <w:szCs w:val="24"/>
        </w:rPr>
        <w:t>c</w:t>
      </w:r>
      <w:r>
        <w:rPr>
          <w:rFonts w:ascii="Calibri" w:eastAsia="Calibri" w:hAnsi="Calibri" w:cs="Calibri"/>
          <w:color w:val="000000"/>
          <w:sz w:val="24"/>
          <w:szCs w:val="24"/>
        </w:rPr>
        <w:t>at</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médical</w:t>
      </w:r>
      <w:r>
        <w:rPr>
          <w:rFonts w:ascii="Calibri" w:eastAsia="Calibri" w:hAnsi="Calibri" w:cs="Calibri"/>
          <w:color w:val="000000"/>
          <w:spacing w:val="31"/>
          <w:sz w:val="24"/>
          <w:szCs w:val="24"/>
        </w:rPr>
        <w:t xml:space="preserve"> </w:t>
      </w:r>
      <w:r>
        <w:rPr>
          <w:rFonts w:ascii="Calibri" w:eastAsia="Calibri" w:hAnsi="Calibri" w:cs="Calibri"/>
          <w:color w:val="000000"/>
          <w:spacing w:val="-1"/>
          <w:sz w:val="24"/>
          <w:szCs w:val="24"/>
        </w:rPr>
        <w:t>s</w:t>
      </w:r>
      <w:r>
        <w:rPr>
          <w:rFonts w:ascii="Calibri" w:eastAsia="Calibri" w:hAnsi="Calibri" w:cs="Calibri"/>
          <w:color w:val="000000"/>
          <w:spacing w:val="1"/>
          <w:sz w:val="24"/>
          <w:szCs w:val="24"/>
        </w:rPr>
        <w:t>e</w:t>
      </w:r>
      <w:r>
        <w:rPr>
          <w:rFonts w:ascii="Calibri" w:eastAsia="Calibri" w:hAnsi="Calibri" w:cs="Calibri"/>
          <w:color w:val="000000"/>
          <w:spacing w:val="-1"/>
          <w:sz w:val="24"/>
          <w:szCs w:val="24"/>
        </w:rPr>
        <w:t>lo</w:t>
      </w:r>
      <w:r>
        <w:rPr>
          <w:rFonts w:ascii="Calibri" w:eastAsia="Calibri" w:hAnsi="Calibri" w:cs="Calibri"/>
          <w:color w:val="000000"/>
          <w:sz w:val="24"/>
          <w:szCs w:val="24"/>
        </w:rPr>
        <w:t>n</w:t>
      </w:r>
      <w:r>
        <w:rPr>
          <w:rFonts w:ascii="Calibri" w:eastAsia="Calibri" w:hAnsi="Calibri" w:cs="Calibri"/>
          <w:color w:val="000000"/>
          <w:spacing w:val="29"/>
          <w:sz w:val="24"/>
          <w:szCs w:val="24"/>
        </w:rPr>
        <w:t xml:space="preserve"> </w:t>
      </w:r>
      <w:r>
        <w:rPr>
          <w:rFonts w:ascii="Calibri" w:eastAsia="Calibri" w:hAnsi="Calibri" w:cs="Calibri"/>
          <w:color w:val="000000"/>
          <w:sz w:val="24"/>
          <w:szCs w:val="24"/>
        </w:rPr>
        <w:t>les</w:t>
      </w:r>
      <w:r>
        <w:rPr>
          <w:rFonts w:ascii="Calibri" w:eastAsia="Calibri" w:hAnsi="Calibri" w:cs="Calibri"/>
          <w:color w:val="000000"/>
          <w:spacing w:val="30"/>
          <w:sz w:val="24"/>
          <w:szCs w:val="24"/>
        </w:rPr>
        <w:t xml:space="preserve"> </w:t>
      </w:r>
      <w:r>
        <w:rPr>
          <w:rFonts w:ascii="Calibri" w:eastAsia="Calibri" w:hAnsi="Calibri" w:cs="Calibri"/>
          <w:color w:val="000000"/>
          <w:sz w:val="24"/>
          <w:szCs w:val="24"/>
        </w:rPr>
        <w:t>détails prévus</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à l'article 8</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alinéa</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3.</w:t>
      </w:r>
    </w:p>
    <w:p w:rsidR="005C0A21" w:rsidRDefault="005C0A21" w:rsidP="005C0A21">
      <w:pPr>
        <w:spacing w:line="240" w:lineRule="exact"/>
        <w:rPr>
          <w:sz w:val="24"/>
          <w:szCs w:val="24"/>
        </w:rPr>
      </w:pPr>
    </w:p>
    <w:p w:rsidR="005C0A21" w:rsidRDefault="005C0A21" w:rsidP="005C0A21">
      <w:pPr>
        <w:ind w:left="118" w:right="-20"/>
        <w:rPr>
          <w:rFonts w:ascii="Calibri" w:eastAsia="Calibri" w:hAnsi="Calibri" w:cs="Calibri"/>
          <w:sz w:val="24"/>
          <w:szCs w:val="24"/>
        </w:rPr>
      </w:pPr>
      <w:r>
        <w:rPr>
          <w:rFonts w:ascii="Calibri" w:eastAsia="Calibri" w:hAnsi="Calibri" w:cs="Calibri"/>
          <w:b/>
          <w:bCs/>
          <w:sz w:val="24"/>
          <w:szCs w:val="24"/>
        </w:rPr>
        <w:t>Article 8</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 </w:t>
      </w:r>
      <w:r>
        <w:rPr>
          <w:rFonts w:ascii="Calibri" w:eastAsia="Calibri" w:hAnsi="Calibri" w:cs="Calibri"/>
          <w:b/>
          <w:bCs/>
          <w:spacing w:val="1"/>
          <w:sz w:val="24"/>
          <w:szCs w:val="24"/>
        </w:rPr>
        <w:t>C</w:t>
      </w:r>
      <w:r>
        <w:rPr>
          <w:rFonts w:ascii="Calibri" w:eastAsia="Calibri" w:hAnsi="Calibri" w:cs="Calibri"/>
          <w:b/>
          <w:bCs/>
          <w:sz w:val="24"/>
          <w:szCs w:val="24"/>
        </w:rPr>
        <w:t>ertificats</w:t>
      </w:r>
      <w:r>
        <w:rPr>
          <w:rFonts w:ascii="Calibri" w:eastAsia="Calibri" w:hAnsi="Calibri" w:cs="Calibri"/>
          <w:b/>
          <w:bCs/>
          <w:spacing w:val="-8"/>
          <w:sz w:val="24"/>
          <w:szCs w:val="24"/>
        </w:rPr>
        <w:t xml:space="preserve"> </w:t>
      </w:r>
      <w:r>
        <w:rPr>
          <w:rFonts w:ascii="Calibri" w:eastAsia="Calibri" w:hAnsi="Calibri" w:cs="Calibri"/>
          <w:b/>
          <w:bCs/>
          <w:sz w:val="24"/>
          <w:szCs w:val="24"/>
        </w:rPr>
        <w:t>médicaux et</w:t>
      </w:r>
      <w:r>
        <w:rPr>
          <w:rFonts w:ascii="Calibri" w:eastAsia="Calibri" w:hAnsi="Calibri" w:cs="Calibri"/>
          <w:b/>
          <w:bCs/>
          <w:spacing w:val="-1"/>
          <w:sz w:val="24"/>
          <w:szCs w:val="24"/>
        </w:rPr>
        <w:t xml:space="preserve"> </w:t>
      </w:r>
      <w:r>
        <w:rPr>
          <w:rFonts w:ascii="Calibri" w:eastAsia="Calibri" w:hAnsi="Calibri" w:cs="Calibri"/>
          <w:b/>
          <w:bCs/>
          <w:sz w:val="24"/>
          <w:szCs w:val="24"/>
        </w:rPr>
        <w:t>justificatifs</w:t>
      </w:r>
      <w:r>
        <w:rPr>
          <w:rFonts w:ascii="Calibri" w:eastAsia="Calibri" w:hAnsi="Calibri" w:cs="Calibri"/>
          <w:b/>
          <w:bCs/>
          <w:spacing w:val="-11"/>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fficiels</w:t>
      </w:r>
    </w:p>
    <w:p w:rsidR="005C0A21" w:rsidRDefault="005C0A21" w:rsidP="005C0A21">
      <w:pPr>
        <w:spacing w:before="19" w:line="280" w:lineRule="exact"/>
        <w:rPr>
          <w:sz w:val="28"/>
          <w:szCs w:val="28"/>
        </w:rPr>
      </w:pPr>
    </w:p>
    <w:p w:rsidR="005C0A21" w:rsidRDefault="005C0A21" w:rsidP="005C0A21">
      <w:pPr>
        <w:tabs>
          <w:tab w:val="left" w:pos="993"/>
        </w:tabs>
        <w:spacing w:line="287"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Un</w:t>
      </w:r>
      <w:r>
        <w:rPr>
          <w:rFonts w:ascii="Calibri" w:eastAsia="Calibri" w:hAnsi="Calibri" w:cs="Calibri"/>
          <w:spacing w:val="4"/>
          <w:sz w:val="24"/>
          <w:szCs w:val="24"/>
        </w:rPr>
        <w:t xml:space="preserve"> </w:t>
      </w:r>
      <w:r>
        <w:rPr>
          <w:rFonts w:ascii="Calibri" w:eastAsia="Calibri" w:hAnsi="Calibri" w:cs="Calibri"/>
          <w:sz w:val="24"/>
          <w:szCs w:val="24"/>
        </w:rPr>
        <w:t>certif</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méd</w:t>
      </w:r>
      <w:r>
        <w:rPr>
          <w:rFonts w:ascii="Calibri" w:eastAsia="Calibri" w:hAnsi="Calibri" w:cs="Calibri"/>
          <w:spacing w:val="-1"/>
          <w:sz w:val="24"/>
          <w:szCs w:val="24"/>
        </w:rPr>
        <w:t>i</w:t>
      </w:r>
      <w:r>
        <w:rPr>
          <w:rFonts w:ascii="Calibri" w:eastAsia="Calibri" w:hAnsi="Calibri" w:cs="Calibri"/>
          <w:sz w:val="24"/>
          <w:szCs w:val="24"/>
        </w:rPr>
        <w:t>cal</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5"/>
          <w:sz w:val="24"/>
          <w:szCs w:val="24"/>
        </w:rPr>
        <w:t xml:space="preserve"> </w:t>
      </w:r>
      <w:r>
        <w:rPr>
          <w:rFonts w:ascii="Calibri" w:eastAsia="Calibri" w:hAnsi="Calibri" w:cs="Calibri"/>
          <w:sz w:val="24"/>
          <w:szCs w:val="24"/>
        </w:rPr>
        <w:t>autre</w:t>
      </w:r>
      <w:r>
        <w:rPr>
          <w:rFonts w:ascii="Calibri" w:eastAsia="Calibri" w:hAnsi="Calibri" w:cs="Calibri"/>
          <w:spacing w:val="1"/>
          <w:sz w:val="24"/>
          <w:szCs w:val="24"/>
        </w:rPr>
        <w:t xml:space="preserve"> </w:t>
      </w:r>
      <w:r>
        <w:rPr>
          <w:rFonts w:ascii="Calibri" w:eastAsia="Calibri" w:hAnsi="Calibri" w:cs="Calibri"/>
          <w:sz w:val="24"/>
          <w:szCs w:val="24"/>
        </w:rPr>
        <w:t>justificatif</w:t>
      </w:r>
      <w:r>
        <w:rPr>
          <w:rFonts w:ascii="Calibri" w:eastAsia="Calibri" w:hAnsi="Calibri" w:cs="Calibri"/>
          <w:spacing w:val="6"/>
          <w:sz w:val="24"/>
          <w:szCs w:val="24"/>
        </w:rPr>
        <w:t xml:space="preserve"> </w:t>
      </w:r>
      <w:r>
        <w:rPr>
          <w:rFonts w:ascii="Calibri" w:eastAsia="Calibri" w:hAnsi="Calibri" w:cs="Calibri"/>
          <w:sz w:val="24"/>
          <w:szCs w:val="24"/>
        </w:rPr>
        <w:t>officiel</w:t>
      </w:r>
      <w:r>
        <w:rPr>
          <w:rFonts w:ascii="Calibri" w:eastAsia="Calibri" w:hAnsi="Calibri" w:cs="Calibri"/>
          <w:spacing w:val="5"/>
          <w:sz w:val="24"/>
          <w:szCs w:val="24"/>
        </w:rPr>
        <w:t xml:space="preserve"> </w:t>
      </w:r>
      <w:r>
        <w:rPr>
          <w:rFonts w:ascii="Calibri" w:eastAsia="Calibri" w:hAnsi="Calibri" w:cs="Calibri"/>
          <w:sz w:val="24"/>
          <w:szCs w:val="24"/>
        </w:rPr>
        <w:t>ne</w:t>
      </w:r>
      <w:r>
        <w:rPr>
          <w:rFonts w:ascii="Calibri" w:eastAsia="Calibri" w:hAnsi="Calibri" w:cs="Calibri"/>
          <w:spacing w:val="5"/>
          <w:sz w:val="24"/>
          <w:szCs w:val="24"/>
        </w:rPr>
        <w:t xml:space="preserve"> </w:t>
      </w:r>
      <w:r>
        <w:rPr>
          <w:rFonts w:ascii="Calibri" w:eastAsia="Calibri" w:hAnsi="Calibri" w:cs="Calibri"/>
          <w:sz w:val="24"/>
          <w:szCs w:val="24"/>
        </w:rPr>
        <w:t>peut</w:t>
      </w:r>
      <w:r>
        <w:rPr>
          <w:rFonts w:ascii="Calibri" w:eastAsia="Calibri" w:hAnsi="Calibri" w:cs="Calibri"/>
          <w:spacing w:val="5"/>
          <w:sz w:val="24"/>
          <w:szCs w:val="24"/>
        </w:rPr>
        <w:t xml:space="preserve"> </w:t>
      </w:r>
      <w:r>
        <w:rPr>
          <w:rFonts w:ascii="Calibri" w:eastAsia="Calibri" w:hAnsi="Calibri" w:cs="Calibri"/>
          <w:sz w:val="24"/>
          <w:szCs w:val="24"/>
        </w:rPr>
        <w:t>excuser la</w:t>
      </w:r>
      <w:r>
        <w:rPr>
          <w:rFonts w:ascii="Calibri" w:eastAsia="Calibri" w:hAnsi="Calibri" w:cs="Calibri"/>
          <w:spacing w:val="5"/>
          <w:sz w:val="24"/>
          <w:szCs w:val="24"/>
        </w:rPr>
        <w:t xml:space="preserve"> </w:t>
      </w:r>
      <w:r>
        <w:rPr>
          <w:rFonts w:ascii="Calibri" w:eastAsia="Calibri" w:hAnsi="Calibri" w:cs="Calibri"/>
          <w:sz w:val="24"/>
          <w:szCs w:val="24"/>
        </w:rPr>
        <w:t>non‐reddition</w:t>
      </w:r>
      <w:r>
        <w:rPr>
          <w:rFonts w:ascii="Calibri" w:eastAsia="Calibri" w:hAnsi="Calibri" w:cs="Calibri"/>
          <w:spacing w:val="7"/>
          <w:sz w:val="24"/>
          <w:szCs w:val="24"/>
        </w:rPr>
        <w:t xml:space="preserve"> </w:t>
      </w:r>
      <w:r>
        <w:rPr>
          <w:rFonts w:ascii="Calibri" w:eastAsia="Calibri" w:hAnsi="Calibri" w:cs="Calibri"/>
          <w:spacing w:val="-1"/>
          <w:sz w:val="24"/>
          <w:szCs w:val="24"/>
        </w:rPr>
        <w:t xml:space="preserve">du </w:t>
      </w:r>
      <w:r>
        <w:rPr>
          <w:rFonts w:ascii="Calibri" w:eastAsia="Calibri" w:hAnsi="Calibri" w:cs="Calibri"/>
          <w:sz w:val="24"/>
          <w:szCs w:val="24"/>
        </w:rPr>
        <w:t>TPC</w:t>
      </w:r>
      <w:r>
        <w:rPr>
          <w:rFonts w:ascii="Calibri" w:eastAsia="Calibri" w:hAnsi="Calibri" w:cs="Calibri"/>
          <w:spacing w:val="7"/>
          <w:sz w:val="24"/>
          <w:szCs w:val="24"/>
        </w:rPr>
        <w:t xml:space="preserve"> </w:t>
      </w:r>
      <w:r>
        <w:rPr>
          <w:rFonts w:ascii="Calibri" w:eastAsia="Calibri" w:hAnsi="Calibri" w:cs="Calibri"/>
          <w:sz w:val="24"/>
          <w:szCs w:val="24"/>
        </w:rPr>
        <w:t>dans</w:t>
      </w:r>
      <w:r>
        <w:rPr>
          <w:rFonts w:ascii="Calibri" w:eastAsia="Calibri" w:hAnsi="Calibri" w:cs="Calibri"/>
          <w:spacing w:val="8"/>
          <w:sz w:val="24"/>
          <w:szCs w:val="24"/>
        </w:rPr>
        <w:t xml:space="preserve"> </w:t>
      </w:r>
      <w:r>
        <w:rPr>
          <w:rFonts w:ascii="Calibri" w:eastAsia="Calibri" w:hAnsi="Calibri" w:cs="Calibri"/>
          <w:sz w:val="24"/>
          <w:szCs w:val="24"/>
        </w:rPr>
        <w:t>les</w:t>
      </w:r>
      <w:r>
        <w:rPr>
          <w:rFonts w:ascii="Calibri" w:eastAsia="Calibri" w:hAnsi="Calibri" w:cs="Calibri"/>
          <w:spacing w:val="7"/>
          <w:sz w:val="24"/>
          <w:szCs w:val="24"/>
        </w:rPr>
        <w:t xml:space="preserve"> </w:t>
      </w:r>
      <w:r>
        <w:rPr>
          <w:rFonts w:ascii="Calibri" w:eastAsia="Calibri" w:hAnsi="Calibri" w:cs="Calibri"/>
          <w:sz w:val="24"/>
          <w:szCs w:val="24"/>
        </w:rPr>
        <w:t>délais.</w:t>
      </w:r>
      <w:r>
        <w:rPr>
          <w:rFonts w:ascii="Calibri" w:eastAsia="Calibri" w:hAnsi="Calibri" w:cs="Calibri"/>
          <w:spacing w:val="6"/>
          <w:sz w:val="24"/>
          <w:szCs w:val="24"/>
        </w:rPr>
        <w:t xml:space="preserve"> </w:t>
      </w:r>
      <w:r>
        <w:rPr>
          <w:rFonts w:ascii="Calibri" w:eastAsia="Calibri" w:hAnsi="Calibri" w:cs="Calibri"/>
          <w:sz w:val="24"/>
          <w:szCs w:val="24"/>
        </w:rPr>
        <w:t>Le</w:t>
      </w:r>
      <w:r>
        <w:rPr>
          <w:rFonts w:ascii="Calibri" w:eastAsia="Calibri" w:hAnsi="Calibri" w:cs="Calibri"/>
          <w:spacing w:val="6"/>
          <w:sz w:val="24"/>
          <w:szCs w:val="24"/>
        </w:rPr>
        <w:t xml:space="preserve"> </w:t>
      </w:r>
      <w:r>
        <w:rPr>
          <w:rFonts w:ascii="Calibri" w:eastAsia="Calibri" w:hAnsi="Calibri" w:cs="Calibri"/>
          <w:sz w:val="24"/>
          <w:szCs w:val="24"/>
        </w:rPr>
        <w:t>cas</w:t>
      </w:r>
      <w:r>
        <w:rPr>
          <w:rFonts w:ascii="Calibri" w:eastAsia="Calibri" w:hAnsi="Calibri" w:cs="Calibri"/>
          <w:spacing w:val="4"/>
          <w:sz w:val="24"/>
          <w:szCs w:val="24"/>
        </w:rPr>
        <w:t xml:space="preserve"> </w:t>
      </w:r>
      <w:r>
        <w:rPr>
          <w:rFonts w:ascii="Calibri" w:eastAsia="Calibri" w:hAnsi="Calibri" w:cs="Calibri"/>
          <w:sz w:val="24"/>
          <w:szCs w:val="24"/>
        </w:rPr>
        <w:t>échéant,</w:t>
      </w:r>
      <w:r>
        <w:rPr>
          <w:rFonts w:ascii="Calibri" w:eastAsia="Calibri" w:hAnsi="Calibri" w:cs="Calibri"/>
          <w:spacing w:val="-2"/>
          <w:sz w:val="24"/>
          <w:szCs w:val="24"/>
        </w:rPr>
        <w:t xml:space="preserve"> </w:t>
      </w:r>
      <w:r>
        <w:rPr>
          <w:rFonts w:ascii="Calibri" w:eastAsia="Calibri" w:hAnsi="Calibri" w:cs="Calibri"/>
          <w:sz w:val="24"/>
          <w:szCs w:val="24"/>
        </w:rPr>
        <w:t>il</w:t>
      </w:r>
      <w:r>
        <w:rPr>
          <w:rFonts w:ascii="Calibri" w:eastAsia="Calibri" w:hAnsi="Calibri" w:cs="Calibri"/>
          <w:spacing w:val="7"/>
          <w:sz w:val="24"/>
          <w:szCs w:val="24"/>
        </w:rPr>
        <w:t xml:space="preserve"> </w:t>
      </w:r>
      <w:r>
        <w:rPr>
          <w:rFonts w:ascii="Calibri" w:eastAsia="Calibri" w:hAnsi="Calibri" w:cs="Calibri"/>
          <w:sz w:val="24"/>
          <w:szCs w:val="24"/>
        </w:rPr>
        <w:t>appartient</w:t>
      </w:r>
      <w:r>
        <w:rPr>
          <w:rFonts w:ascii="Calibri" w:eastAsia="Calibri" w:hAnsi="Calibri" w:cs="Calibri"/>
          <w:spacing w:val="6"/>
          <w:sz w:val="24"/>
          <w:szCs w:val="24"/>
        </w:rPr>
        <w:t xml:space="preserve"> </w:t>
      </w:r>
      <w:r>
        <w:rPr>
          <w:rFonts w:ascii="Calibri" w:eastAsia="Calibri" w:hAnsi="Calibri" w:cs="Calibri"/>
          <w:sz w:val="24"/>
          <w:szCs w:val="24"/>
        </w:rPr>
        <w:t>à</w:t>
      </w:r>
      <w:r>
        <w:rPr>
          <w:rFonts w:ascii="Calibri" w:eastAsia="Calibri" w:hAnsi="Calibri" w:cs="Calibri"/>
          <w:spacing w:val="7"/>
          <w:sz w:val="24"/>
          <w:szCs w:val="24"/>
        </w:rPr>
        <w:t xml:space="preserve"> </w:t>
      </w:r>
      <w:r>
        <w:rPr>
          <w:rFonts w:ascii="Calibri" w:eastAsia="Calibri" w:hAnsi="Calibri" w:cs="Calibri"/>
          <w:sz w:val="24"/>
          <w:szCs w:val="24"/>
        </w:rPr>
        <w:t>l'élève</w:t>
      </w:r>
      <w:r>
        <w:rPr>
          <w:rFonts w:ascii="Calibri" w:eastAsia="Calibri" w:hAnsi="Calibri" w:cs="Calibri"/>
          <w:spacing w:val="2"/>
          <w:sz w:val="24"/>
          <w:szCs w:val="24"/>
        </w:rPr>
        <w:t xml:space="preserve"> </w:t>
      </w:r>
      <w:r>
        <w:rPr>
          <w:rFonts w:ascii="Calibri" w:eastAsia="Calibri" w:hAnsi="Calibri" w:cs="Calibri"/>
          <w:sz w:val="24"/>
          <w:szCs w:val="24"/>
        </w:rPr>
        <w:t>de</w:t>
      </w:r>
      <w:r>
        <w:rPr>
          <w:rFonts w:ascii="Calibri" w:eastAsia="Calibri" w:hAnsi="Calibri" w:cs="Calibri"/>
          <w:spacing w:val="6"/>
          <w:sz w:val="24"/>
          <w:szCs w:val="24"/>
        </w:rPr>
        <w:t xml:space="preserve"> </w:t>
      </w:r>
      <w:r>
        <w:rPr>
          <w:rFonts w:ascii="Calibri" w:eastAsia="Calibri" w:hAnsi="Calibri" w:cs="Calibri"/>
          <w:sz w:val="24"/>
          <w:szCs w:val="24"/>
        </w:rPr>
        <w:t>mandater</w:t>
      </w:r>
      <w:r>
        <w:rPr>
          <w:rFonts w:ascii="Calibri" w:eastAsia="Calibri" w:hAnsi="Calibri" w:cs="Calibri"/>
          <w:spacing w:val="-3"/>
          <w:sz w:val="24"/>
          <w:szCs w:val="24"/>
        </w:rPr>
        <w:t xml:space="preserve"> </w:t>
      </w:r>
      <w:r>
        <w:rPr>
          <w:rFonts w:ascii="Calibri" w:eastAsia="Calibri" w:hAnsi="Calibri" w:cs="Calibri"/>
          <w:sz w:val="24"/>
          <w:szCs w:val="24"/>
        </w:rPr>
        <w:t>une</w:t>
      </w:r>
      <w:r>
        <w:rPr>
          <w:rFonts w:ascii="Calibri" w:eastAsia="Calibri" w:hAnsi="Calibri" w:cs="Calibri"/>
          <w:spacing w:val="8"/>
          <w:sz w:val="24"/>
          <w:szCs w:val="24"/>
        </w:rPr>
        <w:t xml:space="preserve"> </w:t>
      </w:r>
      <w:r>
        <w:rPr>
          <w:rFonts w:ascii="Calibri" w:eastAsia="Calibri" w:hAnsi="Calibri" w:cs="Calibri"/>
          <w:sz w:val="24"/>
          <w:szCs w:val="24"/>
        </w:rPr>
        <w:t>personne chargée</w:t>
      </w:r>
      <w:r>
        <w:rPr>
          <w:rFonts w:ascii="Calibri" w:eastAsia="Calibri" w:hAnsi="Calibri" w:cs="Calibri"/>
          <w:spacing w:val="-8"/>
          <w:sz w:val="24"/>
          <w:szCs w:val="24"/>
        </w:rPr>
        <w:t xml:space="preserve"> </w:t>
      </w:r>
      <w:r>
        <w:rPr>
          <w:rFonts w:ascii="Calibri" w:eastAsia="Calibri" w:hAnsi="Calibri" w:cs="Calibri"/>
          <w:sz w:val="24"/>
          <w:szCs w:val="24"/>
        </w:rPr>
        <w:t>de</w:t>
      </w:r>
      <w:r>
        <w:rPr>
          <w:rFonts w:ascii="Calibri" w:eastAsia="Calibri" w:hAnsi="Calibri" w:cs="Calibri"/>
          <w:spacing w:val="-2"/>
          <w:sz w:val="24"/>
          <w:szCs w:val="24"/>
        </w:rPr>
        <w:t xml:space="preserve"> </w:t>
      </w:r>
      <w:r>
        <w:rPr>
          <w:rFonts w:ascii="Calibri" w:eastAsia="Calibri" w:hAnsi="Calibri" w:cs="Calibri"/>
          <w:sz w:val="24"/>
          <w:szCs w:val="24"/>
        </w:rPr>
        <w:t>rendre</w:t>
      </w:r>
      <w:r>
        <w:rPr>
          <w:rFonts w:ascii="Calibri" w:eastAsia="Calibri" w:hAnsi="Calibri" w:cs="Calibri"/>
          <w:spacing w:val="-7"/>
          <w:sz w:val="24"/>
          <w:szCs w:val="24"/>
        </w:rPr>
        <w:t xml:space="preserve"> </w:t>
      </w:r>
      <w:r>
        <w:rPr>
          <w:rFonts w:ascii="Calibri" w:eastAsia="Calibri" w:hAnsi="Calibri" w:cs="Calibri"/>
          <w:sz w:val="24"/>
          <w:szCs w:val="24"/>
        </w:rPr>
        <w:t>le TPC</w:t>
      </w:r>
      <w:r>
        <w:rPr>
          <w:rFonts w:ascii="Calibri" w:eastAsia="Calibri" w:hAnsi="Calibri" w:cs="Calibri"/>
          <w:spacing w:val="-1"/>
          <w:sz w:val="24"/>
          <w:szCs w:val="24"/>
        </w:rPr>
        <w:t xml:space="preserve"> </w:t>
      </w:r>
      <w:r>
        <w:rPr>
          <w:rFonts w:ascii="Calibri" w:eastAsia="Calibri" w:hAnsi="Calibri" w:cs="Calibri"/>
          <w:sz w:val="24"/>
          <w:szCs w:val="24"/>
        </w:rPr>
        <w:t>à sa place.</w:t>
      </w:r>
    </w:p>
    <w:p w:rsidR="005C0A21" w:rsidRDefault="005C0A21" w:rsidP="005C0A21">
      <w:pPr>
        <w:spacing w:before="1" w:line="240" w:lineRule="exact"/>
        <w:rPr>
          <w:sz w:val="24"/>
          <w:szCs w:val="24"/>
        </w:rPr>
      </w:pPr>
    </w:p>
    <w:p w:rsidR="005C0A21" w:rsidRDefault="005C0A21" w:rsidP="005C0A21">
      <w:pPr>
        <w:tabs>
          <w:tab w:val="left" w:pos="993"/>
        </w:tabs>
        <w:spacing w:line="288" w:lineRule="auto"/>
        <w:ind w:left="993" w:right="37" w:hanging="426"/>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4"/>
          <w:sz w:val="24"/>
          <w:szCs w:val="24"/>
        </w:rPr>
        <w:t xml:space="preserve"> </w:t>
      </w:r>
      <w:r>
        <w:rPr>
          <w:rFonts w:ascii="Calibri" w:eastAsia="Calibri" w:hAnsi="Calibri" w:cs="Calibri"/>
          <w:spacing w:val="4"/>
          <w:sz w:val="24"/>
          <w:szCs w:val="24"/>
        </w:rPr>
        <w:tab/>
      </w:r>
      <w:r>
        <w:rPr>
          <w:rFonts w:ascii="Calibri" w:eastAsia="Calibri" w:hAnsi="Calibri" w:cs="Calibri"/>
          <w:sz w:val="24"/>
          <w:szCs w:val="24"/>
        </w:rPr>
        <w:t>En</w:t>
      </w:r>
      <w:r>
        <w:rPr>
          <w:rFonts w:ascii="Calibri" w:eastAsia="Calibri" w:hAnsi="Calibri" w:cs="Calibri"/>
          <w:spacing w:val="5"/>
          <w:sz w:val="24"/>
          <w:szCs w:val="24"/>
        </w:rPr>
        <w:t xml:space="preserve"> </w:t>
      </w:r>
      <w:r>
        <w:rPr>
          <w:rFonts w:ascii="Calibri" w:eastAsia="Calibri" w:hAnsi="Calibri" w:cs="Calibri"/>
          <w:sz w:val="24"/>
          <w:szCs w:val="24"/>
        </w:rPr>
        <w:t>cas</w:t>
      </w:r>
      <w:r>
        <w:rPr>
          <w:rFonts w:ascii="Calibri" w:eastAsia="Calibri" w:hAnsi="Calibri" w:cs="Calibri"/>
          <w:spacing w:val="2"/>
          <w:sz w:val="24"/>
          <w:szCs w:val="24"/>
        </w:rPr>
        <w:t xml:space="preserve"> </w:t>
      </w:r>
      <w:r>
        <w:rPr>
          <w:rFonts w:ascii="Calibri" w:eastAsia="Calibri" w:hAnsi="Calibri" w:cs="Calibri"/>
          <w:sz w:val="24"/>
          <w:szCs w:val="24"/>
        </w:rPr>
        <w:t>de</w:t>
      </w:r>
      <w:r>
        <w:rPr>
          <w:rFonts w:ascii="Calibri" w:eastAsia="Calibri" w:hAnsi="Calibri" w:cs="Calibri"/>
          <w:spacing w:val="3"/>
          <w:sz w:val="24"/>
          <w:szCs w:val="24"/>
        </w:rPr>
        <w:t xml:space="preserve"> </w:t>
      </w:r>
      <w:r>
        <w:rPr>
          <w:rFonts w:ascii="Calibri" w:eastAsia="Calibri" w:hAnsi="Calibri" w:cs="Calibri"/>
          <w:sz w:val="24"/>
          <w:szCs w:val="24"/>
        </w:rPr>
        <w:t>maladie</w:t>
      </w:r>
      <w:r>
        <w:rPr>
          <w:rFonts w:ascii="Calibri" w:eastAsia="Calibri" w:hAnsi="Calibri" w:cs="Calibri"/>
          <w:spacing w:val="6"/>
          <w:sz w:val="24"/>
          <w:szCs w:val="24"/>
        </w:rPr>
        <w:t xml:space="preserve"> </w:t>
      </w:r>
      <w:r>
        <w:rPr>
          <w:rFonts w:ascii="Calibri" w:eastAsia="Calibri" w:hAnsi="Calibri" w:cs="Calibri"/>
          <w:sz w:val="24"/>
          <w:szCs w:val="24"/>
        </w:rPr>
        <w:t>avérée et/ou</w:t>
      </w:r>
      <w:r>
        <w:rPr>
          <w:rFonts w:ascii="Calibri" w:eastAsia="Calibri" w:hAnsi="Calibri" w:cs="Calibri"/>
          <w:spacing w:val="5"/>
          <w:sz w:val="24"/>
          <w:szCs w:val="24"/>
        </w:rPr>
        <w:t xml:space="preserve"> </w:t>
      </w:r>
      <w:r>
        <w:rPr>
          <w:rFonts w:ascii="Calibri" w:eastAsia="Calibri" w:hAnsi="Calibri" w:cs="Calibri"/>
          <w:sz w:val="24"/>
          <w:szCs w:val="24"/>
        </w:rPr>
        <w:t>d'une</w:t>
      </w:r>
      <w:r>
        <w:rPr>
          <w:rFonts w:ascii="Calibri" w:eastAsia="Calibri" w:hAnsi="Calibri" w:cs="Calibri"/>
          <w:spacing w:val="6"/>
          <w:sz w:val="24"/>
          <w:szCs w:val="24"/>
        </w:rPr>
        <w:t xml:space="preserve"> </w:t>
      </w:r>
      <w:r>
        <w:rPr>
          <w:rFonts w:ascii="Calibri" w:eastAsia="Calibri" w:hAnsi="Calibri" w:cs="Calibri"/>
          <w:sz w:val="24"/>
          <w:szCs w:val="24"/>
        </w:rPr>
        <w:t>hospitalisation</w:t>
      </w:r>
      <w:r>
        <w:rPr>
          <w:rFonts w:ascii="Calibri" w:eastAsia="Calibri" w:hAnsi="Calibri" w:cs="Calibri"/>
          <w:spacing w:val="6"/>
          <w:sz w:val="24"/>
          <w:szCs w:val="24"/>
        </w:rPr>
        <w:t xml:space="preserve"> </w:t>
      </w:r>
      <w:r>
        <w:rPr>
          <w:rFonts w:ascii="Calibri" w:eastAsia="Calibri" w:hAnsi="Calibri" w:cs="Calibri"/>
          <w:sz w:val="24"/>
          <w:szCs w:val="24"/>
        </w:rPr>
        <w:t>d'une</w:t>
      </w:r>
      <w:r>
        <w:rPr>
          <w:rFonts w:ascii="Calibri" w:eastAsia="Calibri" w:hAnsi="Calibri" w:cs="Calibri"/>
          <w:spacing w:val="7"/>
          <w:sz w:val="24"/>
          <w:szCs w:val="24"/>
        </w:rPr>
        <w:t xml:space="preserve"> </w:t>
      </w:r>
      <w:r>
        <w:rPr>
          <w:rFonts w:ascii="Calibri" w:eastAsia="Calibri" w:hAnsi="Calibri" w:cs="Calibri"/>
          <w:sz w:val="24"/>
          <w:szCs w:val="24"/>
        </w:rPr>
        <w:t>durée minimale</w:t>
      </w:r>
      <w:r>
        <w:rPr>
          <w:rFonts w:ascii="Calibri" w:eastAsia="Calibri" w:hAnsi="Calibri" w:cs="Calibri"/>
          <w:spacing w:val="6"/>
          <w:sz w:val="24"/>
          <w:szCs w:val="24"/>
        </w:rPr>
        <w:t xml:space="preserve"> </w:t>
      </w:r>
      <w:r>
        <w:rPr>
          <w:rFonts w:ascii="Calibri" w:eastAsia="Calibri" w:hAnsi="Calibri" w:cs="Calibri"/>
          <w:sz w:val="24"/>
          <w:szCs w:val="24"/>
        </w:rPr>
        <w:t>de</w:t>
      </w:r>
      <w:r>
        <w:rPr>
          <w:rFonts w:ascii="Calibri" w:eastAsia="Calibri" w:hAnsi="Calibri" w:cs="Calibri"/>
          <w:spacing w:val="3"/>
          <w:sz w:val="24"/>
          <w:szCs w:val="24"/>
        </w:rPr>
        <w:t xml:space="preserve"> </w:t>
      </w:r>
      <w:r>
        <w:rPr>
          <w:rFonts w:ascii="Calibri" w:eastAsia="Calibri" w:hAnsi="Calibri" w:cs="Calibri"/>
          <w:sz w:val="24"/>
          <w:szCs w:val="24"/>
        </w:rPr>
        <w:t>trois semaines</w:t>
      </w:r>
      <w:r>
        <w:rPr>
          <w:rFonts w:ascii="Calibri" w:eastAsia="Calibri" w:hAnsi="Calibri" w:cs="Calibri"/>
          <w:spacing w:val="49"/>
          <w:sz w:val="24"/>
          <w:szCs w:val="24"/>
        </w:rPr>
        <w:t xml:space="preserve"> </w:t>
      </w:r>
      <w:r>
        <w:rPr>
          <w:rFonts w:ascii="Calibri" w:eastAsia="Calibri" w:hAnsi="Calibri" w:cs="Calibri"/>
          <w:sz w:val="24"/>
          <w:szCs w:val="24"/>
        </w:rPr>
        <w:t>consécutives,</w:t>
      </w:r>
      <w:r>
        <w:rPr>
          <w:rFonts w:ascii="Calibri" w:eastAsia="Calibri" w:hAnsi="Calibri" w:cs="Calibri"/>
          <w:spacing w:val="38"/>
          <w:sz w:val="24"/>
          <w:szCs w:val="24"/>
        </w:rPr>
        <w:t xml:space="preserve"> </w:t>
      </w:r>
      <w:r>
        <w:rPr>
          <w:rFonts w:ascii="Calibri" w:eastAsia="Calibri" w:hAnsi="Calibri" w:cs="Calibri"/>
          <w:sz w:val="24"/>
          <w:szCs w:val="24"/>
        </w:rPr>
        <w:t>l'é</w:t>
      </w:r>
      <w:r>
        <w:rPr>
          <w:rFonts w:ascii="Calibri" w:eastAsia="Calibri" w:hAnsi="Calibri" w:cs="Calibri"/>
          <w:spacing w:val="-1"/>
          <w:sz w:val="24"/>
          <w:szCs w:val="24"/>
        </w:rPr>
        <w:t>l</w:t>
      </w:r>
      <w:r>
        <w:rPr>
          <w:rFonts w:ascii="Calibri" w:eastAsia="Calibri" w:hAnsi="Calibri" w:cs="Calibri"/>
          <w:sz w:val="24"/>
          <w:szCs w:val="24"/>
        </w:rPr>
        <w:t>ève</w:t>
      </w:r>
      <w:r>
        <w:rPr>
          <w:rFonts w:ascii="Calibri" w:eastAsia="Calibri" w:hAnsi="Calibri" w:cs="Calibri"/>
          <w:spacing w:val="48"/>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9"/>
          <w:sz w:val="24"/>
          <w:szCs w:val="24"/>
        </w:rPr>
        <w:t xml:space="preserve"> </w:t>
      </w:r>
      <w:r>
        <w:rPr>
          <w:rFonts w:ascii="Calibri" w:eastAsia="Calibri" w:hAnsi="Calibri" w:cs="Calibri"/>
          <w:sz w:val="24"/>
          <w:szCs w:val="24"/>
        </w:rPr>
        <w:t>adresser</w:t>
      </w:r>
      <w:r>
        <w:rPr>
          <w:rFonts w:ascii="Calibri" w:eastAsia="Calibri" w:hAnsi="Calibri" w:cs="Calibri"/>
          <w:spacing w:val="42"/>
          <w:sz w:val="24"/>
          <w:szCs w:val="24"/>
        </w:rPr>
        <w:t xml:space="preserve"> </w:t>
      </w:r>
      <w:r>
        <w:rPr>
          <w:rFonts w:ascii="Calibri" w:eastAsia="Calibri" w:hAnsi="Calibri" w:cs="Calibri"/>
          <w:sz w:val="24"/>
          <w:szCs w:val="24"/>
        </w:rPr>
        <w:t>à</w:t>
      </w:r>
      <w:r>
        <w:rPr>
          <w:rFonts w:ascii="Calibri" w:eastAsia="Calibri" w:hAnsi="Calibri" w:cs="Calibri"/>
          <w:spacing w:val="51"/>
          <w:sz w:val="24"/>
          <w:szCs w:val="24"/>
        </w:rPr>
        <w:t xml:space="preserve"> </w:t>
      </w:r>
      <w:r>
        <w:rPr>
          <w:rFonts w:ascii="Calibri" w:eastAsia="Calibri" w:hAnsi="Calibri" w:cs="Calibri"/>
          <w:sz w:val="24"/>
          <w:szCs w:val="24"/>
        </w:rPr>
        <w:t>la</w:t>
      </w:r>
      <w:r>
        <w:rPr>
          <w:rFonts w:ascii="Calibri" w:eastAsia="Calibri" w:hAnsi="Calibri" w:cs="Calibri"/>
          <w:spacing w:val="50"/>
          <w:sz w:val="24"/>
          <w:szCs w:val="24"/>
        </w:rPr>
        <w:t xml:space="preserve"> </w:t>
      </w:r>
      <w:r>
        <w:rPr>
          <w:rFonts w:ascii="Calibri" w:eastAsia="Calibri" w:hAnsi="Calibri" w:cs="Calibri"/>
          <w:sz w:val="24"/>
          <w:szCs w:val="24"/>
        </w:rPr>
        <w:t>COFA</w:t>
      </w:r>
      <w:r>
        <w:rPr>
          <w:rFonts w:ascii="Calibri" w:eastAsia="Calibri" w:hAnsi="Calibri" w:cs="Calibri"/>
          <w:spacing w:val="50"/>
          <w:sz w:val="24"/>
          <w:szCs w:val="24"/>
        </w:rPr>
        <w:t xml:space="preserve"> </w:t>
      </w:r>
      <w:r>
        <w:rPr>
          <w:rFonts w:ascii="Calibri" w:eastAsia="Calibri" w:hAnsi="Calibri" w:cs="Calibri"/>
          <w:sz w:val="24"/>
          <w:szCs w:val="24"/>
        </w:rPr>
        <w:t>au</w:t>
      </w:r>
      <w:r>
        <w:rPr>
          <w:rFonts w:ascii="Calibri" w:eastAsia="Calibri" w:hAnsi="Calibri" w:cs="Calibri"/>
          <w:spacing w:val="51"/>
          <w:sz w:val="24"/>
          <w:szCs w:val="24"/>
        </w:rPr>
        <w:t xml:space="preserve"> </w:t>
      </w:r>
      <w:r>
        <w:rPr>
          <w:rFonts w:ascii="Calibri" w:eastAsia="Calibri" w:hAnsi="Calibri" w:cs="Calibri"/>
          <w:sz w:val="24"/>
          <w:szCs w:val="24"/>
        </w:rPr>
        <w:t>moins</w:t>
      </w:r>
      <w:r>
        <w:rPr>
          <w:rFonts w:ascii="Calibri" w:eastAsia="Calibri" w:hAnsi="Calibri" w:cs="Calibri"/>
          <w:spacing w:val="5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u</w:t>
      </w:r>
      <w:r>
        <w:rPr>
          <w:rFonts w:ascii="Calibri" w:eastAsia="Calibri" w:hAnsi="Calibri" w:cs="Calibri"/>
          <w:sz w:val="24"/>
          <w:szCs w:val="24"/>
        </w:rPr>
        <w:t>x</w:t>
      </w:r>
      <w:r>
        <w:rPr>
          <w:rFonts w:ascii="Calibri" w:eastAsia="Calibri" w:hAnsi="Calibri" w:cs="Calibri"/>
          <w:spacing w:val="50"/>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 avant le délai de</w:t>
      </w:r>
      <w:r>
        <w:rPr>
          <w:rFonts w:ascii="Calibri" w:eastAsia="Calibri" w:hAnsi="Calibri" w:cs="Calibri"/>
          <w:spacing w:val="-2"/>
          <w:sz w:val="24"/>
          <w:szCs w:val="24"/>
        </w:rPr>
        <w:t xml:space="preserve"> </w:t>
      </w:r>
      <w:r>
        <w:rPr>
          <w:rFonts w:ascii="Calibri" w:eastAsia="Calibri" w:hAnsi="Calibri" w:cs="Calibri"/>
          <w:sz w:val="24"/>
          <w:szCs w:val="24"/>
        </w:rPr>
        <w:t xml:space="preserve">reddition du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z w:val="24"/>
          <w:szCs w:val="24"/>
        </w:rPr>
        <w:t>ssier</w:t>
      </w:r>
      <w:r>
        <w:rPr>
          <w:rFonts w:ascii="Calibri" w:eastAsia="Calibri" w:hAnsi="Calibri" w:cs="Calibri"/>
          <w:spacing w:val="-4"/>
          <w:sz w:val="24"/>
          <w:szCs w:val="24"/>
        </w:rPr>
        <w:t xml:space="preserve"> </w:t>
      </w:r>
      <w:r>
        <w:rPr>
          <w:rFonts w:ascii="Calibri" w:eastAsia="Calibri" w:hAnsi="Calibri" w:cs="Calibri"/>
          <w:sz w:val="24"/>
          <w:szCs w:val="24"/>
        </w:rPr>
        <w:t>une demande écri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délai supplémentaire.</w:t>
      </w:r>
    </w:p>
    <w:p w:rsidR="005C0A21" w:rsidRDefault="005C0A21" w:rsidP="005C0A21">
      <w:pPr>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lastRenderedPageBreak/>
        <w:t xml:space="preserve">3.  </w:t>
      </w:r>
      <w:r>
        <w:rPr>
          <w:rFonts w:ascii="Calibri" w:eastAsia="Calibri" w:hAnsi="Calibri" w:cs="Calibri"/>
          <w:spacing w:val="15"/>
          <w:sz w:val="24"/>
          <w:szCs w:val="24"/>
        </w:rPr>
        <w:t xml:space="preserve"> </w:t>
      </w:r>
      <w:r>
        <w:rPr>
          <w:rFonts w:ascii="Calibri" w:eastAsia="Calibri" w:hAnsi="Calibri" w:cs="Calibri"/>
          <w:sz w:val="24"/>
          <w:szCs w:val="24"/>
        </w:rPr>
        <w:t>Toute</w:t>
      </w:r>
      <w:r>
        <w:rPr>
          <w:rFonts w:ascii="Calibri" w:eastAsia="Calibri" w:hAnsi="Calibri" w:cs="Calibri"/>
          <w:spacing w:val="53"/>
          <w:sz w:val="24"/>
          <w:szCs w:val="24"/>
        </w:rPr>
        <w:t xml:space="preserve"> </w:t>
      </w:r>
      <w:r>
        <w:rPr>
          <w:rFonts w:ascii="Calibri" w:eastAsia="Calibri" w:hAnsi="Calibri" w:cs="Calibri"/>
          <w:sz w:val="24"/>
          <w:szCs w:val="24"/>
        </w:rPr>
        <w:t>absence</w:t>
      </w:r>
      <w:r>
        <w:rPr>
          <w:rFonts w:ascii="Calibri" w:eastAsia="Calibri" w:hAnsi="Calibri" w:cs="Calibri"/>
          <w:spacing w:val="45"/>
          <w:sz w:val="24"/>
          <w:szCs w:val="24"/>
        </w:rPr>
        <w:t xml:space="preserve"> </w:t>
      </w:r>
      <w:r>
        <w:rPr>
          <w:rFonts w:ascii="Calibri" w:eastAsia="Calibri" w:hAnsi="Calibri" w:cs="Calibri"/>
          <w:sz w:val="24"/>
          <w:szCs w:val="24"/>
        </w:rPr>
        <w:t>à</w:t>
      </w:r>
      <w:r>
        <w:rPr>
          <w:rFonts w:ascii="Calibri" w:eastAsia="Calibri" w:hAnsi="Calibri" w:cs="Calibri"/>
          <w:spacing w:val="51"/>
          <w:sz w:val="24"/>
          <w:szCs w:val="24"/>
        </w:rPr>
        <w:t xml:space="preserve"> </w:t>
      </w:r>
      <w:r>
        <w:rPr>
          <w:rFonts w:ascii="Calibri" w:eastAsia="Calibri" w:hAnsi="Calibri" w:cs="Calibri"/>
          <w:sz w:val="24"/>
          <w:szCs w:val="24"/>
        </w:rPr>
        <w:t>la</w:t>
      </w:r>
      <w:r>
        <w:rPr>
          <w:rFonts w:ascii="Calibri" w:eastAsia="Calibri" w:hAnsi="Calibri" w:cs="Calibri"/>
          <w:spacing w:val="53"/>
          <w:sz w:val="24"/>
          <w:szCs w:val="24"/>
        </w:rPr>
        <w:t xml:space="preserve"> </w:t>
      </w:r>
      <w:r>
        <w:rPr>
          <w:rFonts w:ascii="Calibri" w:eastAsia="Calibri" w:hAnsi="Calibri" w:cs="Calibri"/>
          <w:sz w:val="24"/>
          <w:szCs w:val="24"/>
        </w:rPr>
        <w:t>soutenance</w:t>
      </w:r>
      <w:r>
        <w:rPr>
          <w:rFonts w:ascii="Calibri" w:eastAsia="Calibri" w:hAnsi="Calibri" w:cs="Calibri"/>
          <w:spacing w:val="51"/>
          <w:sz w:val="24"/>
          <w:szCs w:val="24"/>
        </w:rPr>
        <w:t xml:space="preserve"> </w:t>
      </w:r>
      <w:r>
        <w:rPr>
          <w:rFonts w:ascii="Calibri" w:eastAsia="Calibri" w:hAnsi="Calibri" w:cs="Calibri"/>
          <w:spacing w:val="-1"/>
          <w:sz w:val="24"/>
          <w:szCs w:val="24"/>
        </w:rPr>
        <w:t>do</w:t>
      </w:r>
      <w:r>
        <w:rPr>
          <w:rFonts w:ascii="Calibri" w:eastAsia="Calibri" w:hAnsi="Calibri" w:cs="Calibri"/>
          <w:sz w:val="24"/>
          <w:szCs w:val="24"/>
        </w:rPr>
        <w:t>it</w:t>
      </w:r>
      <w:r>
        <w:rPr>
          <w:rFonts w:ascii="Calibri" w:eastAsia="Calibri" w:hAnsi="Calibri" w:cs="Calibri"/>
          <w:spacing w:val="52"/>
          <w:sz w:val="24"/>
          <w:szCs w:val="24"/>
        </w:rPr>
        <w:t xml:space="preserve"> </w:t>
      </w:r>
      <w:r>
        <w:rPr>
          <w:rFonts w:ascii="Calibri" w:eastAsia="Calibri" w:hAnsi="Calibri" w:cs="Calibri"/>
          <w:sz w:val="24"/>
          <w:szCs w:val="24"/>
        </w:rPr>
        <w:t>être</w:t>
      </w:r>
      <w:r>
        <w:rPr>
          <w:rFonts w:ascii="Calibri" w:eastAsia="Calibri" w:hAnsi="Calibri" w:cs="Calibri"/>
          <w:spacing w:val="48"/>
          <w:sz w:val="24"/>
          <w:szCs w:val="24"/>
        </w:rPr>
        <w:t xml:space="preserve"> </w:t>
      </w:r>
      <w:r>
        <w:rPr>
          <w:rFonts w:ascii="Calibri" w:eastAsia="Calibri" w:hAnsi="Calibri" w:cs="Calibri"/>
          <w:sz w:val="24"/>
          <w:szCs w:val="24"/>
        </w:rPr>
        <w:t>annoncée</w:t>
      </w:r>
      <w:r>
        <w:rPr>
          <w:rFonts w:ascii="Calibri" w:eastAsia="Calibri" w:hAnsi="Calibri" w:cs="Calibri"/>
          <w:spacing w:val="52"/>
          <w:sz w:val="24"/>
          <w:szCs w:val="24"/>
        </w:rPr>
        <w:t xml:space="preserve"> </w:t>
      </w:r>
      <w:r>
        <w:rPr>
          <w:rFonts w:ascii="Calibri" w:eastAsia="Calibri" w:hAnsi="Calibri" w:cs="Calibri"/>
          <w:sz w:val="24"/>
          <w:szCs w:val="24"/>
        </w:rPr>
        <w:t>au</w:t>
      </w:r>
      <w:r>
        <w:rPr>
          <w:rFonts w:ascii="Calibri" w:eastAsia="Calibri" w:hAnsi="Calibri" w:cs="Calibri"/>
          <w:spacing w:val="51"/>
          <w:sz w:val="24"/>
          <w:szCs w:val="24"/>
        </w:rPr>
        <w:t xml:space="preserve"> </w:t>
      </w:r>
      <w:r>
        <w:rPr>
          <w:rFonts w:ascii="Calibri" w:eastAsia="Calibri" w:hAnsi="Calibri" w:cs="Calibri"/>
          <w:sz w:val="24"/>
          <w:szCs w:val="24"/>
        </w:rPr>
        <w:t>secrétariat</w:t>
      </w:r>
      <w:r>
        <w:rPr>
          <w:rFonts w:ascii="Calibri" w:eastAsia="Calibri" w:hAnsi="Calibri" w:cs="Calibri"/>
          <w:spacing w:val="41"/>
          <w:sz w:val="24"/>
          <w:szCs w:val="24"/>
        </w:rPr>
        <w:t xml:space="preserve"> </w:t>
      </w:r>
      <w:r>
        <w:rPr>
          <w:rFonts w:ascii="Calibri" w:eastAsia="Calibri" w:hAnsi="Calibri" w:cs="Calibri"/>
          <w:sz w:val="24"/>
          <w:szCs w:val="24"/>
        </w:rPr>
        <w:t>avant</w:t>
      </w:r>
      <w:r>
        <w:rPr>
          <w:rFonts w:ascii="Calibri" w:eastAsia="Calibri" w:hAnsi="Calibri" w:cs="Calibri"/>
          <w:spacing w:val="52"/>
          <w:sz w:val="24"/>
          <w:szCs w:val="24"/>
        </w:rPr>
        <w:t xml:space="preserve"> </w:t>
      </w:r>
      <w:r>
        <w:rPr>
          <w:rFonts w:ascii="Calibri" w:eastAsia="Calibri" w:hAnsi="Calibri" w:cs="Calibri"/>
          <w:sz w:val="24"/>
          <w:szCs w:val="24"/>
        </w:rPr>
        <w:t>8h00</w:t>
      </w:r>
      <w:r>
        <w:rPr>
          <w:rFonts w:ascii="Calibri" w:eastAsia="Calibri" w:hAnsi="Calibri" w:cs="Calibri"/>
          <w:spacing w:val="48"/>
          <w:sz w:val="24"/>
          <w:szCs w:val="24"/>
        </w:rPr>
        <w:t xml:space="preserve"> </w:t>
      </w:r>
      <w:r>
        <w:rPr>
          <w:rFonts w:ascii="Calibri" w:eastAsia="Calibri" w:hAnsi="Calibri" w:cs="Calibri"/>
          <w:spacing w:val="-1"/>
          <w:sz w:val="24"/>
          <w:szCs w:val="24"/>
        </w:rPr>
        <w:t xml:space="preserve">et </w:t>
      </w:r>
      <w:r>
        <w:rPr>
          <w:rFonts w:ascii="Calibri" w:eastAsia="Calibri" w:hAnsi="Calibri" w:cs="Calibri"/>
          <w:sz w:val="24"/>
          <w:szCs w:val="24"/>
        </w:rPr>
        <w:t>justifiée par</w:t>
      </w:r>
      <w:r>
        <w:rPr>
          <w:rFonts w:ascii="Calibri" w:eastAsia="Calibri" w:hAnsi="Calibri" w:cs="Calibri"/>
          <w:spacing w:val="-1"/>
          <w:sz w:val="24"/>
          <w:szCs w:val="24"/>
        </w:rPr>
        <w:t xml:space="preserve"> </w:t>
      </w:r>
      <w:r>
        <w:rPr>
          <w:rFonts w:ascii="Calibri" w:eastAsia="Calibri" w:hAnsi="Calibri" w:cs="Calibri"/>
          <w:sz w:val="24"/>
          <w:szCs w:val="24"/>
        </w:rPr>
        <w:t>un certificat</w:t>
      </w:r>
      <w:r>
        <w:rPr>
          <w:rFonts w:ascii="Calibri" w:eastAsia="Calibri" w:hAnsi="Calibri" w:cs="Calibri"/>
          <w:spacing w:val="-9"/>
          <w:sz w:val="24"/>
          <w:szCs w:val="24"/>
        </w:rPr>
        <w:t xml:space="preserve"> </w:t>
      </w:r>
      <w:r>
        <w:rPr>
          <w:rFonts w:ascii="Calibri" w:eastAsia="Calibri" w:hAnsi="Calibri" w:cs="Calibri"/>
          <w:sz w:val="24"/>
          <w:szCs w:val="24"/>
        </w:rPr>
        <w:t>médic</w:t>
      </w:r>
      <w:r>
        <w:rPr>
          <w:rFonts w:ascii="Calibri" w:eastAsia="Calibri" w:hAnsi="Calibri" w:cs="Calibri"/>
          <w:spacing w:val="-1"/>
          <w:sz w:val="24"/>
          <w:szCs w:val="24"/>
        </w:rPr>
        <w:t>a</w:t>
      </w:r>
      <w:r>
        <w:rPr>
          <w:rFonts w:ascii="Calibri" w:eastAsia="Calibri" w:hAnsi="Calibri" w:cs="Calibri"/>
          <w:sz w:val="24"/>
          <w:szCs w:val="24"/>
        </w:rPr>
        <w:t>l fourni au secrétariat</w:t>
      </w:r>
      <w:r>
        <w:rPr>
          <w:rFonts w:ascii="Calibri" w:eastAsia="Calibri" w:hAnsi="Calibri" w:cs="Calibri"/>
          <w:spacing w:val="-10"/>
          <w:sz w:val="24"/>
          <w:szCs w:val="24"/>
        </w:rPr>
        <w:t xml:space="preserve"> </w:t>
      </w:r>
      <w:r>
        <w:rPr>
          <w:rFonts w:ascii="Calibri" w:eastAsia="Calibri" w:hAnsi="Calibri" w:cs="Calibri"/>
          <w:sz w:val="24"/>
          <w:szCs w:val="24"/>
        </w:rPr>
        <w:t>le jour</w:t>
      </w:r>
      <w:r>
        <w:rPr>
          <w:rFonts w:ascii="Calibri" w:eastAsia="Calibri" w:hAnsi="Calibri" w:cs="Calibri"/>
          <w:spacing w:val="-1"/>
          <w:sz w:val="24"/>
          <w:szCs w:val="24"/>
        </w:rPr>
        <w:t>‐</w:t>
      </w:r>
      <w:r>
        <w:rPr>
          <w:rFonts w:ascii="Calibri" w:eastAsia="Calibri" w:hAnsi="Calibri" w:cs="Calibri"/>
          <w:sz w:val="24"/>
          <w:szCs w:val="24"/>
        </w:rPr>
        <w:t>même</w:t>
      </w:r>
      <w:r>
        <w:rPr>
          <w:rFonts w:ascii="Calibri" w:eastAsia="Calibri" w:hAnsi="Calibri" w:cs="Calibri"/>
          <w:spacing w:val="-6"/>
          <w:sz w:val="24"/>
          <w:szCs w:val="24"/>
        </w:rPr>
        <w:t xml:space="preserve"> </w:t>
      </w:r>
      <w:r>
        <w:rPr>
          <w:rFonts w:ascii="Calibri" w:eastAsia="Calibri" w:hAnsi="Calibri" w:cs="Calibri"/>
          <w:sz w:val="24"/>
          <w:szCs w:val="24"/>
        </w:rPr>
        <w:t>avant</w:t>
      </w:r>
      <w:r>
        <w:rPr>
          <w:rFonts w:ascii="Calibri" w:eastAsia="Calibri" w:hAnsi="Calibri" w:cs="Calibri"/>
          <w:spacing w:val="-1"/>
          <w:sz w:val="24"/>
          <w:szCs w:val="24"/>
        </w:rPr>
        <w:t xml:space="preserve"> </w:t>
      </w:r>
      <w:r>
        <w:rPr>
          <w:rFonts w:ascii="Calibri" w:eastAsia="Calibri" w:hAnsi="Calibri" w:cs="Calibri"/>
          <w:sz w:val="24"/>
          <w:szCs w:val="24"/>
        </w:rPr>
        <w:t>17h00.</w:t>
      </w:r>
    </w:p>
    <w:p w:rsidR="005C0A21" w:rsidRDefault="005C0A21" w:rsidP="005C0A21">
      <w:pPr>
        <w:spacing w:line="288" w:lineRule="auto"/>
        <w:ind w:left="993" w:right="38" w:hanging="426"/>
        <w:jc w:val="both"/>
        <w:rPr>
          <w:rFonts w:ascii="Calibri" w:eastAsia="Calibri" w:hAnsi="Calibri" w:cs="Calibri"/>
          <w:sz w:val="24"/>
          <w:szCs w:val="24"/>
        </w:rPr>
      </w:pPr>
    </w:p>
    <w:p w:rsidR="005C0A21" w:rsidRDefault="005C0A21" w:rsidP="005C0A21">
      <w:pPr>
        <w:ind w:left="118" w:right="-20"/>
        <w:rPr>
          <w:rFonts w:ascii="Calibri" w:eastAsia="Calibri" w:hAnsi="Calibri" w:cs="Calibri"/>
          <w:sz w:val="24"/>
          <w:szCs w:val="24"/>
        </w:rPr>
      </w:pPr>
      <w:r>
        <w:rPr>
          <w:rFonts w:ascii="Calibri" w:eastAsia="Calibri" w:hAnsi="Calibri" w:cs="Calibri"/>
          <w:b/>
          <w:bCs/>
          <w:sz w:val="24"/>
          <w:szCs w:val="24"/>
        </w:rPr>
        <w:t>Article 9</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raude</w:t>
      </w:r>
      <w:r>
        <w:rPr>
          <w:rFonts w:ascii="Calibri" w:eastAsia="Calibri" w:hAnsi="Calibri" w:cs="Calibri"/>
          <w:b/>
          <w:bCs/>
          <w:spacing w:val="-6"/>
          <w:sz w:val="24"/>
          <w:szCs w:val="24"/>
        </w:rPr>
        <w:t xml:space="preserve"> </w:t>
      </w:r>
      <w:r>
        <w:rPr>
          <w:rFonts w:ascii="Calibri" w:eastAsia="Calibri" w:hAnsi="Calibri" w:cs="Calibri"/>
          <w:b/>
          <w:bCs/>
          <w:sz w:val="24"/>
          <w:szCs w:val="24"/>
        </w:rPr>
        <w:t>et</w:t>
      </w:r>
      <w:r>
        <w:rPr>
          <w:rFonts w:ascii="Calibri" w:eastAsia="Calibri" w:hAnsi="Calibri" w:cs="Calibri"/>
          <w:b/>
          <w:bCs/>
          <w:spacing w:val="-1"/>
          <w:sz w:val="24"/>
          <w:szCs w:val="24"/>
        </w:rPr>
        <w:t xml:space="preserve"> </w:t>
      </w:r>
      <w:r>
        <w:rPr>
          <w:rFonts w:ascii="Calibri" w:eastAsia="Calibri" w:hAnsi="Calibri" w:cs="Calibri"/>
          <w:b/>
          <w:bCs/>
          <w:sz w:val="24"/>
          <w:szCs w:val="24"/>
        </w:rPr>
        <w:t>pl</w:t>
      </w:r>
      <w:r>
        <w:rPr>
          <w:rFonts w:ascii="Calibri" w:eastAsia="Calibri" w:hAnsi="Calibri" w:cs="Calibri"/>
          <w:b/>
          <w:bCs/>
          <w:spacing w:val="2"/>
          <w:sz w:val="24"/>
          <w:szCs w:val="24"/>
        </w:rPr>
        <w:t>a</w:t>
      </w:r>
      <w:r>
        <w:rPr>
          <w:rFonts w:ascii="Calibri" w:eastAsia="Calibri" w:hAnsi="Calibri" w:cs="Calibri"/>
          <w:b/>
          <w:bCs/>
          <w:sz w:val="24"/>
          <w:szCs w:val="24"/>
        </w:rPr>
        <w:t>giat</w:t>
      </w:r>
    </w:p>
    <w:p w:rsidR="005C0A21" w:rsidRDefault="005C0A21" w:rsidP="005C0A21">
      <w:pPr>
        <w:spacing w:before="19" w:line="280" w:lineRule="exact"/>
        <w:rPr>
          <w:sz w:val="28"/>
          <w:szCs w:val="28"/>
        </w:rPr>
      </w:pPr>
    </w:p>
    <w:p w:rsidR="005C0A21" w:rsidRDefault="005C0A21" w:rsidP="005C0A21">
      <w:pPr>
        <w:tabs>
          <w:tab w:val="left" w:pos="993"/>
        </w:tabs>
        <w:spacing w:line="288" w:lineRule="auto"/>
        <w:ind w:left="993" w:right="37" w:hanging="426"/>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pacing w:val="15"/>
          <w:sz w:val="24"/>
          <w:szCs w:val="24"/>
        </w:rPr>
        <w:tab/>
      </w:r>
      <w:r>
        <w:rPr>
          <w:rFonts w:ascii="Calibri" w:eastAsia="Calibri" w:hAnsi="Calibri" w:cs="Calibri"/>
          <w:sz w:val="24"/>
          <w:szCs w:val="24"/>
        </w:rPr>
        <w:t>Selon</w:t>
      </w:r>
      <w:r>
        <w:rPr>
          <w:rFonts w:ascii="Calibri" w:eastAsia="Calibri" w:hAnsi="Calibri" w:cs="Calibri"/>
          <w:spacing w:val="40"/>
          <w:sz w:val="24"/>
          <w:szCs w:val="24"/>
        </w:rPr>
        <w:t xml:space="preserve"> </w:t>
      </w:r>
      <w:r>
        <w:rPr>
          <w:rFonts w:ascii="Calibri" w:eastAsia="Calibri" w:hAnsi="Calibri" w:cs="Calibri"/>
          <w:sz w:val="24"/>
          <w:szCs w:val="24"/>
        </w:rPr>
        <w:t>l'art.</w:t>
      </w:r>
      <w:r>
        <w:rPr>
          <w:rFonts w:ascii="Calibri" w:eastAsia="Calibri" w:hAnsi="Calibri" w:cs="Calibri"/>
          <w:spacing w:val="39"/>
          <w:sz w:val="24"/>
          <w:szCs w:val="24"/>
        </w:rPr>
        <w:t xml:space="preserve"> </w:t>
      </w:r>
      <w:r>
        <w:rPr>
          <w:rFonts w:ascii="Calibri" w:eastAsia="Calibri" w:hAnsi="Calibri" w:cs="Calibri"/>
          <w:sz w:val="24"/>
          <w:szCs w:val="24"/>
        </w:rPr>
        <w:t>28,</w:t>
      </w:r>
      <w:r>
        <w:rPr>
          <w:rFonts w:ascii="Calibri" w:eastAsia="Calibri" w:hAnsi="Calibri" w:cs="Calibri"/>
          <w:spacing w:val="37"/>
          <w:sz w:val="24"/>
          <w:szCs w:val="24"/>
        </w:rPr>
        <w:t xml:space="preserve"> </w:t>
      </w:r>
      <w:r>
        <w:rPr>
          <w:rFonts w:ascii="Calibri" w:eastAsia="Calibri" w:hAnsi="Calibri" w:cs="Calibri"/>
          <w:sz w:val="24"/>
          <w:szCs w:val="24"/>
        </w:rPr>
        <w:t>al.1</w:t>
      </w:r>
      <w:r>
        <w:rPr>
          <w:rFonts w:ascii="Calibri" w:eastAsia="Calibri" w:hAnsi="Calibri" w:cs="Calibri"/>
          <w:spacing w:val="40"/>
          <w:sz w:val="24"/>
          <w:szCs w:val="24"/>
        </w:rPr>
        <w:t xml:space="preserve"> </w:t>
      </w:r>
      <w:r w:rsidRPr="002D2E50">
        <w:rPr>
          <w:rFonts w:ascii="Calibri" w:eastAsia="Calibri" w:hAnsi="Calibri" w:cs="Calibri"/>
          <w:spacing w:val="-1"/>
          <w:sz w:val="24"/>
          <w:szCs w:val="24"/>
        </w:rPr>
        <w:t xml:space="preserve">(REST C 1 10.31) </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z w:val="24"/>
          <w:szCs w:val="24"/>
        </w:rPr>
        <w:t>Toute</w:t>
      </w:r>
      <w:r>
        <w:rPr>
          <w:rFonts w:ascii="Calibri" w:eastAsia="Calibri" w:hAnsi="Calibri" w:cs="Calibri"/>
          <w:i/>
          <w:spacing w:val="41"/>
          <w:sz w:val="24"/>
          <w:szCs w:val="24"/>
        </w:rPr>
        <w:t xml:space="preserve"> </w:t>
      </w:r>
      <w:r>
        <w:rPr>
          <w:rFonts w:ascii="Calibri" w:eastAsia="Calibri" w:hAnsi="Calibri" w:cs="Calibri"/>
          <w:i/>
          <w:sz w:val="24"/>
          <w:szCs w:val="24"/>
        </w:rPr>
        <w:t>fraude</w:t>
      </w:r>
      <w:r>
        <w:rPr>
          <w:rFonts w:ascii="Calibri" w:eastAsia="Calibri" w:hAnsi="Calibri" w:cs="Calibri"/>
          <w:i/>
          <w:spacing w:val="34"/>
          <w:sz w:val="24"/>
          <w:szCs w:val="24"/>
        </w:rPr>
        <w:t xml:space="preserve"> </w:t>
      </w:r>
      <w:r>
        <w:rPr>
          <w:rFonts w:ascii="Calibri" w:eastAsia="Calibri" w:hAnsi="Calibri" w:cs="Calibri"/>
          <w:i/>
          <w:sz w:val="24"/>
          <w:szCs w:val="24"/>
        </w:rPr>
        <w:t>ou</w:t>
      </w:r>
      <w:r>
        <w:rPr>
          <w:rFonts w:ascii="Calibri" w:eastAsia="Calibri" w:hAnsi="Calibri" w:cs="Calibri"/>
          <w:i/>
          <w:spacing w:val="39"/>
          <w:sz w:val="24"/>
          <w:szCs w:val="24"/>
        </w:rPr>
        <w:t xml:space="preserve"> </w:t>
      </w:r>
      <w:r>
        <w:rPr>
          <w:rFonts w:ascii="Calibri" w:eastAsia="Calibri" w:hAnsi="Calibri" w:cs="Calibri"/>
          <w:i/>
          <w:sz w:val="24"/>
          <w:szCs w:val="24"/>
        </w:rPr>
        <w:t>tentative</w:t>
      </w:r>
      <w:r>
        <w:rPr>
          <w:rFonts w:ascii="Calibri" w:eastAsia="Calibri" w:hAnsi="Calibri" w:cs="Calibri"/>
          <w:i/>
          <w:spacing w:val="31"/>
          <w:sz w:val="24"/>
          <w:szCs w:val="24"/>
        </w:rPr>
        <w:t xml:space="preserve"> </w:t>
      </w:r>
      <w:r>
        <w:rPr>
          <w:rFonts w:ascii="Calibri" w:eastAsia="Calibri" w:hAnsi="Calibri" w:cs="Calibri"/>
          <w:i/>
          <w:sz w:val="24"/>
          <w:szCs w:val="24"/>
        </w:rPr>
        <w:t>de</w:t>
      </w:r>
      <w:r>
        <w:rPr>
          <w:rFonts w:ascii="Calibri" w:eastAsia="Calibri" w:hAnsi="Calibri" w:cs="Calibri"/>
          <w:i/>
          <w:spacing w:val="38"/>
          <w:sz w:val="24"/>
          <w:szCs w:val="24"/>
        </w:rPr>
        <w:t xml:space="preserve"> </w:t>
      </w:r>
      <w:r>
        <w:rPr>
          <w:rFonts w:ascii="Calibri" w:eastAsia="Calibri" w:hAnsi="Calibri" w:cs="Calibri"/>
          <w:i/>
          <w:sz w:val="24"/>
          <w:szCs w:val="24"/>
        </w:rPr>
        <w:t>fraude,</w:t>
      </w:r>
      <w:r>
        <w:rPr>
          <w:rFonts w:ascii="Calibri" w:eastAsia="Calibri" w:hAnsi="Calibri" w:cs="Calibri"/>
          <w:i/>
          <w:spacing w:val="33"/>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o</w:t>
      </w:r>
      <w:r>
        <w:rPr>
          <w:rFonts w:ascii="Calibri" w:eastAsia="Calibri" w:hAnsi="Calibri" w:cs="Calibri"/>
          <w:i/>
          <w:spacing w:val="-1"/>
          <w:sz w:val="24"/>
          <w:szCs w:val="24"/>
        </w:rPr>
        <w:t>u</w:t>
      </w:r>
      <w:r>
        <w:rPr>
          <w:rFonts w:ascii="Calibri" w:eastAsia="Calibri" w:hAnsi="Calibri" w:cs="Calibri"/>
          <w:i/>
          <w:sz w:val="24"/>
          <w:szCs w:val="24"/>
        </w:rPr>
        <w:t>t</w:t>
      </w:r>
      <w:r>
        <w:rPr>
          <w:rFonts w:ascii="Calibri" w:eastAsia="Calibri" w:hAnsi="Calibri" w:cs="Calibri"/>
          <w:i/>
          <w:spacing w:val="40"/>
          <w:sz w:val="24"/>
          <w:szCs w:val="24"/>
        </w:rPr>
        <w:t xml:space="preserve"> </w:t>
      </w:r>
      <w:r>
        <w:rPr>
          <w:rFonts w:ascii="Calibri" w:eastAsia="Calibri" w:hAnsi="Calibri" w:cs="Calibri"/>
          <w:i/>
          <w:sz w:val="24"/>
          <w:szCs w:val="24"/>
        </w:rPr>
        <w:t>plagiat</w:t>
      </w:r>
      <w:r>
        <w:rPr>
          <w:rFonts w:ascii="Calibri" w:eastAsia="Calibri" w:hAnsi="Calibri" w:cs="Calibri"/>
          <w:i/>
          <w:spacing w:val="39"/>
          <w:sz w:val="24"/>
          <w:szCs w:val="24"/>
        </w:rPr>
        <w:t xml:space="preserve"> </w:t>
      </w:r>
      <w:r>
        <w:rPr>
          <w:rFonts w:ascii="Calibri" w:eastAsia="Calibri" w:hAnsi="Calibri" w:cs="Calibri"/>
          <w:i/>
          <w:sz w:val="24"/>
          <w:szCs w:val="24"/>
        </w:rPr>
        <w:t>ou toute</w:t>
      </w:r>
      <w:r>
        <w:rPr>
          <w:rFonts w:ascii="Calibri" w:eastAsia="Calibri" w:hAnsi="Calibri" w:cs="Calibri"/>
          <w:i/>
          <w:spacing w:val="30"/>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e</w:t>
      </w:r>
      <w:r>
        <w:rPr>
          <w:rFonts w:ascii="Calibri" w:eastAsia="Calibri" w:hAnsi="Calibri" w:cs="Calibri"/>
          <w:i/>
          <w:sz w:val="24"/>
          <w:szCs w:val="24"/>
        </w:rPr>
        <w:t>nta</w:t>
      </w:r>
      <w:r>
        <w:rPr>
          <w:rFonts w:ascii="Calibri" w:eastAsia="Calibri" w:hAnsi="Calibri" w:cs="Calibri"/>
          <w:i/>
          <w:spacing w:val="-1"/>
          <w:sz w:val="24"/>
          <w:szCs w:val="24"/>
        </w:rPr>
        <w:t>t</w:t>
      </w:r>
      <w:r>
        <w:rPr>
          <w:rFonts w:ascii="Calibri" w:eastAsia="Calibri" w:hAnsi="Calibri" w:cs="Calibri"/>
          <w:i/>
          <w:sz w:val="24"/>
          <w:szCs w:val="24"/>
        </w:rPr>
        <w:t>ive</w:t>
      </w:r>
      <w:r>
        <w:rPr>
          <w:rFonts w:ascii="Calibri" w:eastAsia="Calibri" w:hAnsi="Calibri" w:cs="Calibri"/>
          <w:i/>
          <w:spacing w:val="31"/>
          <w:sz w:val="24"/>
          <w:szCs w:val="24"/>
        </w:rPr>
        <w:t xml:space="preserve"> </w:t>
      </w:r>
      <w:r>
        <w:rPr>
          <w:rFonts w:ascii="Calibri" w:eastAsia="Calibri" w:hAnsi="Calibri" w:cs="Calibri"/>
          <w:i/>
          <w:sz w:val="24"/>
          <w:szCs w:val="24"/>
        </w:rPr>
        <w:t>de</w:t>
      </w:r>
      <w:r>
        <w:rPr>
          <w:rFonts w:ascii="Calibri" w:eastAsia="Calibri" w:hAnsi="Calibri" w:cs="Calibri"/>
          <w:i/>
          <w:spacing w:val="33"/>
          <w:sz w:val="24"/>
          <w:szCs w:val="24"/>
        </w:rPr>
        <w:t xml:space="preserve"> </w:t>
      </w:r>
      <w:r>
        <w:rPr>
          <w:rFonts w:ascii="Calibri" w:eastAsia="Calibri" w:hAnsi="Calibri" w:cs="Calibri"/>
          <w:i/>
          <w:sz w:val="24"/>
          <w:szCs w:val="24"/>
        </w:rPr>
        <w:t>p</w:t>
      </w:r>
      <w:r>
        <w:rPr>
          <w:rFonts w:ascii="Calibri" w:eastAsia="Calibri" w:hAnsi="Calibri" w:cs="Calibri"/>
          <w:i/>
          <w:spacing w:val="-1"/>
          <w:sz w:val="24"/>
          <w:szCs w:val="24"/>
        </w:rPr>
        <w:t>l</w:t>
      </w:r>
      <w:r>
        <w:rPr>
          <w:rFonts w:ascii="Calibri" w:eastAsia="Calibri" w:hAnsi="Calibri" w:cs="Calibri"/>
          <w:i/>
          <w:sz w:val="24"/>
          <w:szCs w:val="24"/>
        </w:rPr>
        <w:t>ag</w:t>
      </w:r>
      <w:r>
        <w:rPr>
          <w:rFonts w:ascii="Calibri" w:eastAsia="Calibri" w:hAnsi="Calibri" w:cs="Calibri"/>
          <w:i/>
          <w:spacing w:val="-1"/>
          <w:sz w:val="24"/>
          <w:szCs w:val="24"/>
        </w:rPr>
        <w:t>i</w:t>
      </w:r>
      <w:r>
        <w:rPr>
          <w:rFonts w:ascii="Calibri" w:eastAsia="Calibri" w:hAnsi="Calibri" w:cs="Calibri"/>
          <w:i/>
          <w:sz w:val="24"/>
          <w:szCs w:val="24"/>
        </w:rPr>
        <w:t>at</w:t>
      </w:r>
      <w:r>
        <w:rPr>
          <w:rFonts w:ascii="Calibri" w:eastAsia="Calibri" w:hAnsi="Calibri" w:cs="Calibri"/>
          <w:i/>
          <w:spacing w:val="35"/>
          <w:sz w:val="24"/>
          <w:szCs w:val="24"/>
        </w:rPr>
        <w:t xml:space="preserve"> </w:t>
      </w:r>
      <w:r>
        <w:rPr>
          <w:rFonts w:ascii="Calibri" w:eastAsia="Calibri" w:hAnsi="Calibri" w:cs="Calibri"/>
          <w:i/>
          <w:sz w:val="24"/>
          <w:szCs w:val="24"/>
        </w:rPr>
        <w:t>entraîne</w:t>
      </w:r>
      <w:r>
        <w:rPr>
          <w:rFonts w:ascii="Calibri" w:eastAsia="Calibri" w:hAnsi="Calibri" w:cs="Calibri"/>
          <w:i/>
          <w:spacing w:val="26"/>
          <w:sz w:val="24"/>
          <w:szCs w:val="24"/>
        </w:rPr>
        <w:t xml:space="preserve"> </w:t>
      </w:r>
      <w:r>
        <w:rPr>
          <w:rFonts w:ascii="Calibri" w:eastAsia="Calibri" w:hAnsi="Calibri" w:cs="Calibri"/>
          <w:i/>
          <w:sz w:val="24"/>
          <w:szCs w:val="24"/>
        </w:rPr>
        <w:t>l'annulation</w:t>
      </w:r>
      <w:r>
        <w:rPr>
          <w:rFonts w:ascii="Calibri" w:eastAsia="Calibri" w:hAnsi="Calibri" w:cs="Calibri"/>
          <w:i/>
          <w:spacing w:val="34"/>
          <w:sz w:val="24"/>
          <w:szCs w:val="24"/>
        </w:rPr>
        <w:t xml:space="preserve"> </w:t>
      </w:r>
      <w:r>
        <w:rPr>
          <w:rFonts w:ascii="Calibri" w:eastAsia="Calibri" w:hAnsi="Calibri" w:cs="Calibri"/>
          <w:i/>
          <w:sz w:val="24"/>
          <w:szCs w:val="24"/>
        </w:rPr>
        <w:t>du</w:t>
      </w:r>
      <w:r>
        <w:rPr>
          <w:rFonts w:ascii="Calibri" w:eastAsia="Calibri" w:hAnsi="Calibri" w:cs="Calibri"/>
          <w:i/>
          <w:spacing w:val="35"/>
          <w:sz w:val="24"/>
          <w:szCs w:val="24"/>
        </w:rPr>
        <w:t xml:space="preserve"> </w:t>
      </w:r>
      <w:r>
        <w:rPr>
          <w:rFonts w:ascii="Calibri" w:eastAsia="Calibri" w:hAnsi="Calibri" w:cs="Calibri"/>
          <w:i/>
          <w:sz w:val="24"/>
          <w:szCs w:val="24"/>
        </w:rPr>
        <w:t>travail</w:t>
      </w:r>
      <w:r>
        <w:rPr>
          <w:rFonts w:ascii="Calibri" w:eastAsia="Calibri" w:hAnsi="Calibri" w:cs="Calibri"/>
          <w:i/>
          <w:spacing w:val="33"/>
          <w:sz w:val="24"/>
          <w:szCs w:val="24"/>
        </w:rPr>
        <w:t xml:space="preserve"> </w:t>
      </w:r>
      <w:r>
        <w:rPr>
          <w:rFonts w:ascii="Calibri" w:eastAsia="Calibri" w:hAnsi="Calibri" w:cs="Calibri"/>
          <w:i/>
          <w:sz w:val="24"/>
          <w:szCs w:val="24"/>
        </w:rPr>
        <w:t>au</w:t>
      </w:r>
      <w:r>
        <w:rPr>
          <w:rFonts w:ascii="Calibri" w:eastAsia="Calibri" w:hAnsi="Calibri" w:cs="Calibri"/>
          <w:i/>
          <w:spacing w:val="35"/>
          <w:sz w:val="24"/>
          <w:szCs w:val="24"/>
        </w:rPr>
        <w:t xml:space="preserve"> </w:t>
      </w:r>
      <w:r>
        <w:rPr>
          <w:rFonts w:ascii="Calibri" w:eastAsia="Calibri" w:hAnsi="Calibri" w:cs="Calibri"/>
          <w:i/>
          <w:sz w:val="24"/>
          <w:szCs w:val="24"/>
        </w:rPr>
        <w:t>cours</w:t>
      </w:r>
      <w:r>
        <w:rPr>
          <w:rFonts w:ascii="Calibri" w:eastAsia="Calibri" w:hAnsi="Calibri" w:cs="Calibri"/>
          <w:i/>
          <w:spacing w:val="33"/>
          <w:sz w:val="24"/>
          <w:szCs w:val="24"/>
        </w:rPr>
        <w:t xml:space="preserve"> </w:t>
      </w:r>
      <w:r>
        <w:rPr>
          <w:rFonts w:ascii="Calibri" w:eastAsia="Calibri" w:hAnsi="Calibri" w:cs="Calibri"/>
          <w:i/>
          <w:sz w:val="24"/>
          <w:szCs w:val="24"/>
        </w:rPr>
        <w:t>duquel</w:t>
      </w:r>
      <w:r>
        <w:rPr>
          <w:rFonts w:ascii="Calibri" w:eastAsia="Calibri" w:hAnsi="Calibri" w:cs="Calibri"/>
          <w:i/>
          <w:spacing w:val="35"/>
          <w:sz w:val="24"/>
          <w:szCs w:val="24"/>
        </w:rPr>
        <w:t xml:space="preserve"> </w:t>
      </w:r>
      <w:r>
        <w:rPr>
          <w:rFonts w:ascii="Calibri" w:eastAsia="Calibri" w:hAnsi="Calibri" w:cs="Calibri"/>
          <w:i/>
          <w:sz w:val="24"/>
          <w:szCs w:val="24"/>
        </w:rPr>
        <w:t>il</w:t>
      </w:r>
      <w:r>
        <w:rPr>
          <w:rFonts w:ascii="Calibri" w:eastAsia="Calibri" w:hAnsi="Calibri" w:cs="Calibri"/>
          <w:i/>
          <w:spacing w:val="34"/>
          <w:sz w:val="24"/>
          <w:szCs w:val="24"/>
        </w:rPr>
        <w:t xml:space="preserve"> </w:t>
      </w:r>
      <w:r>
        <w:rPr>
          <w:rFonts w:ascii="Calibri" w:eastAsia="Calibri" w:hAnsi="Calibri" w:cs="Calibri"/>
          <w:i/>
          <w:sz w:val="24"/>
          <w:szCs w:val="24"/>
        </w:rPr>
        <w:t>a</w:t>
      </w:r>
      <w:r>
        <w:rPr>
          <w:rFonts w:ascii="Calibri" w:eastAsia="Calibri" w:hAnsi="Calibri" w:cs="Calibri"/>
          <w:i/>
          <w:spacing w:val="35"/>
          <w:sz w:val="24"/>
          <w:szCs w:val="24"/>
        </w:rPr>
        <w:t xml:space="preserve"> </w:t>
      </w:r>
      <w:r>
        <w:rPr>
          <w:rFonts w:ascii="Calibri" w:eastAsia="Calibri" w:hAnsi="Calibri" w:cs="Calibri"/>
          <w:i/>
          <w:spacing w:val="-1"/>
          <w:sz w:val="24"/>
          <w:szCs w:val="24"/>
        </w:rPr>
        <w:t xml:space="preserve">lieu </w:t>
      </w:r>
      <w:r>
        <w:rPr>
          <w:rFonts w:ascii="Calibri" w:eastAsia="Calibri" w:hAnsi="Calibri" w:cs="Calibri"/>
          <w:i/>
          <w:sz w:val="24"/>
          <w:szCs w:val="24"/>
        </w:rPr>
        <w:t>(note 1).</w:t>
      </w:r>
      <w:r>
        <w:rPr>
          <w:rFonts w:ascii="Calibri" w:eastAsia="Calibri" w:hAnsi="Calibri" w:cs="Calibri"/>
          <w:i/>
          <w:spacing w:val="-1"/>
          <w:sz w:val="24"/>
          <w:szCs w:val="24"/>
        </w:rPr>
        <w:t xml:space="preserve"> </w:t>
      </w:r>
      <w:r>
        <w:rPr>
          <w:rFonts w:ascii="Calibri" w:eastAsia="Calibri" w:hAnsi="Calibri" w:cs="Calibri"/>
          <w:i/>
          <w:sz w:val="24"/>
          <w:szCs w:val="24"/>
        </w:rPr>
        <w:t>»</w:t>
      </w:r>
    </w:p>
    <w:p w:rsidR="005C0A21" w:rsidRDefault="005C0A21" w:rsidP="005C0A21">
      <w:pPr>
        <w:spacing w:line="240" w:lineRule="exact"/>
        <w:rPr>
          <w:sz w:val="24"/>
          <w:szCs w:val="24"/>
        </w:rPr>
      </w:pPr>
    </w:p>
    <w:p w:rsidR="005C0A21" w:rsidRDefault="005C0A21" w:rsidP="005C0A21">
      <w:pPr>
        <w:tabs>
          <w:tab w:val="left" w:pos="993"/>
        </w:tabs>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pacing w:val="15"/>
          <w:sz w:val="24"/>
          <w:szCs w:val="24"/>
        </w:rPr>
        <w:tab/>
      </w:r>
      <w:r>
        <w:rPr>
          <w:rFonts w:ascii="Calibri" w:eastAsia="Calibri" w:hAnsi="Calibri" w:cs="Calibri"/>
          <w:sz w:val="24"/>
          <w:szCs w:val="24"/>
        </w:rPr>
        <w:t>Selon</w:t>
      </w:r>
      <w:r>
        <w:rPr>
          <w:rFonts w:ascii="Calibri" w:eastAsia="Calibri" w:hAnsi="Calibri" w:cs="Calibri"/>
          <w:spacing w:val="19"/>
          <w:sz w:val="24"/>
          <w:szCs w:val="24"/>
        </w:rPr>
        <w:t xml:space="preserve"> </w:t>
      </w:r>
      <w:r>
        <w:rPr>
          <w:rFonts w:ascii="Calibri" w:eastAsia="Calibri" w:hAnsi="Calibri" w:cs="Calibri"/>
          <w:sz w:val="24"/>
          <w:szCs w:val="24"/>
        </w:rPr>
        <w:t>l'art.</w:t>
      </w:r>
      <w:r>
        <w:rPr>
          <w:rFonts w:ascii="Calibri" w:eastAsia="Calibri" w:hAnsi="Calibri" w:cs="Calibri"/>
          <w:spacing w:val="18"/>
          <w:sz w:val="24"/>
          <w:szCs w:val="24"/>
        </w:rPr>
        <w:t xml:space="preserve"> </w:t>
      </w:r>
      <w:r>
        <w:rPr>
          <w:rFonts w:ascii="Calibri" w:eastAsia="Calibri" w:hAnsi="Calibri" w:cs="Calibri"/>
          <w:sz w:val="24"/>
          <w:szCs w:val="24"/>
        </w:rPr>
        <w:t>28,</w:t>
      </w:r>
      <w:r>
        <w:rPr>
          <w:rFonts w:ascii="Calibri" w:eastAsia="Calibri" w:hAnsi="Calibri" w:cs="Calibri"/>
          <w:spacing w:val="16"/>
          <w:sz w:val="24"/>
          <w:szCs w:val="24"/>
        </w:rPr>
        <w:t xml:space="preserve"> </w:t>
      </w:r>
      <w:r>
        <w:rPr>
          <w:rFonts w:ascii="Calibri" w:eastAsia="Calibri" w:hAnsi="Calibri" w:cs="Calibri"/>
          <w:sz w:val="24"/>
          <w:szCs w:val="24"/>
        </w:rPr>
        <w:t>al.3</w:t>
      </w:r>
      <w:r>
        <w:rPr>
          <w:rFonts w:ascii="Calibri" w:eastAsia="Calibri" w:hAnsi="Calibri" w:cs="Calibri"/>
          <w:spacing w:val="19"/>
          <w:sz w:val="24"/>
          <w:szCs w:val="24"/>
        </w:rPr>
        <w:t xml:space="preserve"> </w:t>
      </w:r>
      <w:r>
        <w:rPr>
          <w:rFonts w:ascii="Calibri" w:eastAsia="Calibri" w:hAnsi="Calibri" w:cs="Calibri"/>
          <w:sz w:val="24"/>
          <w:szCs w:val="24"/>
        </w:rPr>
        <w:t>(</w:t>
      </w:r>
      <w:r w:rsidRPr="002D2E50">
        <w:rPr>
          <w:rFonts w:ascii="Calibri" w:eastAsia="Calibri" w:hAnsi="Calibri" w:cs="Calibri"/>
          <w:sz w:val="24"/>
          <w:szCs w:val="24"/>
        </w:rPr>
        <w:t xml:space="preserve">REST C 1 10.31) </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z w:val="24"/>
          <w:szCs w:val="24"/>
        </w:rPr>
        <w:t>Est</w:t>
      </w:r>
      <w:r>
        <w:rPr>
          <w:rFonts w:ascii="Calibri" w:eastAsia="Calibri" w:hAnsi="Calibri" w:cs="Calibri"/>
          <w:i/>
          <w:spacing w:val="19"/>
          <w:sz w:val="24"/>
          <w:szCs w:val="24"/>
        </w:rPr>
        <w:t xml:space="preserve"> </w:t>
      </w:r>
      <w:r>
        <w:rPr>
          <w:rFonts w:ascii="Calibri" w:eastAsia="Calibri" w:hAnsi="Calibri" w:cs="Calibri"/>
          <w:i/>
          <w:sz w:val="24"/>
          <w:szCs w:val="24"/>
        </w:rPr>
        <w:t>considéré</w:t>
      </w:r>
      <w:r>
        <w:rPr>
          <w:rFonts w:ascii="Calibri" w:eastAsia="Calibri" w:hAnsi="Calibri" w:cs="Calibri"/>
          <w:i/>
          <w:spacing w:val="18"/>
          <w:sz w:val="24"/>
          <w:szCs w:val="24"/>
        </w:rPr>
        <w:t xml:space="preserve"> </w:t>
      </w:r>
      <w:r>
        <w:rPr>
          <w:rFonts w:ascii="Calibri" w:eastAsia="Calibri" w:hAnsi="Calibri" w:cs="Calibri"/>
          <w:i/>
          <w:sz w:val="24"/>
          <w:szCs w:val="24"/>
        </w:rPr>
        <w:t>comme</w:t>
      </w:r>
      <w:r>
        <w:rPr>
          <w:rFonts w:ascii="Calibri" w:eastAsia="Calibri" w:hAnsi="Calibri" w:cs="Calibri"/>
          <w:i/>
          <w:spacing w:val="12"/>
          <w:sz w:val="24"/>
          <w:szCs w:val="24"/>
        </w:rPr>
        <w:t xml:space="preserve"> </w:t>
      </w:r>
      <w:r>
        <w:rPr>
          <w:rFonts w:ascii="Calibri" w:eastAsia="Calibri" w:hAnsi="Calibri" w:cs="Calibri"/>
          <w:i/>
          <w:sz w:val="24"/>
          <w:szCs w:val="24"/>
        </w:rPr>
        <w:t>un</w:t>
      </w:r>
      <w:r>
        <w:rPr>
          <w:rFonts w:ascii="Calibri" w:eastAsia="Calibri" w:hAnsi="Calibri" w:cs="Calibri"/>
          <w:i/>
          <w:spacing w:val="19"/>
          <w:sz w:val="24"/>
          <w:szCs w:val="24"/>
        </w:rPr>
        <w:t xml:space="preserve"> </w:t>
      </w:r>
      <w:r>
        <w:rPr>
          <w:rFonts w:ascii="Calibri" w:eastAsia="Calibri" w:hAnsi="Calibri" w:cs="Calibri"/>
          <w:i/>
          <w:sz w:val="24"/>
          <w:szCs w:val="24"/>
        </w:rPr>
        <w:t>plagiat</w:t>
      </w:r>
      <w:r>
        <w:rPr>
          <w:rFonts w:ascii="Calibri" w:eastAsia="Calibri" w:hAnsi="Calibri" w:cs="Calibri"/>
          <w:i/>
          <w:spacing w:val="19"/>
          <w:sz w:val="24"/>
          <w:szCs w:val="24"/>
        </w:rPr>
        <w:t xml:space="preserve"> </w:t>
      </w:r>
      <w:r>
        <w:rPr>
          <w:rFonts w:ascii="Calibri" w:eastAsia="Calibri" w:hAnsi="Calibri" w:cs="Calibri"/>
          <w:i/>
          <w:sz w:val="24"/>
          <w:szCs w:val="24"/>
        </w:rPr>
        <w:t>le</w:t>
      </w:r>
      <w:r>
        <w:rPr>
          <w:rFonts w:ascii="Calibri" w:eastAsia="Calibri" w:hAnsi="Calibri" w:cs="Calibri"/>
          <w:i/>
          <w:spacing w:val="20"/>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ait</w:t>
      </w:r>
      <w:r>
        <w:rPr>
          <w:rFonts w:ascii="Calibri" w:eastAsia="Calibri" w:hAnsi="Calibri" w:cs="Calibri"/>
          <w:i/>
          <w:spacing w:val="18"/>
          <w:sz w:val="24"/>
          <w:szCs w:val="24"/>
        </w:rPr>
        <w:t xml:space="preserve"> </w:t>
      </w:r>
      <w:r>
        <w:rPr>
          <w:rFonts w:ascii="Calibri" w:eastAsia="Calibri" w:hAnsi="Calibri" w:cs="Calibri"/>
          <w:i/>
          <w:sz w:val="24"/>
          <w:szCs w:val="24"/>
        </w:rPr>
        <w:t>d'utiliser</w:t>
      </w:r>
      <w:r>
        <w:rPr>
          <w:rFonts w:ascii="Calibri" w:eastAsia="Calibri" w:hAnsi="Calibri" w:cs="Calibri"/>
          <w:i/>
          <w:spacing w:val="18"/>
          <w:sz w:val="24"/>
          <w:szCs w:val="24"/>
        </w:rPr>
        <w:t xml:space="preserve"> </w:t>
      </w:r>
      <w:r>
        <w:rPr>
          <w:rFonts w:ascii="Calibri" w:eastAsia="Calibri" w:hAnsi="Calibri" w:cs="Calibri"/>
          <w:i/>
          <w:spacing w:val="1"/>
          <w:sz w:val="24"/>
          <w:szCs w:val="24"/>
        </w:rPr>
        <w:t>e</w:t>
      </w:r>
      <w:r>
        <w:rPr>
          <w:rFonts w:ascii="Calibri" w:eastAsia="Calibri" w:hAnsi="Calibri" w:cs="Calibri"/>
          <w:i/>
          <w:sz w:val="24"/>
          <w:szCs w:val="24"/>
        </w:rPr>
        <w:t>n</w:t>
      </w:r>
      <w:r>
        <w:rPr>
          <w:rFonts w:ascii="Calibri" w:eastAsia="Calibri" w:hAnsi="Calibri" w:cs="Calibri"/>
          <w:i/>
          <w:spacing w:val="16"/>
          <w:sz w:val="24"/>
          <w:szCs w:val="24"/>
        </w:rPr>
        <w:t xml:space="preserve"> </w:t>
      </w:r>
      <w:r>
        <w:rPr>
          <w:rFonts w:ascii="Calibri" w:eastAsia="Calibri" w:hAnsi="Calibri" w:cs="Calibri"/>
          <w:i/>
          <w:spacing w:val="-1"/>
          <w:sz w:val="24"/>
          <w:szCs w:val="24"/>
        </w:rPr>
        <w:t>s</w:t>
      </w:r>
      <w:r>
        <w:rPr>
          <w:rFonts w:ascii="Calibri" w:eastAsia="Calibri" w:hAnsi="Calibri" w:cs="Calibri"/>
          <w:i/>
          <w:sz w:val="24"/>
          <w:szCs w:val="24"/>
        </w:rPr>
        <w:t>on nom</w:t>
      </w:r>
      <w:r>
        <w:rPr>
          <w:rFonts w:ascii="Calibri" w:eastAsia="Calibri" w:hAnsi="Calibri" w:cs="Calibri"/>
          <w:i/>
          <w:spacing w:val="3"/>
          <w:sz w:val="24"/>
          <w:szCs w:val="24"/>
        </w:rPr>
        <w:t xml:space="preserve"> </w:t>
      </w:r>
      <w:r>
        <w:rPr>
          <w:rFonts w:ascii="Calibri" w:eastAsia="Calibri" w:hAnsi="Calibri" w:cs="Calibri"/>
          <w:i/>
          <w:sz w:val="24"/>
          <w:szCs w:val="24"/>
        </w:rPr>
        <w:t>tout</w:t>
      </w:r>
      <w:r>
        <w:rPr>
          <w:rFonts w:ascii="Calibri" w:eastAsia="Calibri" w:hAnsi="Calibri" w:cs="Calibri"/>
          <w:i/>
          <w:spacing w:val="3"/>
          <w:sz w:val="24"/>
          <w:szCs w:val="24"/>
        </w:rPr>
        <w:t xml:space="preserve"> </w:t>
      </w:r>
      <w:r>
        <w:rPr>
          <w:rFonts w:ascii="Calibri" w:eastAsia="Calibri" w:hAnsi="Calibri" w:cs="Calibri"/>
          <w:i/>
          <w:sz w:val="24"/>
          <w:szCs w:val="24"/>
        </w:rPr>
        <w:t>travail</w:t>
      </w:r>
      <w:r>
        <w:rPr>
          <w:rFonts w:ascii="Calibri" w:eastAsia="Calibri" w:hAnsi="Calibri" w:cs="Calibri"/>
          <w:i/>
          <w:spacing w:val="4"/>
          <w:sz w:val="24"/>
          <w:szCs w:val="24"/>
        </w:rPr>
        <w:t xml:space="preserve"> </w:t>
      </w:r>
      <w:r>
        <w:rPr>
          <w:rFonts w:ascii="Calibri" w:eastAsia="Calibri" w:hAnsi="Calibri" w:cs="Calibri"/>
          <w:i/>
          <w:sz w:val="24"/>
          <w:szCs w:val="24"/>
        </w:rPr>
        <w:t>élaboré</w:t>
      </w:r>
      <w:r>
        <w:rPr>
          <w:rFonts w:ascii="Calibri" w:eastAsia="Calibri" w:hAnsi="Calibri" w:cs="Calibri"/>
          <w:i/>
          <w:spacing w:val="-2"/>
          <w:sz w:val="24"/>
          <w:szCs w:val="24"/>
        </w:rPr>
        <w:t xml:space="preserve"> </w:t>
      </w:r>
      <w:r>
        <w:rPr>
          <w:rFonts w:ascii="Calibri" w:eastAsia="Calibri" w:hAnsi="Calibri" w:cs="Calibri"/>
          <w:i/>
          <w:sz w:val="24"/>
          <w:szCs w:val="24"/>
        </w:rPr>
        <w:t>par</w:t>
      </w:r>
      <w:r>
        <w:rPr>
          <w:rFonts w:ascii="Calibri" w:eastAsia="Calibri" w:hAnsi="Calibri" w:cs="Calibri"/>
          <w:i/>
          <w:spacing w:val="4"/>
          <w:sz w:val="24"/>
          <w:szCs w:val="24"/>
        </w:rPr>
        <w:t xml:space="preserve"> </w:t>
      </w:r>
      <w:r>
        <w:rPr>
          <w:rFonts w:ascii="Calibri" w:eastAsia="Calibri" w:hAnsi="Calibri" w:cs="Calibri"/>
          <w:i/>
          <w:sz w:val="24"/>
          <w:szCs w:val="24"/>
        </w:rPr>
        <w:t>un</w:t>
      </w:r>
      <w:r>
        <w:rPr>
          <w:rFonts w:ascii="Calibri" w:eastAsia="Calibri" w:hAnsi="Calibri" w:cs="Calibri"/>
          <w:i/>
          <w:spacing w:val="4"/>
          <w:sz w:val="24"/>
          <w:szCs w:val="24"/>
        </w:rPr>
        <w:t xml:space="preserve"> </w:t>
      </w:r>
      <w:r>
        <w:rPr>
          <w:rFonts w:ascii="Calibri" w:eastAsia="Calibri" w:hAnsi="Calibri" w:cs="Calibri"/>
          <w:i/>
          <w:sz w:val="24"/>
          <w:szCs w:val="24"/>
        </w:rPr>
        <w:t>tiers,</w:t>
      </w:r>
      <w:r>
        <w:rPr>
          <w:rFonts w:ascii="Calibri" w:eastAsia="Calibri" w:hAnsi="Calibri" w:cs="Calibri"/>
          <w:i/>
          <w:spacing w:val="-2"/>
          <w:sz w:val="24"/>
          <w:szCs w:val="24"/>
        </w:rPr>
        <w:t xml:space="preserve"> </w:t>
      </w:r>
      <w:r>
        <w:rPr>
          <w:rFonts w:ascii="Calibri" w:eastAsia="Calibri" w:hAnsi="Calibri" w:cs="Calibri"/>
          <w:i/>
          <w:sz w:val="24"/>
          <w:szCs w:val="24"/>
        </w:rPr>
        <w:t>tel qu'un</w:t>
      </w:r>
      <w:r>
        <w:rPr>
          <w:rFonts w:ascii="Calibri" w:eastAsia="Calibri" w:hAnsi="Calibri" w:cs="Calibri"/>
          <w:i/>
          <w:spacing w:val="4"/>
          <w:sz w:val="24"/>
          <w:szCs w:val="24"/>
        </w:rPr>
        <w:t xml:space="preserve"> </w:t>
      </w:r>
      <w:r>
        <w:rPr>
          <w:rFonts w:ascii="Calibri" w:eastAsia="Calibri" w:hAnsi="Calibri" w:cs="Calibri"/>
          <w:i/>
          <w:sz w:val="24"/>
          <w:szCs w:val="24"/>
        </w:rPr>
        <w:t>texte</w:t>
      </w:r>
      <w:r>
        <w:rPr>
          <w:rFonts w:ascii="Calibri" w:eastAsia="Calibri" w:hAnsi="Calibri" w:cs="Calibri"/>
          <w:i/>
          <w:spacing w:val="-1"/>
          <w:sz w:val="24"/>
          <w:szCs w:val="24"/>
        </w:rPr>
        <w:t xml:space="preserve"> o</w:t>
      </w:r>
      <w:r>
        <w:rPr>
          <w:rFonts w:ascii="Calibri" w:eastAsia="Calibri" w:hAnsi="Calibri" w:cs="Calibri"/>
          <w:i/>
          <w:sz w:val="24"/>
          <w:szCs w:val="24"/>
        </w:rPr>
        <w:t>u</w:t>
      </w:r>
      <w:r>
        <w:rPr>
          <w:rFonts w:ascii="Calibri" w:eastAsia="Calibri" w:hAnsi="Calibri" w:cs="Calibri"/>
          <w:i/>
          <w:spacing w:val="4"/>
          <w:sz w:val="24"/>
          <w:szCs w:val="24"/>
        </w:rPr>
        <w:t xml:space="preserve"> </w:t>
      </w:r>
      <w:r>
        <w:rPr>
          <w:rFonts w:ascii="Calibri" w:eastAsia="Calibri" w:hAnsi="Calibri" w:cs="Calibri"/>
          <w:i/>
          <w:sz w:val="24"/>
          <w:szCs w:val="24"/>
        </w:rPr>
        <w:t>une</w:t>
      </w:r>
      <w:r>
        <w:rPr>
          <w:rFonts w:ascii="Calibri" w:eastAsia="Calibri" w:hAnsi="Calibri" w:cs="Calibri"/>
          <w:i/>
          <w:spacing w:val="-1"/>
          <w:sz w:val="24"/>
          <w:szCs w:val="24"/>
        </w:rPr>
        <w:t xml:space="preserve"> </w:t>
      </w:r>
      <w:r>
        <w:rPr>
          <w:rFonts w:ascii="Calibri" w:eastAsia="Calibri" w:hAnsi="Calibri" w:cs="Calibri"/>
          <w:i/>
          <w:sz w:val="24"/>
          <w:szCs w:val="24"/>
        </w:rPr>
        <w:t>œuvre</w:t>
      </w:r>
      <w:r>
        <w:rPr>
          <w:rFonts w:ascii="Calibri" w:eastAsia="Calibri" w:hAnsi="Calibri" w:cs="Calibri"/>
          <w:i/>
          <w:spacing w:val="-2"/>
          <w:sz w:val="24"/>
          <w:szCs w:val="24"/>
        </w:rPr>
        <w:t xml:space="preserve"> </w:t>
      </w:r>
      <w:r>
        <w:rPr>
          <w:rFonts w:ascii="Calibri" w:eastAsia="Calibri" w:hAnsi="Calibri" w:cs="Calibri"/>
          <w:i/>
          <w:sz w:val="24"/>
          <w:szCs w:val="24"/>
        </w:rPr>
        <w:t>visuelle</w:t>
      </w:r>
      <w:r>
        <w:rPr>
          <w:rFonts w:ascii="Calibri" w:eastAsia="Calibri" w:hAnsi="Calibri" w:cs="Calibri"/>
          <w:i/>
          <w:spacing w:val="4"/>
          <w:sz w:val="24"/>
          <w:szCs w:val="24"/>
        </w:rPr>
        <w:t xml:space="preserve"> </w:t>
      </w:r>
      <w:r>
        <w:rPr>
          <w:rFonts w:ascii="Calibri" w:eastAsia="Calibri" w:hAnsi="Calibri" w:cs="Calibri"/>
          <w:i/>
          <w:sz w:val="24"/>
          <w:szCs w:val="24"/>
        </w:rPr>
        <w:t>ou</w:t>
      </w:r>
      <w:r>
        <w:rPr>
          <w:rFonts w:ascii="Calibri" w:eastAsia="Calibri" w:hAnsi="Calibri" w:cs="Calibri"/>
          <w:i/>
          <w:spacing w:val="4"/>
          <w:sz w:val="24"/>
          <w:szCs w:val="24"/>
        </w:rPr>
        <w:t xml:space="preserve"> </w:t>
      </w:r>
      <w:r>
        <w:rPr>
          <w:rFonts w:ascii="Calibri" w:eastAsia="Calibri" w:hAnsi="Calibri" w:cs="Calibri"/>
          <w:i/>
          <w:sz w:val="24"/>
          <w:szCs w:val="24"/>
        </w:rPr>
        <w:t xml:space="preserve">sonore, sans </w:t>
      </w:r>
      <w:r>
        <w:rPr>
          <w:rFonts w:ascii="Calibri" w:eastAsia="Calibri" w:hAnsi="Calibri" w:cs="Calibri"/>
          <w:i/>
          <w:spacing w:val="1"/>
          <w:sz w:val="24"/>
          <w:szCs w:val="24"/>
        </w:rPr>
        <w:t>e</w:t>
      </w:r>
      <w:r>
        <w:rPr>
          <w:rFonts w:ascii="Calibri" w:eastAsia="Calibri" w:hAnsi="Calibri" w:cs="Calibri"/>
          <w:i/>
          <w:sz w:val="24"/>
          <w:szCs w:val="24"/>
        </w:rPr>
        <w:t>n</w:t>
      </w:r>
      <w:r>
        <w:rPr>
          <w:rFonts w:ascii="Calibri" w:eastAsia="Calibri" w:hAnsi="Calibri" w:cs="Calibri"/>
          <w:i/>
          <w:spacing w:val="-2"/>
          <w:sz w:val="24"/>
          <w:szCs w:val="24"/>
        </w:rPr>
        <w:t xml:space="preserve"> </w:t>
      </w:r>
      <w:r>
        <w:rPr>
          <w:rFonts w:ascii="Calibri" w:eastAsia="Calibri" w:hAnsi="Calibri" w:cs="Calibri"/>
          <w:i/>
          <w:sz w:val="24"/>
          <w:szCs w:val="24"/>
        </w:rPr>
        <w:t>signaler</w:t>
      </w:r>
      <w:r>
        <w:rPr>
          <w:rFonts w:ascii="Calibri" w:eastAsia="Calibri" w:hAnsi="Calibri" w:cs="Calibri"/>
          <w:i/>
          <w:spacing w:val="-1"/>
          <w:sz w:val="24"/>
          <w:szCs w:val="24"/>
        </w:rPr>
        <w:t xml:space="preserve"> </w:t>
      </w:r>
      <w:r>
        <w:rPr>
          <w:rFonts w:ascii="Calibri" w:eastAsia="Calibri" w:hAnsi="Calibri" w:cs="Calibri"/>
          <w:i/>
          <w:sz w:val="24"/>
          <w:szCs w:val="24"/>
        </w:rPr>
        <w:t xml:space="preserve">la </w:t>
      </w:r>
      <w:r>
        <w:rPr>
          <w:rFonts w:ascii="Calibri" w:eastAsia="Calibri" w:hAnsi="Calibri" w:cs="Calibri"/>
          <w:i/>
          <w:spacing w:val="-1"/>
          <w:sz w:val="24"/>
          <w:szCs w:val="24"/>
        </w:rPr>
        <w:t>s</w:t>
      </w:r>
      <w:r>
        <w:rPr>
          <w:rFonts w:ascii="Calibri" w:eastAsia="Calibri" w:hAnsi="Calibri" w:cs="Calibri"/>
          <w:i/>
          <w:sz w:val="24"/>
          <w:szCs w:val="24"/>
        </w:rPr>
        <w:t>o</w:t>
      </w:r>
      <w:r>
        <w:rPr>
          <w:rFonts w:ascii="Calibri" w:eastAsia="Calibri" w:hAnsi="Calibri" w:cs="Calibri"/>
          <w:i/>
          <w:spacing w:val="-1"/>
          <w:sz w:val="24"/>
          <w:szCs w:val="24"/>
        </w:rPr>
        <w:t>u</w:t>
      </w:r>
      <w:r>
        <w:rPr>
          <w:rFonts w:ascii="Calibri" w:eastAsia="Calibri" w:hAnsi="Calibri" w:cs="Calibri"/>
          <w:i/>
          <w:spacing w:val="1"/>
          <w:sz w:val="24"/>
          <w:szCs w:val="24"/>
        </w:rPr>
        <w:t>r</w:t>
      </w:r>
      <w:r>
        <w:rPr>
          <w:rFonts w:ascii="Calibri" w:eastAsia="Calibri" w:hAnsi="Calibri" w:cs="Calibri"/>
          <w:i/>
          <w:spacing w:val="-1"/>
          <w:sz w:val="24"/>
          <w:szCs w:val="24"/>
        </w:rPr>
        <w:t>c</w:t>
      </w:r>
      <w:r>
        <w:rPr>
          <w:rFonts w:ascii="Calibri" w:eastAsia="Calibri" w:hAnsi="Calibri" w:cs="Calibri"/>
          <w:i/>
          <w:spacing w:val="1"/>
          <w:sz w:val="24"/>
          <w:szCs w:val="24"/>
        </w:rPr>
        <w:t>e</w:t>
      </w:r>
      <w:r>
        <w:rPr>
          <w:rFonts w:ascii="Calibri" w:eastAsia="Calibri" w:hAnsi="Calibri" w:cs="Calibri"/>
          <w:i/>
          <w:sz w:val="24"/>
          <w:szCs w:val="24"/>
        </w:rPr>
        <w:t>.</w:t>
      </w:r>
      <w:r>
        <w:rPr>
          <w:rFonts w:ascii="Calibri" w:eastAsia="Calibri" w:hAnsi="Calibri" w:cs="Calibri"/>
          <w:i/>
          <w:spacing w:val="-5"/>
          <w:sz w:val="24"/>
          <w:szCs w:val="24"/>
        </w:rPr>
        <w:t xml:space="preserve"> </w:t>
      </w:r>
      <w:r>
        <w:rPr>
          <w:rFonts w:ascii="Calibri" w:eastAsia="Calibri" w:hAnsi="Calibri" w:cs="Calibri"/>
          <w:i/>
          <w:sz w:val="24"/>
          <w:szCs w:val="24"/>
        </w:rPr>
        <w:t>»</w:t>
      </w:r>
      <w:r>
        <w:rPr>
          <w:rFonts w:ascii="Calibri" w:eastAsia="Calibri" w:hAnsi="Calibri" w:cs="Calibri"/>
          <w:sz w:val="24"/>
          <w:szCs w:val="24"/>
        </w:rPr>
        <w:t xml:space="preserve"> </w:t>
      </w:r>
    </w:p>
    <w:p w:rsidR="005C0A21" w:rsidRDefault="005C0A21" w:rsidP="005C0A21">
      <w:pPr>
        <w:tabs>
          <w:tab w:val="left" w:pos="993"/>
        </w:tabs>
        <w:spacing w:line="288" w:lineRule="auto"/>
        <w:ind w:left="993" w:right="38" w:hanging="426"/>
        <w:jc w:val="both"/>
        <w:rPr>
          <w:rFonts w:ascii="Calibri" w:eastAsia="Calibri" w:hAnsi="Calibri" w:cs="Calibri"/>
          <w:sz w:val="24"/>
          <w:szCs w:val="24"/>
        </w:rPr>
      </w:pPr>
    </w:p>
    <w:p w:rsidR="005C0A21" w:rsidRPr="00893FB2" w:rsidRDefault="005C0A21" w:rsidP="005C0A21">
      <w:pPr>
        <w:pStyle w:val="Paragraphedeliste"/>
        <w:widowControl w:val="0"/>
        <w:numPr>
          <w:ilvl w:val="0"/>
          <w:numId w:val="42"/>
        </w:numPr>
        <w:tabs>
          <w:tab w:val="left" w:pos="993"/>
        </w:tabs>
        <w:suppressAutoHyphens w:val="0"/>
        <w:overflowPunct/>
        <w:autoSpaceDE/>
        <w:spacing w:before="52" w:line="288" w:lineRule="auto"/>
        <w:ind w:right="37"/>
        <w:contextualSpacing/>
        <w:jc w:val="both"/>
        <w:textAlignment w:val="auto"/>
        <w:rPr>
          <w:rFonts w:ascii="Calibri" w:eastAsia="Calibri" w:hAnsi="Calibri" w:cs="Calibri"/>
          <w:spacing w:val="3"/>
          <w:sz w:val="24"/>
          <w:szCs w:val="24"/>
        </w:rPr>
      </w:pPr>
      <w:r w:rsidRPr="00893FB2">
        <w:rPr>
          <w:rFonts w:ascii="Calibri" w:eastAsia="Calibri" w:hAnsi="Calibri" w:cs="Calibri"/>
          <w:spacing w:val="3"/>
          <w:sz w:val="24"/>
          <w:szCs w:val="24"/>
        </w:rPr>
        <w:t>Selon l'art.34 A (1), (RECG C 1 10 70) : "</w:t>
      </w:r>
      <w:r w:rsidRPr="00893FB2">
        <w:rPr>
          <w:rFonts w:ascii="Calibri" w:eastAsia="Calibri" w:hAnsi="Calibri" w:cs="Calibri"/>
          <w:i/>
          <w:spacing w:val="3"/>
          <w:sz w:val="24"/>
          <w:szCs w:val="24"/>
        </w:rPr>
        <w:t>Toute fraude ou tentative de fraude, tout plagiat ou tentative de plagiat entraîne l'annulation du travail personnel.</w:t>
      </w:r>
      <w:r w:rsidRPr="00893FB2">
        <w:rPr>
          <w:rFonts w:ascii="Calibri" w:eastAsia="Calibri" w:hAnsi="Calibri" w:cs="Calibri"/>
          <w:spacing w:val="3"/>
          <w:sz w:val="24"/>
          <w:szCs w:val="24"/>
        </w:rPr>
        <w:t>"</w:t>
      </w:r>
    </w:p>
    <w:p w:rsidR="005C0A21" w:rsidRPr="00893FB2" w:rsidRDefault="005C0A21" w:rsidP="005C0A21">
      <w:pPr>
        <w:tabs>
          <w:tab w:val="left" w:pos="993"/>
        </w:tabs>
        <w:spacing w:before="52" w:line="288" w:lineRule="auto"/>
        <w:ind w:right="37"/>
        <w:jc w:val="both"/>
        <w:rPr>
          <w:rFonts w:ascii="Calibri" w:eastAsia="Calibri" w:hAnsi="Calibri" w:cs="Calibri"/>
          <w:spacing w:val="3"/>
          <w:sz w:val="24"/>
          <w:szCs w:val="24"/>
        </w:rPr>
      </w:pPr>
      <w:r w:rsidRPr="00893FB2">
        <w:rPr>
          <w:rFonts w:ascii="Calibri" w:eastAsia="Calibri" w:hAnsi="Calibri" w:cs="Calibri"/>
          <w:spacing w:val="3"/>
          <w:sz w:val="24"/>
          <w:szCs w:val="24"/>
        </w:rPr>
        <w:t xml:space="preserve">       </w:t>
      </w:r>
    </w:p>
    <w:p w:rsidR="005C0A21" w:rsidRPr="00893FB2" w:rsidRDefault="005C0A21" w:rsidP="005C0A21">
      <w:pPr>
        <w:pStyle w:val="Paragraphedeliste"/>
        <w:widowControl w:val="0"/>
        <w:numPr>
          <w:ilvl w:val="0"/>
          <w:numId w:val="42"/>
        </w:numPr>
        <w:tabs>
          <w:tab w:val="left" w:pos="993"/>
        </w:tabs>
        <w:suppressAutoHyphens w:val="0"/>
        <w:overflowPunct/>
        <w:autoSpaceDE/>
        <w:spacing w:before="52" w:line="288" w:lineRule="auto"/>
        <w:ind w:right="37"/>
        <w:contextualSpacing/>
        <w:jc w:val="both"/>
        <w:textAlignment w:val="auto"/>
        <w:rPr>
          <w:rFonts w:ascii="Calibri" w:eastAsia="Calibri" w:hAnsi="Calibri" w:cs="Calibri"/>
          <w:spacing w:val="3"/>
          <w:sz w:val="24"/>
          <w:szCs w:val="24"/>
        </w:rPr>
      </w:pPr>
      <w:r w:rsidRPr="00893FB2">
        <w:t xml:space="preserve"> </w:t>
      </w:r>
      <w:r w:rsidRPr="00893FB2">
        <w:rPr>
          <w:rFonts w:ascii="Calibri" w:eastAsia="Calibri" w:hAnsi="Calibri" w:cs="Calibri"/>
          <w:spacing w:val="3"/>
          <w:sz w:val="24"/>
          <w:szCs w:val="24"/>
        </w:rPr>
        <w:t>Selon l'art.34 A (1), (RECG C 1 10 70)</w:t>
      </w:r>
      <w:r w:rsidRPr="00893FB2">
        <w:rPr>
          <w:rFonts w:ascii="Calibri" w:eastAsia="Calibri" w:hAnsi="Calibri" w:cs="Calibri"/>
          <w:i/>
          <w:spacing w:val="3"/>
          <w:sz w:val="24"/>
          <w:szCs w:val="24"/>
        </w:rPr>
        <w:t xml:space="preserve"> </w:t>
      </w:r>
      <w:r w:rsidRPr="00893FB2">
        <w:rPr>
          <w:rFonts w:ascii="Calibri" w:eastAsia="Calibri" w:hAnsi="Calibri" w:cs="Calibri"/>
          <w:spacing w:val="3"/>
          <w:sz w:val="24"/>
          <w:szCs w:val="24"/>
        </w:rPr>
        <w:t xml:space="preserve">: </w:t>
      </w:r>
      <w:r w:rsidRPr="00893FB2">
        <w:rPr>
          <w:rFonts w:ascii="Calibri" w:eastAsia="Calibri" w:hAnsi="Calibri" w:cs="Calibri"/>
          <w:i/>
          <w:spacing w:val="3"/>
          <w:sz w:val="24"/>
          <w:szCs w:val="24"/>
        </w:rPr>
        <w:t>"La direction de l'établissement impose un nouveau travail personnel, qui doit être effectué selon le calendrier de la volée suivante. Après avoir rendu et soutenu le nouveau travail et en cas de réussite de la session d'examens, l'élève obtient le certificat au plus tôt au mois de juin de l'année suivante</w:t>
      </w:r>
      <w:r w:rsidRPr="00893FB2">
        <w:rPr>
          <w:rFonts w:ascii="Calibri" w:eastAsia="Calibri" w:hAnsi="Calibri" w:cs="Calibri"/>
          <w:spacing w:val="3"/>
          <w:sz w:val="24"/>
          <w:szCs w:val="24"/>
        </w:rPr>
        <w:t>."</w:t>
      </w:r>
    </w:p>
    <w:p w:rsidR="005C0A21" w:rsidRDefault="005C0A21" w:rsidP="005C0A21">
      <w:pPr>
        <w:tabs>
          <w:tab w:val="left" w:pos="993"/>
        </w:tabs>
        <w:spacing w:before="52" w:line="288" w:lineRule="auto"/>
        <w:ind w:right="37"/>
        <w:jc w:val="both"/>
        <w:rPr>
          <w:rFonts w:ascii="Calibri" w:eastAsia="Calibri" w:hAnsi="Calibri" w:cs="Calibri"/>
          <w:spacing w:val="3"/>
          <w:sz w:val="24"/>
          <w:szCs w:val="24"/>
        </w:rPr>
      </w:pPr>
    </w:p>
    <w:p w:rsidR="005C0A21" w:rsidRPr="002D2E50" w:rsidRDefault="005C0A21" w:rsidP="005C0A21">
      <w:pPr>
        <w:pStyle w:val="Paragraphedeliste"/>
        <w:widowControl w:val="0"/>
        <w:numPr>
          <w:ilvl w:val="0"/>
          <w:numId w:val="42"/>
        </w:numPr>
        <w:tabs>
          <w:tab w:val="left" w:pos="993"/>
        </w:tabs>
        <w:suppressAutoHyphens w:val="0"/>
        <w:overflowPunct/>
        <w:autoSpaceDE/>
        <w:spacing w:before="52" w:line="288" w:lineRule="auto"/>
        <w:ind w:right="37"/>
        <w:contextualSpacing/>
        <w:jc w:val="both"/>
        <w:textAlignment w:val="auto"/>
        <w:rPr>
          <w:rFonts w:ascii="Calibri" w:eastAsia="Calibri" w:hAnsi="Calibri" w:cs="Calibri"/>
          <w:spacing w:val="3"/>
          <w:sz w:val="24"/>
          <w:szCs w:val="24"/>
        </w:rPr>
      </w:pPr>
      <w:r w:rsidRPr="002D2E50">
        <w:rPr>
          <w:rFonts w:ascii="Calibri" w:eastAsia="Calibri" w:hAnsi="Calibri" w:cs="Calibri"/>
          <w:sz w:val="24"/>
          <w:szCs w:val="24"/>
        </w:rPr>
        <w:t>La</w:t>
      </w:r>
      <w:r w:rsidRPr="002D2E50">
        <w:rPr>
          <w:rFonts w:ascii="Calibri" w:eastAsia="Calibri" w:hAnsi="Calibri" w:cs="Calibri"/>
          <w:spacing w:val="8"/>
          <w:sz w:val="24"/>
          <w:szCs w:val="24"/>
        </w:rPr>
        <w:t xml:space="preserve"> </w:t>
      </w:r>
      <w:r w:rsidRPr="002D2E50">
        <w:rPr>
          <w:rFonts w:ascii="Calibri" w:eastAsia="Calibri" w:hAnsi="Calibri" w:cs="Calibri"/>
          <w:sz w:val="24"/>
          <w:szCs w:val="24"/>
        </w:rPr>
        <w:t>COFA</w:t>
      </w:r>
      <w:r w:rsidRPr="002D2E50">
        <w:rPr>
          <w:rFonts w:ascii="Calibri" w:eastAsia="Calibri" w:hAnsi="Calibri" w:cs="Calibri"/>
          <w:spacing w:val="7"/>
          <w:sz w:val="24"/>
          <w:szCs w:val="24"/>
        </w:rPr>
        <w:t xml:space="preserve"> </w:t>
      </w:r>
      <w:r w:rsidRPr="002D2E50">
        <w:rPr>
          <w:rFonts w:ascii="Calibri" w:eastAsia="Calibri" w:hAnsi="Calibri" w:cs="Calibri"/>
          <w:sz w:val="24"/>
          <w:szCs w:val="24"/>
        </w:rPr>
        <w:t>ef</w:t>
      </w:r>
      <w:r w:rsidRPr="002D2E50">
        <w:rPr>
          <w:rFonts w:ascii="Calibri" w:eastAsia="Calibri" w:hAnsi="Calibri" w:cs="Calibri"/>
          <w:spacing w:val="-1"/>
          <w:sz w:val="24"/>
          <w:szCs w:val="24"/>
        </w:rPr>
        <w:t>f</w:t>
      </w:r>
      <w:r w:rsidRPr="002D2E50">
        <w:rPr>
          <w:rFonts w:ascii="Calibri" w:eastAsia="Calibri" w:hAnsi="Calibri" w:cs="Calibri"/>
          <w:spacing w:val="1"/>
          <w:sz w:val="24"/>
          <w:szCs w:val="24"/>
        </w:rPr>
        <w:t>e</w:t>
      </w:r>
      <w:r w:rsidRPr="002D2E50">
        <w:rPr>
          <w:rFonts w:ascii="Calibri" w:eastAsia="Calibri" w:hAnsi="Calibri" w:cs="Calibri"/>
          <w:sz w:val="24"/>
          <w:szCs w:val="24"/>
        </w:rPr>
        <w:t>ctue un</w:t>
      </w:r>
      <w:r w:rsidRPr="002D2E50">
        <w:rPr>
          <w:rFonts w:ascii="Calibri" w:eastAsia="Calibri" w:hAnsi="Calibri" w:cs="Calibri"/>
          <w:spacing w:val="8"/>
          <w:sz w:val="24"/>
          <w:szCs w:val="24"/>
        </w:rPr>
        <w:t xml:space="preserve"> </w:t>
      </w:r>
      <w:r w:rsidRPr="002D2E50">
        <w:rPr>
          <w:rFonts w:ascii="Calibri" w:eastAsia="Calibri" w:hAnsi="Calibri" w:cs="Calibri"/>
          <w:sz w:val="24"/>
          <w:szCs w:val="24"/>
        </w:rPr>
        <w:t>c</w:t>
      </w:r>
      <w:r w:rsidRPr="002D2E50">
        <w:rPr>
          <w:rFonts w:ascii="Calibri" w:eastAsia="Calibri" w:hAnsi="Calibri" w:cs="Calibri"/>
          <w:spacing w:val="-2"/>
          <w:sz w:val="24"/>
          <w:szCs w:val="24"/>
        </w:rPr>
        <w:t>o</w:t>
      </w:r>
      <w:r w:rsidRPr="002D2E50">
        <w:rPr>
          <w:rFonts w:ascii="Calibri" w:eastAsia="Calibri" w:hAnsi="Calibri" w:cs="Calibri"/>
          <w:sz w:val="24"/>
          <w:szCs w:val="24"/>
        </w:rPr>
        <w:t>ntrôle</w:t>
      </w:r>
      <w:r w:rsidRPr="002D2E50">
        <w:rPr>
          <w:rFonts w:ascii="Calibri" w:eastAsia="Calibri" w:hAnsi="Calibri" w:cs="Calibri"/>
          <w:spacing w:val="8"/>
          <w:sz w:val="24"/>
          <w:szCs w:val="24"/>
        </w:rPr>
        <w:t xml:space="preserve"> </w:t>
      </w:r>
      <w:r w:rsidRPr="002D2E50">
        <w:rPr>
          <w:rFonts w:ascii="Calibri" w:eastAsia="Calibri" w:hAnsi="Calibri" w:cs="Calibri"/>
          <w:sz w:val="24"/>
          <w:szCs w:val="24"/>
        </w:rPr>
        <w:t>du</w:t>
      </w:r>
      <w:r w:rsidRPr="002D2E50">
        <w:rPr>
          <w:rFonts w:ascii="Calibri" w:eastAsia="Calibri" w:hAnsi="Calibri" w:cs="Calibri"/>
          <w:spacing w:val="8"/>
          <w:sz w:val="24"/>
          <w:szCs w:val="24"/>
        </w:rPr>
        <w:t xml:space="preserve"> </w:t>
      </w:r>
      <w:r w:rsidRPr="002D2E50">
        <w:rPr>
          <w:rFonts w:ascii="Calibri" w:eastAsia="Calibri" w:hAnsi="Calibri" w:cs="Calibri"/>
          <w:sz w:val="24"/>
          <w:szCs w:val="24"/>
        </w:rPr>
        <w:t>plagiat</w:t>
      </w:r>
      <w:r w:rsidRPr="002D2E50">
        <w:rPr>
          <w:rFonts w:ascii="Calibri" w:eastAsia="Calibri" w:hAnsi="Calibri" w:cs="Calibri"/>
          <w:spacing w:val="8"/>
          <w:sz w:val="24"/>
          <w:szCs w:val="24"/>
        </w:rPr>
        <w:t xml:space="preserve"> </w:t>
      </w:r>
      <w:r w:rsidRPr="002D2E50">
        <w:rPr>
          <w:rFonts w:ascii="Calibri" w:eastAsia="Calibri" w:hAnsi="Calibri" w:cs="Calibri"/>
          <w:spacing w:val="1"/>
          <w:sz w:val="24"/>
          <w:szCs w:val="24"/>
        </w:rPr>
        <w:t>e</w:t>
      </w:r>
      <w:r w:rsidRPr="002D2E50">
        <w:rPr>
          <w:rFonts w:ascii="Calibri" w:eastAsia="Calibri" w:hAnsi="Calibri" w:cs="Calibri"/>
          <w:sz w:val="24"/>
          <w:szCs w:val="24"/>
        </w:rPr>
        <w:t>n</w:t>
      </w:r>
      <w:r w:rsidRPr="002D2E50">
        <w:rPr>
          <w:rFonts w:ascii="Calibri" w:eastAsia="Calibri" w:hAnsi="Calibri" w:cs="Calibri"/>
          <w:spacing w:val="5"/>
          <w:sz w:val="24"/>
          <w:szCs w:val="24"/>
        </w:rPr>
        <w:t xml:space="preserve"> </w:t>
      </w:r>
      <w:r w:rsidRPr="002D2E50">
        <w:rPr>
          <w:rFonts w:ascii="Calibri" w:eastAsia="Calibri" w:hAnsi="Calibri" w:cs="Calibri"/>
          <w:sz w:val="24"/>
          <w:szCs w:val="24"/>
        </w:rPr>
        <w:t>analysant</w:t>
      </w:r>
      <w:r w:rsidRPr="002D2E50">
        <w:rPr>
          <w:rFonts w:ascii="Calibri" w:eastAsia="Calibri" w:hAnsi="Calibri" w:cs="Calibri"/>
          <w:spacing w:val="8"/>
          <w:sz w:val="24"/>
          <w:szCs w:val="24"/>
        </w:rPr>
        <w:t xml:space="preserve"> </w:t>
      </w:r>
      <w:r w:rsidRPr="002D2E50">
        <w:rPr>
          <w:rFonts w:ascii="Calibri" w:eastAsia="Calibri" w:hAnsi="Calibri" w:cs="Calibri"/>
          <w:sz w:val="24"/>
          <w:szCs w:val="24"/>
        </w:rPr>
        <w:t>le</w:t>
      </w:r>
      <w:r w:rsidRPr="002D2E50">
        <w:rPr>
          <w:rFonts w:ascii="Calibri" w:eastAsia="Calibri" w:hAnsi="Calibri" w:cs="Calibri"/>
          <w:spacing w:val="8"/>
          <w:sz w:val="24"/>
          <w:szCs w:val="24"/>
        </w:rPr>
        <w:t xml:space="preserve"> </w:t>
      </w:r>
      <w:r w:rsidRPr="002D2E50">
        <w:rPr>
          <w:rFonts w:ascii="Calibri" w:eastAsia="Calibri" w:hAnsi="Calibri" w:cs="Calibri"/>
          <w:sz w:val="24"/>
          <w:szCs w:val="24"/>
        </w:rPr>
        <w:t>TPC,</w:t>
      </w:r>
      <w:r w:rsidRPr="002D2E50">
        <w:rPr>
          <w:rFonts w:ascii="Calibri" w:eastAsia="Calibri" w:hAnsi="Calibri" w:cs="Calibri"/>
          <w:spacing w:val="4"/>
          <w:sz w:val="24"/>
          <w:szCs w:val="24"/>
        </w:rPr>
        <w:t xml:space="preserve"> </w:t>
      </w:r>
      <w:r w:rsidRPr="002D2E50">
        <w:rPr>
          <w:rFonts w:ascii="Calibri" w:eastAsia="Calibri" w:hAnsi="Calibri" w:cs="Calibri"/>
          <w:sz w:val="24"/>
          <w:szCs w:val="24"/>
        </w:rPr>
        <w:t>notamment</w:t>
      </w:r>
      <w:r w:rsidRPr="002D2E50">
        <w:rPr>
          <w:rFonts w:ascii="Calibri" w:eastAsia="Calibri" w:hAnsi="Calibri" w:cs="Calibri"/>
          <w:spacing w:val="8"/>
          <w:sz w:val="24"/>
          <w:szCs w:val="24"/>
        </w:rPr>
        <w:t xml:space="preserve"> </w:t>
      </w:r>
      <w:r w:rsidRPr="002D2E50">
        <w:rPr>
          <w:rFonts w:ascii="Calibri" w:eastAsia="Calibri" w:hAnsi="Calibri" w:cs="Calibri"/>
          <w:spacing w:val="1"/>
          <w:sz w:val="24"/>
          <w:szCs w:val="24"/>
        </w:rPr>
        <w:t>e</w:t>
      </w:r>
      <w:r w:rsidRPr="002D2E50">
        <w:rPr>
          <w:rFonts w:ascii="Calibri" w:eastAsia="Calibri" w:hAnsi="Calibri" w:cs="Calibri"/>
          <w:sz w:val="24"/>
          <w:szCs w:val="24"/>
        </w:rPr>
        <w:t>n</w:t>
      </w:r>
      <w:r w:rsidRPr="002D2E50">
        <w:rPr>
          <w:rFonts w:ascii="Calibri" w:eastAsia="Calibri" w:hAnsi="Calibri" w:cs="Calibri"/>
          <w:spacing w:val="6"/>
          <w:sz w:val="24"/>
          <w:szCs w:val="24"/>
        </w:rPr>
        <w:t xml:space="preserve"> </w:t>
      </w:r>
      <w:r w:rsidRPr="002D2E50">
        <w:rPr>
          <w:rFonts w:ascii="Calibri" w:eastAsia="Calibri" w:hAnsi="Calibri" w:cs="Calibri"/>
          <w:sz w:val="24"/>
          <w:szCs w:val="24"/>
        </w:rPr>
        <w:t>t</w:t>
      </w:r>
      <w:r w:rsidRPr="002D2E50">
        <w:rPr>
          <w:rFonts w:ascii="Calibri" w:eastAsia="Calibri" w:hAnsi="Calibri" w:cs="Calibri"/>
          <w:spacing w:val="1"/>
          <w:sz w:val="24"/>
          <w:szCs w:val="24"/>
        </w:rPr>
        <w:t>e</w:t>
      </w:r>
      <w:r w:rsidRPr="002D2E50">
        <w:rPr>
          <w:rFonts w:ascii="Calibri" w:eastAsia="Calibri" w:hAnsi="Calibri" w:cs="Calibri"/>
          <w:spacing w:val="-1"/>
          <w:sz w:val="24"/>
          <w:szCs w:val="24"/>
        </w:rPr>
        <w:t>n</w:t>
      </w:r>
      <w:r w:rsidRPr="002D2E50">
        <w:rPr>
          <w:rFonts w:ascii="Calibri" w:eastAsia="Calibri" w:hAnsi="Calibri" w:cs="Calibri"/>
          <w:sz w:val="24"/>
          <w:szCs w:val="24"/>
        </w:rPr>
        <w:t>a</w:t>
      </w:r>
      <w:r w:rsidRPr="002D2E50">
        <w:rPr>
          <w:rFonts w:ascii="Calibri" w:eastAsia="Calibri" w:hAnsi="Calibri" w:cs="Calibri"/>
          <w:spacing w:val="-1"/>
          <w:sz w:val="24"/>
          <w:szCs w:val="24"/>
        </w:rPr>
        <w:t xml:space="preserve">nt      </w:t>
      </w:r>
      <w:r w:rsidRPr="002D2E50">
        <w:rPr>
          <w:rFonts w:ascii="Calibri" w:eastAsia="Calibri" w:hAnsi="Calibri" w:cs="Calibri"/>
          <w:sz w:val="24"/>
          <w:szCs w:val="24"/>
        </w:rPr>
        <w:t>compte</w:t>
      </w:r>
      <w:r w:rsidRPr="002D2E50">
        <w:rPr>
          <w:rFonts w:ascii="Calibri" w:eastAsia="Calibri" w:hAnsi="Calibri" w:cs="Calibri"/>
          <w:spacing w:val="4"/>
          <w:sz w:val="24"/>
          <w:szCs w:val="24"/>
        </w:rPr>
        <w:t xml:space="preserve"> </w:t>
      </w:r>
      <w:r w:rsidRPr="002D2E50">
        <w:rPr>
          <w:rFonts w:ascii="Calibri" w:eastAsia="Calibri" w:hAnsi="Calibri" w:cs="Calibri"/>
          <w:sz w:val="24"/>
          <w:szCs w:val="24"/>
        </w:rPr>
        <w:t>des</w:t>
      </w:r>
      <w:r w:rsidRPr="002D2E50">
        <w:rPr>
          <w:rFonts w:ascii="Calibri" w:eastAsia="Calibri" w:hAnsi="Calibri" w:cs="Calibri"/>
          <w:spacing w:val="10"/>
          <w:sz w:val="24"/>
          <w:szCs w:val="24"/>
        </w:rPr>
        <w:t xml:space="preserve"> </w:t>
      </w:r>
      <w:r w:rsidRPr="002D2E50">
        <w:rPr>
          <w:rFonts w:ascii="Calibri" w:eastAsia="Calibri" w:hAnsi="Calibri" w:cs="Calibri"/>
          <w:sz w:val="24"/>
          <w:szCs w:val="24"/>
        </w:rPr>
        <w:t>citations.</w:t>
      </w:r>
      <w:r w:rsidRPr="002D2E50">
        <w:rPr>
          <w:rFonts w:ascii="Calibri" w:eastAsia="Calibri" w:hAnsi="Calibri" w:cs="Calibri"/>
          <w:spacing w:val="11"/>
          <w:sz w:val="24"/>
          <w:szCs w:val="24"/>
        </w:rPr>
        <w:t xml:space="preserve"> </w:t>
      </w:r>
      <w:r w:rsidRPr="002D2E50">
        <w:rPr>
          <w:rFonts w:ascii="Calibri" w:eastAsia="Calibri" w:hAnsi="Calibri" w:cs="Calibri"/>
          <w:sz w:val="24"/>
          <w:szCs w:val="24"/>
        </w:rPr>
        <w:t>En</w:t>
      </w:r>
      <w:r w:rsidRPr="002D2E50">
        <w:rPr>
          <w:rFonts w:ascii="Calibri" w:eastAsia="Calibri" w:hAnsi="Calibri" w:cs="Calibri"/>
          <w:spacing w:val="11"/>
          <w:sz w:val="24"/>
          <w:szCs w:val="24"/>
        </w:rPr>
        <w:t xml:space="preserve"> </w:t>
      </w:r>
      <w:r w:rsidRPr="002D2E50">
        <w:rPr>
          <w:rFonts w:ascii="Calibri" w:eastAsia="Calibri" w:hAnsi="Calibri" w:cs="Calibri"/>
          <w:sz w:val="24"/>
          <w:szCs w:val="24"/>
        </w:rPr>
        <w:t>cas</w:t>
      </w:r>
      <w:r w:rsidRPr="002D2E50">
        <w:rPr>
          <w:rFonts w:ascii="Calibri" w:eastAsia="Calibri" w:hAnsi="Calibri" w:cs="Calibri"/>
          <w:spacing w:val="7"/>
          <w:sz w:val="24"/>
          <w:szCs w:val="24"/>
        </w:rPr>
        <w:t xml:space="preserve"> </w:t>
      </w:r>
      <w:r w:rsidRPr="002D2E50">
        <w:rPr>
          <w:rFonts w:ascii="Calibri" w:eastAsia="Calibri" w:hAnsi="Calibri" w:cs="Calibri"/>
          <w:sz w:val="24"/>
          <w:szCs w:val="24"/>
        </w:rPr>
        <w:t>de</w:t>
      </w:r>
      <w:r w:rsidRPr="002D2E50">
        <w:rPr>
          <w:rFonts w:ascii="Calibri" w:eastAsia="Calibri" w:hAnsi="Calibri" w:cs="Calibri"/>
          <w:spacing w:val="9"/>
          <w:sz w:val="24"/>
          <w:szCs w:val="24"/>
        </w:rPr>
        <w:t xml:space="preserve"> </w:t>
      </w:r>
      <w:r w:rsidRPr="002D2E50">
        <w:rPr>
          <w:rFonts w:ascii="Calibri" w:eastAsia="Calibri" w:hAnsi="Calibri" w:cs="Calibri"/>
          <w:sz w:val="24"/>
          <w:szCs w:val="24"/>
        </w:rPr>
        <w:t>plagiat</w:t>
      </w:r>
      <w:r w:rsidRPr="002D2E50">
        <w:rPr>
          <w:rFonts w:ascii="Calibri" w:eastAsia="Calibri" w:hAnsi="Calibri" w:cs="Calibri"/>
          <w:spacing w:val="11"/>
          <w:sz w:val="24"/>
          <w:szCs w:val="24"/>
        </w:rPr>
        <w:t xml:space="preserve"> </w:t>
      </w:r>
      <w:r w:rsidRPr="002D2E50">
        <w:rPr>
          <w:rFonts w:ascii="Calibri" w:eastAsia="Calibri" w:hAnsi="Calibri" w:cs="Calibri"/>
          <w:sz w:val="24"/>
          <w:szCs w:val="24"/>
        </w:rPr>
        <w:t>avéré,</w:t>
      </w:r>
      <w:r w:rsidRPr="002D2E50">
        <w:rPr>
          <w:rFonts w:ascii="Calibri" w:eastAsia="Calibri" w:hAnsi="Calibri" w:cs="Calibri"/>
          <w:spacing w:val="3"/>
          <w:sz w:val="24"/>
          <w:szCs w:val="24"/>
        </w:rPr>
        <w:t xml:space="preserve"> </w:t>
      </w:r>
      <w:r w:rsidRPr="002D2E50">
        <w:rPr>
          <w:rFonts w:ascii="Calibri" w:eastAsia="Calibri" w:hAnsi="Calibri" w:cs="Calibri"/>
          <w:spacing w:val="-1"/>
          <w:sz w:val="24"/>
          <w:szCs w:val="24"/>
        </w:rPr>
        <w:t>l</w:t>
      </w:r>
      <w:r w:rsidRPr="002D2E50">
        <w:rPr>
          <w:rFonts w:ascii="Calibri" w:eastAsia="Calibri" w:hAnsi="Calibri" w:cs="Calibri"/>
          <w:sz w:val="24"/>
          <w:szCs w:val="24"/>
        </w:rPr>
        <w:t>'élève</w:t>
      </w:r>
      <w:r w:rsidRPr="002D2E50">
        <w:rPr>
          <w:rFonts w:ascii="Calibri" w:eastAsia="Calibri" w:hAnsi="Calibri" w:cs="Calibri"/>
          <w:spacing w:val="6"/>
          <w:sz w:val="24"/>
          <w:szCs w:val="24"/>
        </w:rPr>
        <w:t xml:space="preserve"> </w:t>
      </w:r>
      <w:r w:rsidRPr="002D2E50">
        <w:rPr>
          <w:rFonts w:ascii="Calibri" w:eastAsia="Calibri" w:hAnsi="Calibri" w:cs="Calibri"/>
          <w:spacing w:val="-1"/>
          <w:sz w:val="24"/>
          <w:szCs w:val="24"/>
        </w:rPr>
        <w:t>n</w:t>
      </w:r>
      <w:r w:rsidRPr="002D2E50">
        <w:rPr>
          <w:rFonts w:ascii="Calibri" w:eastAsia="Calibri" w:hAnsi="Calibri" w:cs="Calibri"/>
          <w:sz w:val="24"/>
          <w:szCs w:val="24"/>
        </w:rPr>
        <w:t>e</w:t>
      </w:r>
      <w:r w:rsidRPr="002D2E50">
        <w:rPr>
          <w:rFonts w:ascii="Calibri" w:eastAsia="Calibri" w:hAnsi="Calibri" w:cs="Calibri"/>
          <w:spacing w:val="9"/>
          <w:sz w:val="24"/>
          <w:szCs w:val="24"/>
        </w:rPr>
        <w:t xml:space="preserve"> </w:t>
      </w:r>
      <w:r w:rsidRPr="002D2E50">
        <w:rPr>
          <w:rFonts w:ascii="Calibri" w:eastAsia="Calibri" w:hAnsi="Calibri" w:cs="Calibri"/>
          <w:sz w:val="24"/>
          <w:szCs w:val="24"/>
        </w:rPr>
        <w:t>peut</w:t>
      </w:r>
      <w:r w:rsidRPr="002D2E50">
        <w:rPr>
          <w:rFonts w:ascii="Calibri" w:eastAsia="Calibri" w:hAnsi="Calibri" w:cs="Calibri"/>
          <w:spacing w:val="11"/>
          <w:sz w:val="24"/>
          <w:szCs w:val="24"/>
        </w:rPr>
        <w:t xml:space="preserve"> </w:t>
      </w:r>
      <w:r w:rsidRPr="002D2E50">
        <w:rPr>
          <w:rFonts w:ascii="Calibri" w:eastAsia="Calibri" w:hAnsi="Calibri" w:cs="Calibri"/>
          <w:sz w:val="24"/>
          <w:szCs w:val="24"/>
        </w:rPr>
        <w:t>pas</w:t>
      </w:r>
      <w:r w:rsidRPr="002D2E50">
        <w:rPr>
          <w:rFonts w:ascii="Calibri" w:eastAsia="Calibri" w:hAnsi="Calibri" w:cs="Calibri"/>
          <w:spacing w:val="11"/>
          <w:sz w:val="24"/>
          <w:szCs w:val="24"/>
        </w:rPr>
        <w:t xml:space="preserve"> </w:t>
      </w:r>
      <w:r w:rsidRPr="002D2E50">
        <w:rPr>
          <w:rFonts w:ascii="Calibri" w:eastAsia="Calibri" w:hAnsi="Calibri" w:cs="Calibri"/>
          <w:sz w:val="24"/>
          <w:szCs w:val="24"/>
        </w:rPr>
        <w:t>se</w:t>
      </w:r>
      <w:r w:rsidRPr="002D2E50">
        <w:rPr>
          <w:rFonts w:ascii="Calibri" w:eastAsia="Calibri" w:hAnsi="Calibri" w:cs="Calibri"/>
          <w:spacing w:val="9"/>
          <w:sz w:val="24"/>
          <w:szCs w:val="24"/>
        </w:rPr>
        <w:t xml:space="preserve"> </w:t>
      </w:r>
      <w:r w:rsidRPr="002D2E50">
        <w:rPr>
          <w:rFonts w:ascii="Calibri" w:eastAsia="Calibri" w:hAnsi="Calibri" w:cs="Calibri"/>
          <w:sz w:val="24"/>
          <w:szCs w:val="24"/>
        </w:rPr>
        <w:t>présenter à</w:t>
      </w:r>
      <w:r w:rsidRPr="002D2E50">
        <w:rPr>
          <w:rFonts w:ascii="Calibri" w:eastAsia="Calibri" w:hAnsi="Calibri" w:cs="Calibri"/>
          <w:spacing w:val="11"/>
          <w:sz w:val="24"/>
          <w:szCs w:val="24"/>
        </w:rPr>
        <w:t xml:space="preserve"> </w:t>
      </w:r>
      <w:r w:rsidRPr="002D2E50">
        <w:rPr>
          <w:rFonts w:ascii="Calibri" w:eastAsia="Calibri" w:hAnsi="Calibri" w:cs="Calibri"/>
          <w:sz w:val="24"/>
          <w:szCs w:val="24"/>
        </w:rPr>
        <w:t>la    soutenance</w:t>
      </w:r>
      <w:r w:rsidRPr="002D2E50">
        <w:rPr>
          <w:rFonts w:ascii="Calibri" w:eastAsia="Calibri" w:hAnsi="Calibri" w:cs="Calibri"/>
          <w:spacing w:val="-1"/>
          <w:sz w:val="24"/>
          <w:szCs w:val="24"/>
        </w:rPr>
        <w:t xml:space="preserve"> </w:t>
      </w:r>
      <w:r w:rsidRPr="002D2E50">
        <w:rPr>
          <w:rFonts w:ascii="Calibri" w:eastAsia="Calibri" w:hAnsi="Calibri" w:cs="Calibri"/>
          <w:spacing w:val="1"/>
          <w:sz w:val="24"/>
          <w:szCs w:val="24"/>
        </w:rPr>
        <w:t>e</w:t>
      </w:r>
      <w:r w:rsidRPr="002D2E50">
        <w:rPr>
          <w:rFonts w:ascii="Calibri" w:eastAsia="Calibri" w:hAnsi="Calibri" w:cs="Calibri"/>
          <w:sz w:val="24"/>
          <w:szCs w:val="24"/>
        </w:rPr>
        <w:t>t</w:t>
      </w:r>
      <w:r w:rsidRPr="002D2E50">
        <w:rPr>
          <w:rFonts w:ascii="Calibri" w:eastAsia="Calibri" w:hAnsi="Calibri" w:cs="Calibri"/>
          <w:spacing w:val="-2"/>
          <w:sz w:val="24"/>
          <w:szCs w:val="24"/>
        </w:rPr>
        <w:t xml:space="preserve"> </w:t>
      </w:r>
      <w:r w:rsidRPr="002D2E50">
        <w:rPr>
          <w:rFonts w:ascii="Calibri" w:eastAsia="Calibri" w:hAnsi="Calibri" w:cs="Calibri"/>
          <w:sz w:val="24"/>
          <w:szCs w:val="24"/>
        </w:rPr>
        <w:t>voit son</w:t>
      </w:r>
      <w:r w:rsidRPr="002D2E50">
        <w:rPr>
          <w:rFonts w:ascii="Calibri" w:eastAsia="Calibri" w:hAnsi="Calibri" w:cs="Calibri"/>
          <w:spacing w:val="1"/>
          <w:sz w:val="24"/>
          <w:szCs w:val="24"/>
        </w:rPr>
        <w:t xml:space="preserve"> </w:t>
      </w:r>
      <w:r w:rsidRPr="002D2E50">
        <w:rPr>
          <w:rFonts w:ascii="Calibri" w:eastAsia="Calibri" w:hAnsi="Calibri" w:cs="Calibri"/>
          <w:sz w:val="24"/>
          <w:szCs w:val="24"/>
        </w:rPr>
        <w:t>travail annulé (note 1).</w:t>
      </w:r>
    </w:p>
    <w:p w:rsidR="005C0A21" w:rsidRDefault="005C0A21" w:rsidP="005C0A21">
      <w:pPr>
        <w:spacing w:before="6" w:line="200" w:lineRule="exact"/>
        <w:rPr>
          <w:sz w:val="20"/>
        </w:rPr>
      </w:pPr>
    </w:p>
    <w:p w:rsidR="005C0A21" w:rsidRPr="007231A3" w:rsidRDefault="005C0A21" w:rsidP="005C0A21">
      <w:pPr>
        <w:ind w:left="118" w:right="-20"/>
        <w:rPr>
          <w:rFonts w:ascii="Calibri" w:eastAsia="Calibri" w:hAnsi="Calibri" w:cs="Calibri"/>
          <w:color w:val="000000" w:themeColor="text1"/>
          <w:sz w:val="24"/>
          <w:szCs w:val="24"/>
        </w:rPr>
      </w:pPr>
      <w:r w:rsidRPr="007231A3">
        <w:rPr>
          <w:rFonts w:ascii="Calibri" w:eastAsia="Calibri" w:hAnsi="Calibri" w:cs="Calibri"/>
          <w:b/>
          <w:bCs/>
          <w:color w:val="000000" w:themeColor="text1"/>
          <w:sz w:val="24"/>
          <w:szCs w:val="24"/>
        </w:rPr>
        <w:t>Article 10</w:t>
      </w:r>
      <w:r w:rsidRPr="007231A3">
        <w:rPr>
          <w:rFonts w:ascii="Calibri" w:eastAsia="Calibri" w:hAnsi="Calibri" w:cs="Calibri"/>
          <w:b/>
          <w:bCs/>
          <w:color w:val="000000" w:themeColor="text1"/>
          <w:spacing w:val="-3"/>
          <w:sz w:val="24"/>
          <w:szCs w:val="24"/>
        </w:rPr>
        <w:t xml:space="preserve"> </w:t>
      </w:r>
      <w:r w:rsidRPr="007231A3">
        <w:rPr>
          <w:rFonts w:ascii="Calibri" w:eastAsia="Calibri" w:hAnsi="Calibri" w:cs="Calibri"/>
          <w:b/>
          <w:bCs/>
          <w:color w:val="000000" w:themeColor="text1"/>
          <w:sz w:val="24"/>
          <w:szCs w:val="24"/>
        </w:rPr>
        <w:t>–</w:t>
      </w:r>
      <w:r w:rsidRPr="007231A3">
        <w:rPr>
          <w:rFonts w:ascii="Calibri" w:eastAsia="Calibri" w:hAnsi="Calibri" w:cs="Calibri"/>
          <w:b/>
          <w:bCs/>
          <w:color w:val="000000" w:themeColor="text1"/>
          <w:spacing w:val="1"/>
          <w:sz w:val="24"/>
          <w:szCs w:val="24"/>
        </w:rPr>
        <w:t xml:space="preserve"> </w:t>
      </w:r>
      <w:r w:rsidRPr="007231A3">
        <w:rPr>
          <w:rFonts w:ascii="Calibri" w:eastAsia="Calibri" w:hAnsi="Calibri" w:cs="Calibri"/>
          <w:b/>
          <w:bCs/>
          <w:color w:val="000000" w:themeColor="text1"/>
          <w:sz w:val="24"/>
          <w:szCs w:val="24"/>
        </w:rPr>
        <w:t>Elèv</w:t>
      </w:r>
      <w:r w:rsidRPr="007231A3">
        <w:rPr>
          <w:rFonts w:ascii="Calibri" w:eastAsia="Calibri" w:hAnsi="Calibri" w:cs="Calibri"/>
          <w:b/>
          <w:bCs/>
          <w:color w:val="000000" w:themeColor="text1"/>
          <w:spacing w:val="-1"/>
          <w:sz w:val="24"/>
          <w:szCs w:val="24"/>
        </w:rPr>
        <w:t>e</w:t>
      </w:r>
      <w:r w:rsidRPr="007231A3">
        <w:rPr>
          <w:rFonts w:ascii="Calibri" w:eastAsia="Calibri" w:hAnsi="Calibri" w:cs="Calibri"/>
          <w:b/>
          <w:bCs/>
          <w:color w:val="000000" w:themeColor="text1"/>
          <w:sz w:val="24"/>
          <w:szCs w:val="24"/>
        </w:rPr>
        <w:t>s</w:t>
      </w:r>
      <w:r w:rsidRPr="007231A3">
        <w:rPr>
          <w:rFonts w:ascii="Calibri" w:eastAsia="Calibri" w:hAnsi="Calibri" w:cs="Calibri"/>
          <w:b/>
          <w:bCs/>
          <w:color w:val="000000" w:themeColor="text1"/>
          <w:spacing w:val="-1"/>
          <w:sz w:val="24"/>
          <w:szCs w:val="24"/>
        </w:rPr>
        <w:t xml:space="preserve"> </w:t>
      </w:r>
      <w:r w:rsidRPr="007231A3">
        <w:rPr>
          <w:rFonts w:ascii="Calibri" w:eastAsia="Calibri" w:hAnsi="Calibri" w:cs="Calibri"/>
          <w:b/>
          <w:bCs/>
          <w:color w:val="000000" w:themeColor="text1"/>
          <w:sz w:val="24"/>
          <w:szCs w:val="24"/>
        </w:rPr>
        <w:t>redoublant</w:t>
      </w:r>
      <w:r w:rsidRPr="007231A3">
        <w:rPr>
          <w:rFonts w:ascii="Calibri" w:eastAsia="Calibri" w:hAnsi="Calibri" w:cs="Calibri"/>
          <w:b/>
          <w:bCs/>
          <w:color w:val="000000" w:themeColor="text1"/>
          <w:spacing w:val="-12"/>
          <w:sz w:val="24"/>
          <w:szCs w:val="24"/>
        </w:rPr>
        <w:t xml:space="preserve"> </w:t>
      </w:r>
      <w:r w:rsidRPr="007231A3">
        <w:rPr>
          <w:rFonts w:ascii="Calibri" w:eastAsia="Calibri" w:hAnsi="Calibri" w:cs="Calibri"/>
          <w:b/>
          <w:bCs/>
          <w:color w:val="000000" w:themeColor="text1"/>
          <w:sz w:val="24"/>
          <w:szCs w:val="24"/>
        </w:rPr>
        <w:t>leur 3</w:t>
      </w:r>
      <w:r w:rsidRPr="007231A3">
        <w:rPr>
          <w:rFonts w:ascii="Calibri" w:eastAsia="Calibri" w:hAnsi="Calibri" w:cs="Calibri"/>
          <w:b/>
          <w:bCs/>
          <w:color w:val="000000" w:themeColor="text1"/>
          <w:position w:val="11"/>
          <w:sz w:val="16"/>
          <w:szCs w:val="16"/>
        </w:rPr>
        <w:t>e</w:t>
      </w:r>
      <w:r w:rsidRPr="007231A3">
        <w:rPr>
          <w:rFonts w:ascii="Calibri" w:eastAsia="Calibri" w:hAnsi="Calibri" w:cs="Calibri"/>
          <w:b/>
          <w:bCs/>
          <w:color w:val="000000" w:themeColor="text1"/>
          <w:spacing w:val="16"/>
          <w:position w:val="11"/>
          <w:sz w:val="16"/>
          <w:szCs w:val="16"/>
        </w:rPr>
        <w:t xml:space="preserve"> </w:t>
      </w:r>
      <w:r w:rsidRPr="007231A3">
        <w:rPr>
          <w:rFonts w:ascii="Calibri" w:eastAsia="Calibri" w:hAnsi="Calibri" w:cs="Calibri"/>
          <w:b/>
          <w:bCs/>
          <w:color w:val="000000" w:themeColor="text1"/>
          <w:sz w:val="24"/>
          <w:szCs w:val="24"/>
        </w:rPr>
        <w:t>année</w:t>
      </w:r>
      <w:r w:rsidRPr="007231A3">
        <w:rPr>
          <w:rFonts w:ascii="Calibri" w:eastAsia="Calibri" w:hAnsi="Calibri" w:cs="Calibri"/>
          <w:b/>
          <w:bCs/>
          <w:color w:val="000000" w:themeColor="text1"/>
          <w:spacing w:val="-6"/>
          <w:sz w:val="24"/>
          <w:szCs w:val="24"/>
        </w:rPr>
        <w:t xml:space="preserve"> </w:t>
      </w:r>
      <w:r w:rsidRPr="007231A3">
        <w:rPr>
          <w:rFonts w:ascii="Calibri" w:eastAsia="Calibri" w:hAnsi="Calibri" w:cs="Calibri"/>
          <w:b/>
          <w:bCs/>
          <w:color w:val="000000" w:themeColor="text1"/>
          <w:sz w:val="24"/>
          <w:szCs w:val="24"/>
        </w:rPr>
        <w:t>et</w:t>
      </w:r>
      <w:r w:rsidRPr="007231A3">
        <w:rPr>
          <w:rFonts w:ascii="Calibri" w:eastAsia="Calibri" w:hAnsi="Calibri" w:cs="Calibri"/>
          <w:b/>
          <w:bCs/>
          <w:color w:val="000000" w:themeColor="text1"/>
          <w:spacing w:val="1"/>
          <w:sz w:val="24"/>
          <w:szCs w:val="24"/>
        </w:rPr>
        <w:t xml:space="preserve"> </w:t>
      </w:r>
      <w:r w:rsidRPr="007231A3">
        <w:rPr>
          <w:rFonts w:ascii="Calibri" w:eastAsia="Calibri" w:hAnsi="Calibri" w:cs="Calibri"/>
          <w:b/>
          <w:bCs/>
          <w:color w:val="000000" w:themeColor="text1"/>
          <w:sz w:val="24"/>
          <w:szCs w:val="24"/>
        </w:rPr>
        <w:t>élèves tran</w:t>
      </w:r>
      <w:r w:rsidRPr="007231A3">
        <w:rPr>
          <w:rFonts w:ascii="Calibri" w:eastAsia="Calibri" w:hAnsi="Calibri" w:cs="Calibri"/>
          <w:b/>
          <w:bCs/>
          <w:color w:val="000000" w:themeColor="text1"/>
          <w:spacing w:val="-1"/>
          <w:sz w:val="24"/>
          <w:szCs w:val="24"/>
        </w:rPr>
        <w:t>s</w:t>
      </w:r>
      <w:r w:rsidRPr="007231A3">
        <w:rPr>
          <w:rFonts w:ascii="Calibri" w:eastAsia="Calibri" w:hAnsi="Calibri" w:cs="Calibri"/>
          <w:b/>
          <w:bCs/>
          <w:color w:val="000000" w:themeColor="text1"/>
          <w:sz w:val="24"/>
          <w:szCs w:val="24"/>
        </w:rPr>
        <w:t>férés</w:t>
      </w:r>
    </w:p>
    <w:p w:rsidR="005C0A21" w:rsidRPr="00497F04" w:rsidRDefault="005C0A21" w:rsidP="005C0A21">
      <w:pPr>
        <w:spacing w:line="288" w:lineRule="auto"/>
        <w:ind w:right="38"/>
        <w:jc w:val="both"/>
        <w:rPr>
          <w:rFonts w:ascii="Calibri" w:eastAsia="Calibri" w:hAnsi="Calibri" w:cs="Calibri"/>
          <w:sz w:val="24"/>
          <w:szCs w:val="24"/>
        </w:rPr>
      </w:pPr>
    </w:p>
    <w:p w:rsidR="005C0A21" w:rsidRPr="00497F04" w:rsidRDefault="005C0A21" w:rsidP="005C0A21">
      <w:pPr>
        <w:tabs>
          <w:tab w:val="left" w:pos="993"/>
        </w:tabs>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r>
      <w:r w:rsidRPr="00497F04">
        <w:rPr>
          <w:rFonts w:ascii="Calibri" w:eastAsia="Calibri" w:hAnsi="Calibri" w:cs="Calibri"/>
          <w:sz w:val="24"/>
          <w:szCs w:val="24"/>
        </w:rPr>
        <w:t>L'élève redoublant sa 3</w:t>
      </w:r>
      <w:r w:rsidRPr="007231A3">
        <w:rPr>
          <w:rFonts w:ascii="Calibri" w:eastAsia="Calibri" w:hAnsi="Calibri" w:cs="Calibri"/>
          <w:sz w:val="24"/>
          <w:szCs w:val="24"/>
          <w:vertAlign w:val="superscript"/>
        </w:rPr>
        <w:t>e</w:t>
      </w:r>
      <w:r w:rsidRPr="00497F04">
        <w:rPr>
          <w:rFonts w:ascii="Calibri" w:eastAsia="Calibri" w:hAnsi="Calibri" w:cs="Calibri"/>
          <w:sz w:val="24"/>
          <w:szCs w:val="24"/>
        </w:rPr>
        <w:t xml:space="preserve"> année et ayant obtenu une note suffisante (supérieure ou égale à 4.0) est dispensé de </w:t>
      </w:r>
      <w:r>
        <w:rPr>
          <w:rFonts w:ascii="Calibri" w:eastAsia="Calibri" w:hAnsi="Calibri" w:cs="Calibri"/>
          <w:sz w:val="24"/>
          <w:szCs w:val="24"/>
        </w:rPr>
        <w:t xml:space="preserve">refaire son TPC. </w:t>
      </w:r>
    </w:p>
    <w:p w:rsidR="005C0A21" w:rsidRPr="00497F04" w:rsidRDefault="005C0A21" w:rsidP="005C0A21">
      <w:pPr>
        <w:spacing w:line="288" w:lineRule="auto"/>
        <w:ind w:right="38"/>
        <w:jc w:val="both"/>
        <w:rPr>
          <w:rFonts w:ascii="Calibri" w:eastAsia="Calibri" w:hAnsi="Calibri" w:cs="Calibri"/>
          <w:sz w:val="24"/>
          <w:szCs w:val="24"/>
        </w:rPr>
      </w:pPr>
    </w:p>
    <w:p w:rsidR="005C0A21" w:rsidRPr="00497F04" w:rsidRDefault="005C0A21" w:rsidP="005C0A21">
      <w:pPr>
        <w:tabs>
          <w:tab w:val="left" w:pos="993"/>
        </w:tabs>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r>
      <w:r w:rsidRPr="00497F04">
        <w:rPr>
          <w:rFonts w:ascii="Calibri" w:eastAsia="Calibri" w:hAnsi="Calibri" w:cs="Calibri"/>
          <w:sz w:val="24"/>
          <w:szCs w:val="24"/>
        </w:rPr>
        <w:t>L'élève redoublant sa 3</w:t>
      </w:r>
      <w:r w:rsidRPr="007231A3">
        <w:rPr>
          <w:rFonts w:ascii="Calibri" w:eastAsia="Calibri" w:hAnsi="Calibri" w:cs="Calibri"/>
          <w:sz w:val="24"/>
          <w:szCs w:val="24"/>
          <w:vertAlign w:val="superscript"/>
        </w:rPr>
        <w:t>e</w:t>
      </w:r>
      <w:r w:rsidRPr="00497F04">
        <w:rPr>
          <w:rFonts w:ascii="Calibri" w:eastAsia="Calibri" w:hAnsi="Calibri" w:cs="Calibri"/>
          <w:sz w:val="24"/>
          <w:szCs w:val="24"/>
        </w:rPr>
        <w:t xml:space="preserve"> année et ayant obtenu une note insuffisante (&lt; 4.0) doit reprendre l'ensemble du processus de la rédaction du TPC de la fiche de projet à la soutenance. Il peut, à titre exceptionnel et par demande dûment motivée à la COFA, avant le 15 juillet, être autorisé à conserver son thème. Dans tous les cas, il doit changer de sujet et de problématique.</w:t>
      </w:r>
    </w:p>
    <w:p w:rsidR="005C0A21" w:rsidRPr="00497F04" w:rsidRDefault="005C0A21" w:rsidP="005C0A21">
      <w:pPr>
        <w:spacing w:line="288" w:lineRule="auto"/>
        <w:ind w:right="38"/>
        <w:jc w:val="both"/>
        <w:rPr>
          <w:rFonts w:ascii="Calibri" w:eastAsia="Calibri" w:hAnsi="Calibri" w:cs="Calibri"/>
          <w:sz w:val="24"/>
          <w:szCs w:val="24"/>
        </w:rPr>
      </w:pPr>
    </w:p>
    <w:p w:rsidR="005C0A21" w:rsidRPr="00497F04" w:rsidRDefault="005C0A21" w:rsidP="005C0A21">
      <w:pPr>
        <w:tabs>
          <w:tab w:val="left" w:pos="993"/>
        </w:tabs>
        <w:spacing w:line="288" w:lineRule="auto"/>
        <w:ind w:left="993" w:right="38" w:hanging="426"/>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r>
      <w:r w:rsidRPr="00497F04">
        <w:rPr>
          <w:rFonts w:ascii="Calibri" w:eastAsia="Calibri" w:hAnsi="Calibri" w:cs="Calibri"/>
          <w:sz w:val="24"/>
          <w:szCs w:val="24"/>
        </w:rPr>
        <w:t>L'élève transféré du Collège de Genève et ayant obtenu une note suffisante (supérieure ou égale à 4.0) à son travail de maturité (TM) voit sa note reconnue à condition d'avoir remis à la COFA la copie du procès-verbal du TM dès l'inscription à l'ECG et au plus tard à la date de la rentrée scolaire.</w:t>
      </w:r>
    </w:p>
    <w:p w:rsidR="005C0A21" w:rsidRDefault="005C0A21" w:rsidP="003277D8">
      <w:pPr>
        <w:jc w:val="both"/>
        <w:sectPr w:rsidR="005C0A21">
          <w:pgSz w:w="11920" w:h="16840"/>
          <w:pgMar w:top="1080" w:right="1320" w:bottom="280" w:left="1300" w:header="720" w:footer="720" w:gutter="0"/>
          <w:cols w:space="720"/>
        </w:sectPr>
      </w:pPr>
    </w:p>
    <w:p w:rsidR="00BA0BA2" w:rsidRDefault="00BA0BA2" w:rsidP="00BA0BA2">
      <w:pPr>
        <w:suppressAutoHyphens w:val="0"/>
        <w:overflowPunct/>
        <w:autoSpaceDE/>
        <w:jc w:val="both"/>
        <w:textAlignment w:val="auto"/>
        <w:rPr>
          <w:b/>
          <w:bCs/>
          <w:color w:val="000000"/>
          <w:szCs w:val="24"/>
        </w:rPr>
      </w:pPr>
      <w:r w:rsidRPr="00D72671">
        <w:rPr>
          <w:b/>
          <w:bCs/>
          <w:color w:val="000000"/>
          <w:szCs w:val="24"/>
        </w:rPr>
        <w:lastRenderedPageBreak/>
        <w:t xml:space="preserve">Notes </w:t>
      </w:r>
      <w:r>
        <w:rPr>
          <w:b/>
          <w:bCs/>
          <w:color w:val="000000"/>
          <w:szCs w:val="24"/>
        </w:rPr>
        <w:t xml:space="preserve">personnelles </w:t>
      </w:r>
      <w:r w:rsidRPr="00D72671">
        <w:rPr>
          <w:b/>
          <w:bCs/>
          <w:color w:val="000000"/>
          <w:szCs w:val="24"/>
        </w:rPr>
        <w:t xml:space="preserve">: </w:t>
      </w:r>
    </w:p>
    <w:p w:rsidR="00BA0BA2" w:rsidRDefault="00BA0BA2" w:rsidP="00BA0BA2">
      <w:pPr>
        <w:suppressAutoHyphens w:val="0"/>
        <w:overflowPunct/>
        <w:autoSpaceDE/>
        <w:jc w:val="both"/>
        <w:textAlignment w:val="auto"/>
        <w:rPr>
          <w:b/>
          <w:bCs/>
          <w:color w:val="000000"/>
          <w:szCs w:val="24"/>
        </w:rPr>
      </w:pP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BA0BA2" w:rsidRDefault="00BA0BA2" w:rsidP="00BA0BA2">
      <w:pPr>
        <w:tabs>
          <w:tab w:val="left" w:leader="dot" w:pos="9498"/>
        </w:tabs>
        <w:suppressAutoHyphens w:val="0"/>
        <w:overflowPunct/>
        <w:autoSpaceDE/>
        <w:jc w:val="both"/>
        <w:textAlignment w:val="auto"/>
        <w:rPr>
          <w:b/>
          <w:bCs/>
          <w:color w:val="000000"/>
          <w:szCs w:val="24"/>
        </w:rPr>
      </w:pPr>
      <w:r>
        <w:rPr>
          <w:b/>
          <w:bCs/>
          <w:color w:val="000000"/>
          <w:szCs w:val="24"/>
        </w:rPr>
        <w:tab/>
      </w:r>
    </w:p>
    <w:p w:rsidR="009A7B8A" w:rsidRDefault="009A7B8A" w:rsidP="009A7B8A">
      <w:pPr>
        <w:pStyle w:val="Titre2"/>
        <w:pageBreakBefore/>
        <w:numPr>
          <w:ilvl w:val="0"/>
          <w:numId w:val="0"/>
        </w:numPr>
        <w:spacing w:before="0"/>
        <w:rPr>
          <w:bCs/>
          <w:i w:val="0"/>
          <w:sz w:val="22"/>
          <w:szCs w:val="22"/>
          <w14:shadow w14:blurRad="50800" w14:dist="38100" w14:dir="2700000" w14:sx="100000" w14:sy="100000" w14:kx="0" w14:ky="0" w14:algn="tl">
            <w14:srgbClr w14:val="000000">
              <w14:alpha w14:val="60000"/>
            </w14:srgbClr>
          </w14:shadow>
        </w:rPr>
      </w:pPr>
      <w:r>
        <w:rPr>
          <w:bCs/>
          <w:i w:val="0"/>
          <w:sz w:val="22"/>
          <w:szCs w:val="22"/>
          <w14:shadow w14:blurRad="50800" w14:dist="38100" w14:dir="2700000" w14:sx="100000" w14:sy="100000" w14:kx="0" w14:ky="0" w14:algn="tl">
            <w14:srgbClr w14:val="000000">
              <w14:alpha w14:val="60000"/>
            </w14:srgbClr>
          </w14:shadow>
        </w:rPr>
        <w:lastRenderedPageBreak/>
        <w:t>X. Déclaration d'authenticité et prise de connaissance du règlement</w:t>
      </w:r>
    </w:p>
    <w:p w:rsidR="00BA103A" w:rsidRPr="00BA103A" w:rsidRDefault="00BA103A" w:rsidP="00BA103A"/>
    <w:p w:rsidR="0099470D" w:rsidRPr="00FE3D37" w:rsidRDefault="0099470D" w:rsidP="0099470D">
      <w:pPr>
        <w:widowControl w:val="0"/>
        <w:pBdr>
          <w:top w:val="single" w:sz="6" w:space="11" w:color="000000"/>
          <w:left w:val="single" w:sz="6" w:space="0" w:color="000000"/>
          <w:bottom w:val="single" w:sz="6" w:space="12" w:color="000000"/>
          <w:right w:val="single" w:sz="6" w:space="0" w:color="000000"/>
        </w:pBdr>
        <w:shd w:val="clear" w:color="auto" w:fill="D9D9D9"/>
        <w:autoSpaceDN w:val="0"/>
        <w:jc w:val="center"/>
        <w:outlineLvl w:val="0"/>
        <w:rPr>
          <w:rFonts w:eastAsia="Arial Unicode MS"/>
          <w:b/>
          <w:bCs/>
          <w:smallCaps/>
          <w:color w:val="000000"/>
          <w:kern w:val="36"/>
          <w:sz w:val="36"/>
          <w:szCs w:val="36"/>
        </w:rPr>
      </w:pPr>
      <w:bookmarkStart w:id="18" w:name="_Toc518548419"/>
      <w:r w:rsidRPr="00FE3D37">
        <w:rPr>
          <w:rFonts w:eastAsia="Arial Unicode MS"/>
          <w:b/>
          <w:bCs/>
          <w:smallCaps/>
          <w:color w:val="000000"/>
          <w:kern w:val="36"/>
          <w:sz w:val="36"/>
          <w:szCs w:val="36"/>
        </w:rPr>
        <w:t>Déclaration d'authenticité et prise de connaissance du règlement</w:t>
      </w:r>
      <w:bookmarkEnd w:id="18"/>
      <w:r w:rsidRPr="00FE3D37">
        <w:rPr>
          <w:rFonts w:eastAsia="Arial Unicode MS"/>
          <w:b/>
          <w:bCs/>
          <w:smallCaps/>
          <w:color w:val="000000"/>
          <w:kern w:val="36"/>
          <w:sz w:val="36"/>
          <w:szCs w:val="36"/>
        </w:rPr>
        <w:t xml:space="preserve"> </w:t>
      </w:r>
    </w:p>
    <w:p w:rsidR="0099470D" w:rsidRPr="00FE3D37" w:rsidRDefault="0099470D" w:rsidP="0099470D">
      <w:pPr>
        <w:widowControl w:val="0"/>
        <w:pBdr>
          <w:top w:val="single" w:sz="8" w:space="1" w:color="000000"/>
          <w:left w:val="single" w:sz="8" w:space="4" w:color="000000"/>
          <w:bottom w:val="single" w:sz="8" w:space="1" w:color="000000"/>
          <w:right w:val="single" w:sz="8" w:space="4" w:color="000000"/>
        </w:pBdr>
        <w:autoSpaceDN w:val="0"/>
        <w:spacing w:before="100" w:beforeAutospacing="1" w:after="289"/>
        <w:ind w:right="-17"/>
        <w:jc w:val="center"/>
        <w:rPr>
          <w:rFonts w:eastAsia="Arial Unicode MS"/>
          <w:color w:val="000000"/>
          <w:kern w:val="3"/>
          <w:sz w:val="24"/>
          <w:szCs w:val="24"/>
        </w:rPr>
      </w:pPr>
      <w:r w:rsidRPr="00FE3D37">
        <w:rPr>
          <w:rFonts w:ascii="Times New Roman" w:eastAsia="Arial Unicode MS" w:hAnsi="Times New Roman" w:cs="Tahoma"/>
          <w:color w:val="000000"/>
          <w:kern w:val="3"/>
          <w:sz w:val="24"/>
          <w:szCs w:val="24"/>
        </w:rPr>
        <w:br/>
        <w:t>PLAGIAIRE </w:t>
      </w:r>
      <w:r w:rsidRPr="00FE3D37">
        <w:rPr>
          <w:rFonts w:ascii="Times New Roman" w:eastAsia="Arial Unicode MS" w:hAnsi="Times New Roman" w:cs="Tahoma"/>
          <w:color w:val="000000"/>
          <w:kern w:val="3"/>
          <w:sz w:val="24"/>
          <w:szCs w:val="24"/>
        </w:rPr>
        <w:br/>
      </w:r>
      <w:r w:rsidRPr="00FE3D37">
        <w:rPr>
          <w:rFonts w:ascii="Symbol" w:eastAsia="Arial Unicode MS" w:hAnsi="Symbol" w:cs="Tahoma"/>
          <w:color w:val="000000"/>
          <w:kern w:val="3"/>
          <w:sz w:val="24"/>
          <w:szCs w:val="24"/>
        </w:rPr>
        <w:sym w:font="Symbol" w:char="F05B"/>
      </w:r>
      <w:r w:rsidRPr="00FE3D37">
        <w:rPr>
          <w:rFonts w:ascii="Times New Roman" w:eastAsia="Arial Unicode MS" w:hAnsi="Times New Roman" w:cs="Tahoma"/>
          <w:color w:val="000000"/>
          <w:kern w:val="3"/>
          <w:sz w:val="24"/>
          <w:szCs w:val="24"/>
        </w:rPr>
        <w:t xml:space="preserve"> pla</w:t>
      </w:r>
      <w:r w:rsidRPr="00FE3D37">
        <w:rPr>
          <w:rFonts w:ascii="Times New Roman" w:eastAsia="Arial Unicode MS" w:hAnsi="Times New Roman" w:cs="Tahoma"/>
          <w:color w:val="000000"/>
          <w:kern w:val="3"/>
          <w:sz w:val="36"/>
          <w:szCs w:val="36"/>
          <w:vertAlign w:val="subscript"/>
        </w:rPr>
        <w:t>З</w:t>
      </w:r>
      <w:r w:rsidRPr="00FE3D37">
        <w:rPr>
          <w:rFonts w:ascii="Times New Roman" w:eastAsia="Arial Unicode MS" w:hAnsi="Times New Roman" w:cs="Tahoma"/>
          <w:color w:val="000000"/>
          <w:kern w:val="3"/>
          <w:sz w:val="24"/>
          <w:szCs w:val="24"/>
        </w:rPr>
        <w:t>јє</w:t>
      </w:r>
      <w:r w:rsidRPr="00FE3D37">
        <w:rPr>
          <w:rFonts w:ascii="Times New Roman" w:eastAsia="Arial Unicode MS" w:hAnsi="Times New Roman" w:cs="Tahoma"/>
          <w:b/>
          <w:bCs/>
          <w:smallCaps/>
          <w:color w:val="000000"/>
          <w:kern w:val="3"/>
          <w:sz w:val="24"/>
          <w:szCs w:val="24"/>
        </w:rPr>
        <w:t xml:space="preserve">r </w:t>
      </w:r>
      <w:r w:rsidRPr="00FE3D37">
        <w:rPr>
          <w:rFonts w:ascii="Symbol" w:eastAsia="Arial Unicode MS" w:hAnsi="Symbol" w:cs="Tahoma"/>
          <w:smallCaps/>
          <w:color w:val="000000"/>
          <w:kern w:val="3"/>
          <w:sz w:val="24"/>
          <w:szCs w:val="24"/>
        </w:rPr>
        <w:sym w:font="Symbol" w:char="F05D"/>
      </w:r>
      <w:r w:rsidRPr="00FE3D37">
        <w:rPr>
          <w:rFonts w:ascii="Times New Roman" w:eastAsia="Arial Unicode MS" w:hAnsi="Times New Roman" w:cs="Tahoma"/>
          <w:smallCaps/>
          <w:color w:val="000000"/>
          <w:kern w:val="3"/>
          <w:sz w:val="24"/>
          <w:szCs w:val="24"/>
        </w:rPr>
        <w:t xml:space="preserve"> </w:t>
      </w:r>
      <w:r w:rsidRPr="00FE3D37">
        <w:rPr>
          <w:rFonts w:ascii="Times New Roman" w:eastAsia="Arial Unicode MS" w:hAnsi="Times New Roman" w:cs="Tahoma"/>
          <w:color w:val="000000"/>
          <w:kern w:val="3"/>
          <w:sz w:val="24"/>
          <w:szCs w:val="24"/>
        </w:rPr>
        <w:t xml:space="preserve">n. – plagiere 1584 ; lat. </w:t>
      </w:r>
      <w:r w:rsidRPr="00FE3D37">
        <w:rPr>
          <w:rFonts w:ascii="Times New Roman" w:eastAsia="Arial Unicode MS" w:hAnsi="Times New Roman" w:cs="Tahoma"/>
          <w:i/>
          <w:iCs/>
          <w:color w:val="000000"/>
          <w:kern w:val="3"/>
          <w:sz w:val="24"/>
          <w:szCs w:val="24"/>
        </w:rPr>
        <w:t>plagiarius</w:t>
      </w:r>
      <w:r w:rsidRPr="00FE3D37">
        <w:rPr>
          <w:rFonts w:ascii="Times New Roman" w:eastAsia="Arial Unicode MS" w:hAnsi="Times New Roman" w:cs="Tahoma"/>
          <w:color w:val="000000"/>
          <w:kern w:val="3"/>
          <w:sz w:val="24"/>
          <w:szCs w:val="24"/>
        </w:rPr>
        <w:t xml:space="preserve"> « celui qui vole les esclaves d’autrui », du gr. </w:t>
      </w:r>
      <w:r w:rsidRPr="00FE3D37">
        <w:rPr>
          <w:rFonts w:ascii="Times New Roman" w:eastAsia="Arial Unicode MS" w:hAnsi="Times New Roman" w:cs="Tahoma"/>
          <w:i/>
          <w:iCs/>
          <w:color w:val="000000"/>
          <w:kern w:val="3"/>
          <w:sz w:val="24"/>
          <w:szCs w:val="24"/>
        </w:rPr>
        <w:t xml:space="preserve">Plagios </w:t>
      </w:r>
      <w:r w:rsidRPr="00FE3D37">
        <w:rPr>
          <w:rFonts w:ascii="Times New Roman" w:eastAsia="Arial Unicode MS" w:hAnsi="Times New Roman" w:cs="Tahoma"/>
          <w:color w:val="000000"/>
          <w:kern w:val="3"/>
          <w:sz w:val="24"/>
          <w:szCs w:val="24"/>
        </w:rPr>
        <w:t xml:space="preserve">« oblique, fourbe » </w:t>
      </w:r>
      <w:r w:rsidRPr="00FE3D37">
        <w:rPr>
          <w:rFonts w:ascii="Symbol" w:eastAsia="Arial Unicode MS" w:hAnsi="Symbol" w:cs="Tahoma"/>
          <w:color w:val="000000"/>
          <w:kern w:val="3"/>
          <w:sz w:val="24"/>
          <w:szCs w:val="24"/>
        </w:rPr>
        <w:sym w:font="Symbol" w:char="F0A8"/>
      </w:r>
      <w:r w:rsidRPr="00FE3D37">
        <w:rPr>
          <w:rFonts w:ascii="Times New Roman" w:eastAsia="Arial Unicode MS" w:hAnsi="Times New Roman" w:cs="Tahoma"/>
          <w:color w:val="000000"/>
          <w:kern w:val="3"/>
          <w:sz w:val="24"/>
          <w:szCs w:val="24"/>
        </w:rPr>
        <w:t xml:space="preserve"> Personne qui pille ou démarque les ouvrages des auteurs.</w:t>
      </w:r>
    </w:p>
    <w:p w:rsidR="0099470D" w:rsidRPr="00FE3D37" w:rsidRDefault="0099470D" w:rsidP="0099470D">
      <w:pPr>
        <w:widowControl w:val="0"/>
        <w:pBdr>
          <w:top w:val="single" w:sz="8" w:space="1" w:color="000000"/>
          <w:left w:val="single" w:sz="8" w:space="4" w:color="000000"/>
          <w:bottom w:val="single" w:sz="8" w:space="1" w:color="000000"/>
          <w:right w:val="single" w:sz="8" w:space="4" w:color="000000"/>
        </w:pBdr>
        <w:autoSpaceDN w:val="0"/>
        <w:spacing w:before="100" w:beforeAutospacing="1" w:after="289"/>
        <w:ind w:right="-17"/>
        <w:jc w:val="center"/>
        <w:rPr>
          <w:rFonts w:eastAsia="Arial Unicode MS"/>
          <w:color w:val="000000"/>
          <w:kern w:val="3"/>
          <w:sz w:val="24"/>
          <w:szCs w:val="24"/>
        </w:rPr>
      </w:pPr>
      <w:r w:rsidRPr="00FE3D37">
        <w:rPr>
          <w:rFonts w:ascii="Times New Roman" w:eastAsia="Arial Unicode MS" w:hAnsi="Times New Roman" w:cs="Tahoma"/>
          <w:color w:val="000000"/>
          <w:kern w:val="3"/>
          <w:sz w:val="24"/>
          <w:szCs w:val="24"/>
        </w:rPr>
        <w:t>PLAGIER</w:t>
      </w:r>
      <w:r w:rsidRPr="00FE3D37">
        <w:rPr>
          <w:rFonts w:ascii="Times New Roman" w:eastAsia="Arial Unicode MS" w:hAnsi="Times New Roman" w:cs="Tahoma"/>
          <w:color w:val="000000"/>
          <w:kern w:val="3"/>
          <w:sz w:val="24"/>
          <w:szCs w:val="24"/>
        </w:rPr>
        <w:br/>
      </w:r>
      <w:r w:rsidRPr="00FE3D37">
        <w:rPr>
          <w:rFonts w:ascii="Symbol" w:eastAsia="Arial Unicode MS" w:hAnsi="Symbol" w:cs="Tahoma"/>
          <w:color w:val="000000"/>
          <w:kern w:val="3"/>
          <w:sz w:val="24"/>
          <w:szCs w:val="24"/>
        </w:rPr>
        <w:sym w:font="Symbol" w:char="F05B"/>
      </w:r>
      <w:r w:rsidRPr="00FE3D37">
        <w:rPr>
          <w:rFonts w:ascii="Times New Roman" w:eastAsia="Arial Unicode MS" w:hAnsi="Times New Roman" w:cs="Tahoma"/>
          <w:color w:val="000000"/>
          <w:kern w:val="3"/>
          <w:sz w:val="24"/>
          <w:szCs w:val="24"/>
        </w:rPr>
        <w:t xml:space="preserve"> pla</w:t>
      </w:r>
      <w:r w:rsidRPr="00FE3D37">
        <w:rPr>
          <w:rFonts w:ascii="Times New Roman" w:eastAsia="Arial Unicode MS" w:hAnsi="Times New Roman" w:cs="Tahoma"/>
          <w:color w:val="000000"/>
          <w:kern w:val="3"/>
          <w:sz w:val="36"/>
          <w:szCs w:val="36"/>
          <w:vertAlign w:val="subscript"/>
        </w:rPr>
        <w:t>З</w:t>
      </w:r>
      <w:r w:rsidRPr="00FE3D37">
        <w:rPr>
          <w:rFonts w:ascii="Times New Roman" w:eastAsia="Arial Unicode MS" w:hAnsi="Times New Roman" w:cs="Tahoma"/>
          <w:color w:val="000000"/>
          <w:kern w:val="3"/>
          <w:sz w:val="24"/>
          <w:szCs w:val="24"/>
        </w:rPr>
        <w:t>јє</w:t>
      </w:r>
      <w:r w:rsidRPr="00FE3D37">
        <w:rPr>
          <w:rFonts w:ascii="Times New Roman" w:eastAsia="Arial Unicode MS" w:hAnsi="Times New Roman" w:cs="Tahoma"/>
          <w:b/>
          <w:bCs/>
          <w:smallCaps/>
          <w:color w:val="000000"/>
          <w:kern w:val="3"/>
          <w:sz w:val="24"/>
          <w:szCs w:val="24"/>
        </w:rPr>
        <w:t xml:space="preserve"> </w:t>
      </w:r>
      <w:r w:rsidRPr="00FE3D37">
        <w:rPr>
          <w:rFonts w:ascii="Symbol" w:eastAsia="Arial Unicode MS" w:hAnsi="Symbol" w:cs="Tahoma"/>
          <w:smallCaps/>
          <w:color w:val="000000"/>
          <w:kern w:val="3"/>
          <w:sz w:val="24"/>
          <w:szCs w:val="24"/>
        </w:rPr>
        <w:sym w:font="Symbol" w:char="F05D"/>
      </w:r>
      <w:r w:rsidRPr="00FE3D37">
        <w:rPr>
          <w:rFonts w:ascii="Times New Roman" w:eastAsia="Arial Unicode MS" w:hAnsi="Times New Roman" w:cs="Tahoma"/>
          <w:smallCaps/>
          <w:color w:val="000000"/>
          <w:kern w:val="3"/>
          <w:sz w:val="24"/>
          <w:szCs w:val="24"/>
        </w:rPr>
        <w:t xml:space="preserve"> </w:t>
      </w:r>
      <w:r w:rsidRPr="00FE3D37">
        <w:rPr>
          <w:rFonts w:ascii="Times New Roman" w:eastAsia="Arial Unicode MS" w:hAnsi="Times New Roman" w:cs="Tahoma"/>
          <w:color w:val="000000"/>
          <w:kern w:val="3"/>
          <w:sz w:val="24"/>
          <w:szCs w:val="24"/>
        </w:rPr>
        <w:t>v.tr. – 1801; de plagiat 1</w:t>
      </w:r>
      <w:r w:rsidRPr="00FE3D37">
        <w:rPr>
          <w:rFonts w:ascii="Symbol" w:eastAsia="Arial Unicode MS" w:hAnsi="Symbol" w:cs="Tahoma"/>
          <w:color w:val="000000"/>
          <w:kern w:val="3"/>
          <w:sz w:val="12"/>
          <w:szCs w:val="12"/>
        </w:rPr>
        <w:sym w:font="Symbol" w:char="F0A8"/>
      </w:r>
      <w:r w:rsidRPr="00FE3D37">
        <w:rPr>
          <w:rFonts w:ascii="Times New Roman" w:eastAsia="Arial Unicode MS" w:hAnsi="Times New Roman" w:cs="Tahoma"/>
          <w:color w:val="000000"/>
          <w:kern w:val="3"/>
          <w:sz w:val="12"/>
          <w:szCs w:val="12"/>
        </w:rPr>
        <w:t xml:space="preserve"> </w:t>
      </w:r>
      <w:r w:rsidRPr="00FE3D37">
        <w:rPr>
          <w:rFonts w:ascii="Times New Roman" w:eastAsia="Arial Unicode MS" w:hAnsi="Times New Roman" w:cs="Tahoma"/>
          <w:color w:val="000000"/>
          <w:kern w:val="3"/>
          <w:sz w:val="24"/>
          <w:szCs w:val="24"/>
        </w:rPr>
        <w:t>Copier (un auteur) en s’attribuant indûment des passages de son œuvre. =</w:t>
      </w:r>
      <w:r w:rsidRPr="00FE3D37">
        <w:rPr>
          <w:rFonts w:ascii="Times New Roman" w:eastAsia="Arial Unicode MS" w:hAnsi="Times New Roman" w:cs="Tahoma"/>
          <w:color w:val="000000"/>
          <w:kern w:val="3"/>
        </w:rPr>
        <w:t>&gt;</w:t>
      </w:r>
      <w:r w:rsidRPr="00FE3D37">
        <w:rPr>
          <w:rFonts w:ascii="Times New Roman" w:eastAsia="Arial Unicode MS" w:hAnsi="Times New Roman" w:cs="Tahoma"/>
          <w:color w:val="000000"/>
          <w:kern w:val="3"/>
          <w:sz w:val="24"/>
          <w:szCs w:val="24"/>
        </w:rPr>
        <w:t xml:space="preserve"> </w:t>
      </w:r>
      <w:r w:rsidRPr="00FE3D37">
        <w:rPr>
          <w:rFonts w:ascii="Times New Roman" w:eastAsia="Arial Unicode MS" w:hAnsi="Times New Roman" w:cs="Tahoma"/>
          <w:b/>
          <w:bCs/>
          <w:color w:val="000000"/>
          <w:kern w:val="3"/>
          <w:sz w:val="24"/>
          <w:szCs w:val="24"/>
        </w:rPr>
        <w:t>imiter, piller</w:t>
      </w:r>
      <w:r w:rsidRPr="00FE3D37">
        <w:rPr>
          <w:rFonts w:ascii="Times New Roman" w:eastAsia="Arial Unicode MS" w:hAnsi="Times New Roman" w:cs="Tahoma"/>
          <w:color w:val="000000"/>
          <w:kern w:val="3"/>
          <w:sz w:val="24"/>
          <w:szCs w:val="24"/>
        </w:rPr>
        <w:t xml:space="preserve">. </w:t>
      </w:r>
    </w:p>
    <w:p w:rsidR="0099470D" w:rsidRPr="00FE3D37" w:rsidRDefault="0099470D" w:rsidP="0099470D">
      <w:pPr>
        <w:widowControl w:val="0"/>
        <w:pBdr>
          <w:top w:val="single" w:sz="8" w:space="1" w:color="000000"/>
          <w:left w:val="single" w:sz="8" w:space="4" w:color="000000"/>
          <w:bottom w:val="single" w:sz="8" w:space="1" w:color="000000"/>
          <w:right w:val="single" w:sz="8" w:space="4" w:color="000000"/>
        </w:pBdr>
        <w:autoSpaceDN w:val="0"/>
        <w:spacing w:before="100" w:beforeAutospacing="1" w:after="289"/>
        <w:ind w:right="-17"/>
        <w:jc w:val="right"/>
        <w:rPr>
          <w:rFonts w:eastAsia="Arial Unicode MS"/>
          <w:color w:val="000000"/>
          <w:kern w:val="3"/>
          <w:sz w:val="24"/>
          <w:szCs w:val="24"/>
        </w:rPr>
      </w:pPr>
      <w:r w:rsidRPr="00FE3D37">
        <w:rPr>
          <w:rFonts w:ascii="Times New Roman" w:eastAsia="Arial Unicode MS" w:hAnsi="Times New Roman" w:cs="Tahoma"/>
          <w:color w:val="000000"/>
          <w:kern w:val="3"/>
          <w:sz w:val="24"/>
          <w:szCs w:val="24"/>
        </w:rPr>
        <w:t>(Petit Robert I - éd. 1996)</w:t>
      </w:r>
    </w:p>
    <w:p w:rsidR="0099470D" w:rsidRPr="00FE3D37" w:rsidRDefault="0099470D" w:rsidP="0099470D">
      <w:pPr>
        <w:spacing w:before="100" w:beforeAutospacing="1" w:after="289"/>
        <w:ind w:right="-17"/>
        <w:rPr>
          <w:color w:val="000000"/>
          <w:sz w:val="24"/>
          <w:szCs w:val="24"/>
        </w:rPr>
      </w:pPr>
      <w:r w:rsidRPr="00FE3D37">
        <w:rPr>
          <w:rFonts w:ascii="Times New Roman" w:hAnsi="Times New Roman"/>
          <w:color w:val="000000"/>
          <w:sz w:val="27"/>
          <w:szCs w:val="27"/>
        </w:rPr>
        <w:t>Prénom et NOM</w:t>
      </w:r>
      <w:r w:rsidRPr="00FE3D37">
        <w:rPr>
          <w:rFonts w:ascii="Times New Roman" w:hAnsi="Times New Roman"/>
          <w:b/>
          <w:bCs/>
          <w:color w:val="000000"/>
          <w:sz w:val="27"/>
          <w:szCs w:val="27"/>
        </w:rPr>
        <w:t> </w:t>
      </w:r>
      <w:r w:rsidRPr="00FE3D37">
        <w:rPr>
          <w:rFonts w:ascii="Times New Roman" w:hAnsi="Times New Roman"/>
          <w:bCs/>
          <w:color w:val="000000"/>
          <w:sz w:val="27"/>
          <w:szCs w:val="27"/>
        </w:rPr>
        <w:t>de l'élève</w:t>
      </w:r>
      <w:r w:rsidRPr="00FE3D37">
        <w:rPr>
          <w:rFonts w:ascii="Times New Roman" w:hAnsi="Times New Roman"/>
          <w:color w:val="000000"/>
          <w:sz w:val="27"/>
          <w:szCs w:val="27"/>
        </w:rPr>
        <w:t xml:space="preserve"> : ………………………………………………..</w:t>
      </w:r>
    </w:p>
    <w:p w:rsidR="0099470D" w:rsidRPr="00FE3D37" w:rsidRDefault="0099470D" w:rsidP="0099470D">
      <w:pPr>
        <w:spacing w:before="100" w:beforeAutospacing="1" w:after="289"/>
        <w:rPr>
          <w:color w:val="000000"/>
          <w:sz w:val="24"/>
          <w:szCs w:val="24"/>
        </w:rPr>
      </w:pPr>
      <w:r w:rsidRPr="00FE3D37">
        <w:rPr>
          <w:rFonts w:ascii="Times New Roman" w:hAnsi="Times New Roman"/>
          <w:color w:val="000000"/>
          <w:sz w:val="27"/>
          <w:szCs w:val="27"/>
        </w:rPr>
        <w:t>Groupe : ………………</w:t>
      </w:r>
    </w:p>
    <w:p w:rsidR="0099470D" w:rsidRPr="00FE3D37" w:rsidRDefault="0099470D" w:rsidP="0099470D">
      <w:pPr>
        <w:spacing w:before="100" w:beforeAutospacing="1" w:after="289"/>
        <w:rPr>
          <w:color w:val="000000"/>
          <w:sz w:val="24"/>
          <w:szCs w:val="24"/>
        </w:rPr>
      </w:pPr>
      <w:r w:rsidRPr="00FE3D37">
        <w:rPr>
          <w:rFonts w:ascii="Times New Roman" w:hAnsi="Times New Roman"/>
          <w:color w:val="000000"/>
          <w:sz w:val="27"/>
          <w:szCs w:val="27"/>
        </w:rPr>
        <w:t>Maître-sse accompagnant-e : …………………………</w:t>
      </w:r>
    </w:p>
    <w:p w:rsidR="0099470D" w:rsidRPr="00FE3D37" w:rsidRDefault="0099470D" w:rsidP="0099470D">
      <w:pPr>
        <w:spacing w:before="100" w:beforeAutospacing="1" w:after="289"/>
        <w:ind w:right="-17"/>
        <w:rPr>
          <w:rFonts w:ascii="Times New Roman" w:hAnsi="Times New Roman"/>
          <w:i/>
          <w:iCs/>
          <w:color w:val="000000"/>
          <w:sz w:val="27"/>
          <w:szCs w:val="27"/>
        </w:rPr>
      </w:pPr>
    </w:p>
    <w:p w:rsidR="0099470D" w:rsidRPr="00FE3D37" w:rsidRDefault="0099470D" w:rsidP="0099470D">
      <w:pPr>
        <w:spacing w:before="100" w:beforeAutospacing="1" w:after="289"/>
        <w:ind w:right="-17"/>
        <w:rPr>
          <w:color w:val="000000"/>
          <w:sz w:val="24"/>
          <w:szCs w:val="24"/>
        </w:rPr>
      </w:pPr>
      <w:r w:rsidRPr="00FE3D37">
        <w:rPr>
          <w:rFonts w:ascii="Times New Roman" w:hAnsi="Times New Roman"/>
          <w:i/>
          <w:iCs/>
          <w:color w:val="000000"/>
          <w:sz w:val="27"/>
          <w:szCs w:val="27"/>
        </w:rPr>
        <w:t>L'élève</w:t>
      </w:r>
      <w:r w:rsidRPr="00FE3D37">
        <w:rPr>
          <w:rFonts w:ascii="Times New Roman" w:hAnsi="Times New Roman"/>
          <w:b/>
          <w:bCs/>
          <w:color w:val="000000"/>
          <w:sz w:val="24"/>
          <w:szCs w:val="24"/>
        </w:rPr>
        <w:t xml:space="preserve"> atteste</w:t>
      </w:r>
    </w:p>
    <w:p w:rsidR="0099470D" w:rsidRPr="00FE3D37" w:rsidRDefault="0099470D" w:rsidP="0099470D">
      <w:pPr>
        <w:widowControl w:val="0"/>
        <w:numPr>
          <w:ilvl w:val="0"/>
          <w:numId w:val="39"/>
        </w:numPr>
        <w:suppressAutoHyphens w:val="0"/>
        <w:overflowPunct/>
        <w:autoSpaceDE/>
        <w:autoSpaceDN w:val="0"/>
        <w:spacing w:before="120" w:after="360" w:line="360" w:lineRule="auto"/>
        <w:ind w:left="714" w:hanging="357"/>
        <w:contextualSpacing/>
        <w:rPr>
          <w:b/>
          <w:bCs/>
          <w:color w:val="000000"/>
          <w:szCs w:val="24"/>
        </w:rPr>
      </w:pPr>
      <w:r w:rsidRPr="00FE3D37">
        <w:rPr>
          <w:b/>
          <w:bCs/>
          <w:color w:val="000000"/>
          <w:szCs w:val="24"/>
        </w:rPr>
        <w:t xml:space="preserve">avoir conçu et rédigé personnellement, dans son style propre, le travail de </w:t>
      </w:r>
      <w:r>
        <w:rPr>
          <w:b/>
          <w:bCs/>
          <w:color w:val="000000"/>
          <w:szCs w:val="24"/>
        </w:rPr>
        <w:t>certificat</w:t>
      </w:r>
      <w:r w:rsidRPr="00FE3D37">
        <w:rPr>
          <w:b/>
          <w:bCs/>
          <w:color w:val="000000"/>
          <w:szCs w:val="24"/>
        </w:rPr>
        <w:t xml:space="preserve"> ci-joint; </w:t>
      </w:r>
    </w:p>
    <w:p w:rsidR="0099470D" w:rsidRPr="00FE3D37" w:rsidRDefault="0099470D" w:rsidP="0099470D">
      <w:pPr>
        <w:widowControl w:val="0"/>
        <w:numPr>
          <w:ilvl w:val="0"/>
          <w:numId w:val="39"/>
        </w:numPr>
        <w:suppressAutoHyphens w:val="0"/>
        <w:overflowPunct/>
        <w:autoSpaceDE/>
        <w:autoSpaceDN w:val="0"/>
        <w:spacing w:before="120" w:after="360" w:line="360" w:lineRule="auto"/>
        <w:ind w:left="714" w:hanging="357"/>
        <w:contextualSpacing/>
        <w:jc w:val="both"/>
        <w:rPr>
          <w:b/>
          <w:bCs/>
          <w:color w:val="000000"/>
          <w:szCs w:val="24"/>
        </w:rPr>
      </w:pPr>
      <w:r w:rsidRPr="00FE3D37">
        <w:rPr>
          <w:b/>
          <w:bCs/>
          <w:color w:val="000000"/>
          <w:szCs w:val="24"/>
        </w:rPr>
        <w:t>ne pas avoir eu recours au plagiat et avoir systématiquement et clairement mentionné tous les emprunts faits à autrui;</w:t>
      </w:r>
    </w:p>
    <w:p w:rsidR="0099470D" w:rsidRPr="00FE3D37" w:rsidRDefault="00DF2B37" w:rsidP="0099470D">
      <w:pPr>
        <w:widowControl w:val="0"/>
        <w:numPr>
          <w:ilvl w:val="0"/>
          <w:numId w:val="39"/>
        </w:numPr>
        <w:suppressAutoHyphens w:val="0"/>
        <w:overflowPunct/>
        <w:autoSpaceDN w:val="0"/>
        <w:adjustRightInd w:val="0"/>
        <w:spacing w:before="120" w:after="360" w:line="360" w:lineRule="auto"/>
        <w:ind w:left="714" w:hanging="357"/>
        <w:contextualSpacing/>
        <w:jc w:val="both"/>
        <w:rPr>
          <w:b/>
          <w:color w:val="000000"/>
          <w:szCs w:val="24"/>
          <w:lang w:eastAsia="fr-FR"/>
        </w:rPr>
      </w:pPr>
      <w:r>
        <w:rPr>
          <w:b/>
          <w:color w:val="000000"/>
          <w:szCs w:val="24"/>
          <w:lang w:eastAsia="fr-FR"/>
        </w:rPr>
        <w:t>avoir</w:t>
      </w:r>
      <w:r w:rsidR="0099470D" w:rsidRPr="00FE3D37">
        <w:rPr>
          <w:b/>
          <w:color w:val="000000"/>
          <w:szCs w:val="24"/>
          <w:lang w:eastAsia="fr-FR"/>
        </w:rPr>
        <w:t xml:space="preserve"> pris connaissance de la procédure de remise de son travail personnel sur le site COMPILATIO;</w:t>
      </w:r>
    </w:p>
    <w:p w:rsidR="0099470D" w:rsidRPr="00FE3D37" w:rsidRDefault="0099470D" w:rsidP="0099470D">
      <w:pPr>
        <w:widowControl w:val="0"/>
        <w:numPr>
          <w:ilvl w:val="0"/>
          <w:numId w:val="39"/>
        </w:numPr>
        <w:suppressAutoHyphens w:val="0"/>
        <w:overflowPunct/>
        <w:autoSpaceDN w:val="0"/>
        <w:adjustRightInd w:val="0"/>
        <w:spacing w:before="120" w:after="360" w:line="360" w:lineRule="auto"/>
        <w:ind w:left="714" w:hanging="357"/>
        <w:contextualSpacing/>
        <w:jc w:val="both"/>
        <w:rPr>
          <w:b/>
          <w:color w:val="000000"/>
          <w:szCs w:val="24"/>
          <w:lang w:eastAsia="fr-FR"/>
        </w:rPr>
      </w:pPr>
      <w:r w:rsidRPr="00FE3D37">
        <w:rPr>
          <w:b/>
          <w:color w:val="000000"/>
          <w:szCs w:val="24"/>
          <w:lang w:eastAsia="fr-FR"/>
        </w:rPr>
        <w:t>être conscient-e qu’en cas de plagiat</w:t>
      </w:r>
      <w:r w:rsidRPr="00FE3D37">
        <w:rPr>
          <w:b/>
          <w:szCs w:val="24"/>
          <w:lang w:eastAsia="fr-FR"/>
        </w:rPr>
        <w:t xml:space="preserve"> et/ou d’utilisation abusive de citations</w:t>
      </w:r>
      <w:r w:rsidRPr="00FE3D37">
        <w:rPr>
          <w:b/>
          <w:color w:val="000000"/>
          <w:szCs w:val="24"/>
          <w:lang w:eastAsia="fr-FR"/>
        </w:rPr>
        <w:t>, des pénalités seront appliquées (</w:t>
      </w:r>
      <w:r w:rsidRPr="00FE3D37">
        <w:rPr>
          <w:b/>
          <w:szCs w:val="24"/>
          <w:lang w:eastAsia="fr-FR"/>
        </w:rPr>
        <w:t xml:space="preserve">règlement, article </w:t>
      </w:r>
      <w:r w:rsidR="00AF7791">
        <w:rPr>
          <w:b/>
          <w:szCs w:val="24"/>
          <w:lang w:eastAsia="fr-FR"/>
        </w:rPr>
        <w:t>9</w:t>
      </w:r>
      <w:r w:rsidRPr="00FE3D37">
        <w:rPr>
          <w:b/>
          <w:color w:val="000000"/>
          <w:szCs w:val="24"/>
          <w:lang w:eastAsia="fr-FR"/>
        </w:rPr>
        <w:t xml:space="preserve">); </w:t>
      </w:r>
    </w:p>
    <w:p w:rsidR="0099470D" w:rsidRPr="0011708B" w:rsidRDefault="0099470D" w:rsidP="0011708B">
      <w:pPr>
        <w:widowControl w:val="0"/>
        <w:numPr>
          <w:ilvl w:val="0"/>
          <w:numId w:val="39"/>
        </w:numPr>
        <w:suppressAutoHyphens w:val="0"/>
        <w:overflowPunct/>
        <w:autoSpaceDN w:val="0"/>
        <w:adjustRightInd w:val="0"/>
        <w:spacing w:before="120" w:after="360" w:line="360" w:lineRule="auto"/>
        <w:ind w:left="714" w:hanging="357"/>
        <w:contextualSpacing/>
        <w:jc w:val="both"/>
        <w:rPr>
          <w:b/>
          <w:color w:val="000000"/>
          <w:szCs w:val="24"/>
          <w:lang w:eastAsia="fr-FR"/>
        </w:rPr>
      </w:pPr>
      <w:r w:rsidRPr="00FE3D37">
        <w:rPr>
          <w:b/>
          <w:color w:val="000000"/>
          <w:lang w:eastAsia="fr-FR"/>
        </w:rPr>
        <w:t xml:space="preserve">avoir lu et compris le règlement </w:t>
      </w:r>
      <w:r w:rsidR="0011708B">
        <w:rPr>
          <w:b/>
          <w:color w:val="000000"/>
          <w:lang w:eastAsia="fr-FR"/>
        </w:rPr>
        <w:t xml:space="preserve">"Directives relatives au Travail Personnel de Certificat (TPC)"qui régit le TPC </w:t>
      </w:r>
      <w:r w:rsidRPr="00FE3D37">
        <w:rPr>
          <w:b/>
          <w:color w:val="000000"/>
          <w:lang w:eastAsia="fr-FR"/>
        </w:rPr>
        <w:t xml:space="preserve">qui figure </w:t>
      </w:r>
      <w:r w:rsidR="0011708B">
        <w:rPr>
          <w:b/>
          <w:color w:val="000000"/>
          <w:lang w:eastAsia="fr-FR"/>
        </w:rPr>
        <w:t>aux</w:t>
      </w:r>
      <w:r w:rsidRPr="00FE3D37">
        <w:rPr>
          <w:b/>
          <w:color w:val="000000"/>
          <w:lang w:eastAsia="fr-FR"/>
        </w:rPr>
        <w:t xml:space="preserve"> page</w:t>
      </w:r>
      <w:r w:rsidR="0011708B">
        <w:rPr>
          <w:b/>
          <w:color w:val="000000"/>
          <w:lang w:eastAsia="fr-FR"/>
        </w:rPr>
        <w:t>s</w:t>
      </w:r>
      <w:r w:rsidRPr="00FE3D37">
        <w:rPr>
          <w:b/>
          <w:color w:val="000000"/>
          <w:lang w:eastAsia="fr-FR"/>
        </w:rPr>
        <w:t xml:space="preserve"> </w:t>
      </w:r>
      <w:r w:rsidR="00BA0BA2">
        <w:rPr>
          <w:b/>
          <w:color w:val="000000"/>
          <w:lang w:eastAsia="fr-FR"/>
        </w:rPr>
        <w:t>3</w:t>
      </w:r>
      <w:r w:rsidR="00AF7791">
        <w:rPr>
          <w:b/>
          <w:color w:val="000000"/>
          <w:lang w:eastAsia="fr-FR"/>
        </w:rPr>
        <w:t>4</w:t>
      </w:r>
      <w:r w:rsidR="0011708B">
        <w:rPr>
          <w:b/>
          <w:color w:val="000000"/>
          <w:lang w:eastAsia="fr-FR"/>
        </w:rPr>
        <w:t xml:space="preserve"> à 38 du présent vade-mecum.</w:t>
      </w:r>
    </w:p>
    <w:p w:rsidR="0099470D" w:rsidRPr="00FE3D37" w:rsidRDefault="0099470D" w:rsidP="0099470D">
      <w:pPr>
        <w:pBdr>
          <w:top w:val="single" w:sz="4" w:space="1" w:color="auto"/>
          <w:left w:val="single" w:sz="4" w:space="4" w:color="auto"/>
          <w:bottom w:val="single" w:sz="4" w:space="1" w:color="auto"/>
          <w:right w:val="single" w:sz="4" w:space="4" w:color="auto"/>
        </w:pBdr>
        <w:rPr>
          <w:rFonts w:ascii="Times New Roman" w:hAnsi="Times New Roman"/>
          <w:b/>
          <w:color w:val="000000"/>
          <w:lang w:eastAsia="fr-FR"/>
        </w:rPr>
      </w:pPr>
      <w:r w:rsidRPr="00FE3D37">
        <w:rPr>
          <w:rFonts w:ascii="Times New Roman" w:hAnsi="Times New Roman"/>
          <w:b/>
          <w:color w:val="000000"/>
          <w:lang w:eastAsia="fr-FR"/>
        </w:rPr>
        <w:t xml:space="preserve">Lieu, date et signature de l’élève : </w:t>
      </w:r>
    </w:p>
    <w:p w:rsidR="0099470D" w:rsidRPr="00FE3D37" w:rsidRDefault="0099470D" w:rsidP="0099470D">
      <w:pPr>
        <w:widowControl w:val="0"/>
        <w:pBdr>
          <w:top w:val="single" w:sz="4" w:space="1" w:color="auto"/>
          <w:left w:val="single" w:sz="4" w:space="4" w:color="auto"/>
          <w:bottom w:val="single" w:sz="4" w:space="1" w:color="auto"/>
          <w:right w:val="single" w:sz="4" w:space="4" w:color="auto"/>
        </w:pBdr>
        <w:autoSpaceDN w:val="0"/>
        <w:rPr>
          <w:rFonts w:ascii="Times New Roman" w:eastAsia="Arial Unicode MS" w:hAnsi="Times New Roman" w:cs="Tahoma"/>
          <w:b/>
          <w:color w:val="000000"/>
          <w:kern w:val="3"/>
          <w:lang w:eastAsia="en-US"/>
        </w:rPr>
      </w:pPr>
    </w:p>
    <w:p w:rsidR="0099470D" w:rsidRDefault="0099470D" w:rsidP="0099470D">
      <w:pPr>
        <w:widowControl w:val="0"/>
        <w:pBdr>
          <w:top w:val="single" w:sz="4" w:space="1" w:color="auto"/>
          <w:left w:val="single" w:sz="4" w:space="4" w:color="auto"/>
          <w:bottom w:val="single" w:sz="4" w:space="1" w:color="auto"/>
          <w:right w:val="single" w:sz="4" w:space="4" w:color="auto"/>
        </w:pBdr>
        <w:autoSpaceDN w:val="0"/>
        <w:rPr>
          <w:rFonts w:ascii="Times New Roman" w:eastAsia="Arial Unicode MS" w:hAnsi="Times New Roman" w:cs="Tahoma"/>
          <w:b/>
          <w:color w:val="000000"/>
          <w:kern w:val="3"/>
          <w:lang w:eastAsia="en-US"/>
        </w:rPr>
      </w:pPr>
    </w:p>
    <w:p w:rsidR="0099470D" w:rsidRPr="00FE3D37" w:rsidRDefault="0099470D" w:rsidP="0099470D">
      <w:pPr>
        <w:widowControl w:val="0"/>
        <w:pBdr>
          <w:top w:val="single" w:sz="4" w:space="1" w:color="auto"/>
          <w:left w:val="single" w:sz="4" w:space="4" w:color="auto"/>
          <w:bottom w:val="single" w:sz="4" w:space="1" w:color="auto"/>
          <w:right w:val="single" w:sz="4" w:space="4" w:color="auto"/>
        </w:pBdr>
        <w:autoSpaceDN w:val="0"/>
        <w:rPr>
          <w:rFonts w:ascii="Times New Roman" w:eastAsia="Arial Unicode MS" w:hAnsi="Times New Roman" w:cs="Tahoma"/>
          <w:b/>
          <w:color w:val="000000"/>
          <w:kern w:val="3"/>
          <w:lang w:eastAsia="en-US"/>
        </w:rPr>
      </w:pPr>
    </w:p>
    <w:p w:rsidR="0099470D" w:rsidRPr="009B0262" w:rsidRDefault="0099470D" w:rsidP="0099470D">
      <w:pPr>
        <w:widowControl w:val="0"/>
        <w:pBdr>
          <w:top w:val="single" w:sz="4" w:space="1" w:color="auto"/>
          <w:left w:val="single" w:sz="4" w:space="4" w:color="auto"/>
          <w:bottom w:val="single" w:sz="4" w:space="1" w:color="auto"/>
          <w:right w:val="single" w:sz="4" w:space="4" w:color="auto"/>
        </w:pBdr>
        <w:autoSpaceDN w:val="0"/>
        <w:rPr>
          <w:rFonts w:ascii="Times New Roman" w:eastAsia="Arial Unicode MS" w:hAnsi="Times New Roman" w:cs="Tahoma"/>
          <w:b/>
          <w:color w:val="FF0000"/>
          <w:kern w:val="3"/>
          <w:lang w:eastAsia="en-US"/>
        </w:rPr>
      </w:pPr>
      <w:r w:rsidRPr="009B0262">
        <w:rPr>
          <w:rFonts w:ascii="Times New Roman" w:eastAsia="Arial Unicode MS" w:hAnsi="Times New Roman" w:cs="Tahoma"/>
          <w:b/>
          <w:color w:val="FF0000"/>
          <w:kern w:val="3"/>
          <w:lang w:eastAsia="en-US"/>
        </w:rPr>
        <w:t>La présente fiche doit être dûment remplie et intégrée en dernière page du TPC relié.</w:t>
      </w:r>
      <w:r w:rsidR="009B0262" w:rsidRPr="009B0262">
        <w:rPr>
          <w:rFonts w:ascii="Times New Roman" w:eastAsia="Arial Unicode MS" w:hAnsi="Times New Roman" w:cs="Tahoma"/>
          <w:b/>
          <w:color w:val="FF0000"/>
          <w:kern w:val="3"/>
          <w:lang w:eastAsia="en-US"/>
        </w:rPr>
        <w:t xml:space="preserve">  A télécharger depuis le site internet du CECG Madame de Staël.</w:t>
      </w:r>
    </w:p>
    <w:sectPr w:rsidR="0099470D" w:rsidRPr="009B0262" w:rsidSect="0011760C">
      <w:pgSz w:w="11906" w:h="16838"/>
      <w:pgMar w:top="1128" w:right="1673" w:bottom="845" w:left="851" w:header="720" w:footer="7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4C" w:rsidRDefault="0098144C">
      <w:r>
        <w:separator/>
      </w:r>
    </w:p>
  </w:endnote>
  <w:endnote w:type="continuationSeparator" w:id="0">
    <w:p w:rsidR="0098144C" w:rsidRDefault="0098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tisSansSerif, RotisSansSerif">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MT">
    <w:charset w:val="00"/>
    <w:family w:val="swiss"/>
    <w:pitch w:val="default"/>
  </w:font>
  <w:font w:name="Arial-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39" w:type="pct"/>
      <w:tblLook w:val="04A0" w:firstRow="1" w:lastRow="0" w:firstColumn="1" w:lastColumn="0" w:noHBand="0" w:noVBand="1"/>
    </w:tblPr>
    <w:tblGrid>
      <w:gridCol w:w="4372"/>
      <w:gridCol w:w="1047"/>
      <w:gridCol w:w="4370"/>
    </w:tblGrid>
    <w:tr w:rsidR="0098144C" w:rsidTr="00A70978">
      <w:trPr>
        <w:trHeight w:val="151"/>
      </w:trPr>
      <w:tc>
        <w:tcPr>
          <w:tcW w:w="2233" w:type="pct"/>
          <w:tcBorders>
            <w:bottom w:val="single" w:sz="4" w:space="0" w:color="4F81BD" w:themeColor="accent1"/>
          </w:tcBorders>
        </w:tcPr>
        <w:p w:rsidR="0098144C" w:rsidRDefault="0098144C" w:rsidP="00555E50">
          <w:pPr>
            <w:pStyle w:val="En-tte"/>
            <w:rPr>
              <w:rFonts w:asciiTheme="majorHAnsi" w:eastAsiaTheme="majorEastAsia" w:hAnsiTheme="majorHAnsi" w:cstheme="majorBidi"/>
              <w:b/>
              <w:bCs/>
            </w:rPr>
          </w:pPr>
        </w:p>
      </w:tc>
      <w:tc>
        <w:tcPr>
          <w:tcW w:w="535" w:type="pct"/>
          <w:vMerge w:val="restart"/>
          <w:noWrap/>
          <w:vAlign w:val="center"/>
        </w:tcPr>
        <w:p w:rsidR="0098144C" w:rsidRDefault="0098144C" w:rsidP="00BC7A35">
          <w:pPr>
            <w:pStyle w:val="Sansinterligne"/>
            <w:rPr>
              <w:rFonts w:asciiTheme="majorHAnsi" w:eastAsiaTheme="majorEastAsia" w:hAnsiTheme="majorHAnsi" w:cstheme="majorBidi"/>
            </w:rPr>
          </w:pPr>
          <w:r>
            <w:rPr>
              <w:rFonts w:asciiTheme="majorHAnsi" w:eastAsiaTheme="majorEastAsia" w:hAnsiTheme="majorHAnsi" w:cstheme="majorBidi"/>
              <w:b/>
              <w:bCs/>
              <w:lang w:val="fr-FR"/>
            </w:rPr>
            <w:t xml:space="preserve">Page </w:t>
          </w:r>
          <w:r>
            <w:fldChar w:fldCharType="begin"/>
          </w:r>
          <w:r>
            <w:instrText>PAGE  \* MERGEFORMAT</w:instrText>
          </w:r>
          <w:r>
            <w:fldChar w:fldCharType="separate"/>
          </w:r>
          <w:r w:rsidR="00E613FD" w:rsidRPr="00E613FD">
            <w:rPr>
              <w:rFonts w:asciiTheme="majorHAnsi" w:eastAsiaTheme="majorEastAsia" w:hAnsiTheme="majorHAnsi" w:cstheme="majorBidi"/>
              <w:b/>
              <w:bCs/>
              <w:noProof/>
              <w:lang w:val="fr-FR"/>
            </w:rPr>
            <w:t>37</w:t>
          </w:r>
          <w:r>
            <w:rPr>
              <w:rFonts w:asciiTheme="majorHAnsi" w:eastAsiaTheme="majorEastAsia" w:hAnsiTheme="majorHAnsi" w:cstheme="majorBidi"/>
              <w:b/>
              <w:bCs/>
            </w:rPr>
            <w:fldChar w:fldCharType="end"/>
          </w:r>
        </w:p>
      </w:tc>
      <w:tc>
        <w:tcPr>
          <w:tcW w:w="2233" w:type="pct"/>
          <w:tcBorders>
            <w:bottom w:val="single" w:sz="4" w:space="0" w:color="4F81BD" w:themeColor="accent1"/>
          </w:tcBorders>
        </w:tcPr>
        <w:p w:rsidR="0098144C" w:rsidRDefault="0098144C" w:rsidP="00555E50">
          <w:pPr>
            <w:pStyle w:val="En-tte"/>
            <w:rPr>
              <w:rFonts w:asciiTheme="majorHAnsi" w:eastAsiaTheme="majorEastAsia" w:hAnsiTheme="majorHAnsi" w:cstheme="majorBidi"/>
              <w:b/>
              <w:bCs/>
            </w:rPr>
          </w:pPr>
        </w:p>
      </w:tc>
    </w:tr>
    <w:tr w:rsidR="0098144C" w:rsidTr="00A70978">
      <w:trPr>
        <w:trHeight w:val="150"/>
      </w:trPr>
      <w:tc>
        <w:tcPr>
          <w:tcW w:w="2233" w:type="pct"/>
          <w:tcBorders>
            <w:top w:val="single" w:sz="4" w:space="0" w:color="4F81BD" w:themeColor="accent1"/>
          </w:tcBorders>
        </w:tcPr>
        <w:p w:rsidR="0098144C" w:rsidRDefault="0098144C" w:rsidP="00555E50">
          <w:pPr>
            <w:pStyle w:val="En-tte"/>
            <w:rPr>
              <w:rFonts w:asciiTheme="majorHAnsi" w:eastAsiaTheme="majorEastAsia" w:hAnsiTheme="majorHAnsi" w:cstheme="majorBidi"/>
              <w:b/>
              <w:bCs/>
            </w:rPr>
          </w:pPr>
        </w:p>
      </w:tc>
      <w:tc>
        <w:tcPr>
          <w:tcW w:w="535" w:type="pct"/>
          <w:vMerge/>
        </w:tcPr>
        <w:p w:rsidR="0098144C" w:rsidRDefault="0098144C" w:rsidP="00555E50">
          <w:pPr>
            <w:pStyle w:val="En-tte"/>
            <w:jc w:val="center"/>
            <w:rPr>
              <w:rFonts w:asciiTheme="majorHAnsi" w:eastAsiaTheme="majorEastAsia" w:hAnsiTheme="majorHAnsi" w:cstheme="majorBidi"/>
              <w:b/>
              <w:bCs/>
            </w:rPr>
          </w:pPr>
        </w:p>
      </w:tc>
      <w:tc>
        <w:tcPr>
          <w:tcW w:w="2233" w:type="pct"/>
          <w:tcBorders>
            <w:top w:val="single" w:sz="4" w:space="0" w:color="4F81BD" w:themeColor="accent1"/>
          </w:tcBorders>
        </w:tcPr>
        <w:p w:rsidR="0098144C" w:rsidRDefault="0098144C" w:rsidP="00555E50">
          <w:pPr>
            <w:pStyle w:val="En-tte"/>
            <w:rPr>
              <w:rFonts w:asciiTheme="majorHAnsi" w:eastAsiaTheme="majorEastAsia" w:hAnsiTheme="majorHAnsi" w:cstheme="majorBidi"/>
              <w:b/>
              <w:bCs/>
            </w:rPr>
          </w:pPr>
        </w:p>
      </w:tc>
    </w:tr>
  </w:tbl>
  <w:p w:rsidR="0098144C" w:rsidRDefault="0098144C">
    <w:pPr>
      <w:pStyle w:val="Pieddepage"/>
      <w:ind w:right="360"/>
      <w:rPr>
        <w:lang w:val="fr-CH"/>
      </w:rPr>
    </w:pPr>
  </w:p>
  <w:p w:rsidR="0098144C" w:rsidRDefault="009814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4C" w:rsidRDefault="0098144C" w:rsidP="00A52387">
    <w:pPr>
      <w:pStyle w:val="Pieddepage"/>
      <w:ind w:right="360"/>
      <w:rPr>
        <w:lang w:val="fr-CH"/>
      </w:rPr>
    </w:pPr>
  </w:p>
  <w:tbl>
    <w:tblPr>
      <w:tblpPr w:leftFromText="187" w:rightFromText="187" w:vertAnchor="text" w:tblpY="1"/>
      <w:tblW w:w="5039" w:type="pct"/>
      <w:tblLook w:val="04A0" w:firstRow="1" w:lastRow="0" w:firstColumn="1" w:lastColumn="0" w:noHBand="0" w:noVBand="1"/>
    </w:tblPr>
    <w:tblGrid>
      <w:gridCol w:w="4372"/>
      <w:gridCol w:w="1047"/>
      <w:gridCol w:w="4370"/>
    </w:tblGrid>
    <w:tr w:rsidR="0098144C" w:rsidTr="003F401F">
      <w:trPr>
        <w:trHeight w:val="151"/>
      </w:trPr>
      <w:tc>
        <w:tcPr>
          <w:tcW w:w="2233" w:type="pct"/>
          <w:tcBorders>
            <w:bottom w:val="single" w:sz="4" w:space="0" w:color="4F81BD" w:themeColor="accent1"/>
          </w:tcBorders>
        </w:tcPr>
        <w:p w:rsidR="0098144C" w:rsidRDefault="0098144C" w:rsidP="003F401F">
          <w:pPr>
            <w:pStyle w:val="En-tte"/>
            <w:rPr>
              <w:rFonts w:asciiTheme="majorHAnsi" w:eastAsiaTheme="majorEastAsia" w:hAnsiTheme="majorHAnsi" w:cstheme="majorBidi"/>
              <w:b/>
              <w:bCs/>
            </w:rPr>
          </w:pPr>
        </w:p>
      </w:tc>
      <w:tc>
        <w:tcPr>
          <w:tcW w:w="535" w:type="pct"/>
          <w:vMerge w:val="restart"/>
          <w:noWrap/>
          <w:vAlign w:val="center"/>
        </w:tcPr>
        <w:p w:rsidR="0098144C" w:rsidRDefault="0098144C" w:rsidP="003F401F">
          <w:pPr>
            <w:pStyle w:val="Sansinterligne"/>
            <w:rPr>
              <w:rFonts w:asciiTheme="majorHAnsi" w:eastAsiaTheme="majorEastAsia" w:hAnsiTheme="majorHAnsi" w:cstheme="majorBidi"/>
            </w:rPr>
          </w:pPr>
          <w:r>
            <w:rPr>
              <w:rFonts w:asciiTheme="majorHAnsi" w:eastAsiaTheme="majorEastAsia" w:hAnsiTheme="majorHAnsi" w:cstheme="majorBidi"/>
              <w:b/>
              <w:bCs/>
              <w:lang w:val="fr-FR"/>
            </w:rPr>
            <w:t xml:space="preserve">Page </w:t>
          </w:r>
          <w:r>
            <w:fldChar w:fldCharType="begin"/>
          </w:r>
          <w:r>
            <w:instrText>PAGE  \* MERGEFORMAT</w:instrText>
          </w:r>
          <w:r>
            <w:fldChar w:fldCharType="separate"/>
          </w:r>
          <w:r w:rsidR="00E613FD" w:rsidRPr="00E613FD">
            <w:rPr>
              <w:rFonts w:asciiTheme="majorHAnsi" w:eastAsiaTheme="majorEastAsia" w:hAnsiTheme="majorHAnsi" w:cstheme="majorBidi"/>
              <w:b/>
              <w:bCs/>
              <w:noProof/>
              <w:lang w:val="fr-FR"/>
            </w:rPr>
            <w:t>39</w:t>
          </w:r>
          <w:r>
            <w:rPr>
              <w:rFonts w:asciiTheme="majorHAnsi" w:eastAsiaTheme="majorEastAsia" w:hAnsiTheme="majorHAnsi" w:cstheme="majorBidi"/>
              <w:b/>
              <w:bCs/>
            </w:rPr>
            <w:fldChar w:fldCharType="end"/>
          </w:r>
        </w:p>
      </w:tc>
      <w:tc>
        <w:tcPr>
          <w:tcW w:w="2233" w:type="pct"/>
          <w:tcBorders>
            <w:bottom w:val="single" w:sz="4" w:space="0" w:color="4F81BD" w:themeColor="accent1"/>
          </w:tcBorders>
        </w:tcPr>
        <w:p w:rsidR="0098144C" w:rsidRDefault="0098144C" w:rsidP="003F401F">
          <w:pPr>
            <w:pStyle w:val="En-tte"/>
            <w:rPr>
              <w:rFonts w:asciiTheme="majorHAnsi" w:eastAsiaTheme="majorEastAsia" w:hAnsiTheme="majorHAnsi" w:cstheme="majorBidi"/>
              <w:b/>
              <w:bCs/>
            </w:rPr>
          </w:pPr>
        </w:p>
      </w:tc>
    </w:tr>
    <w:tr w:rsidR="0098144C" w:rsidTr="003F401F">
      <w:trPr>
        <w:trHeight w:val="150"/>
      </w:trPr>
      <w:tc>
        <w:tcPr>
          <w:tcW w:w="2233" w:type="pct"/>
          <w:tcBorders>
            <w:top w:val="single" w:sz="4" w:space="0" w:color="4F81BD" w:themeColor="accent1"/>
          </w:tcBorders>
        </w:tcPr>
        <w:p w:rsidR="0098144C" w:rsidRDefault="0098144C" w:rsidP="003F401F">
          <w:pPr>
            <w:pStyle w:val="En-tte"/>
            <w:rPr>
              <w:rFonts w:asciiTheme="majorHAnsi" w:eastAsiaTheme="majorEastAsia" w:hAnsiTheme="majorHAnsi" w:cstheme="majorBidi"/>
              <w:b/>
              <w:bCs/>
            </w:rPr>
          </w:pPr>
        </w:p>
      </w:tc>
      <w:tc>
        <w:tcPr>
          <w:tcW w:w="535" w:type="pct"/>
          <w:vMerge/>
        </w:tcPr>
        <w:p w:rsidR="0098144C" w:rsidRDefault="0098144C" w:rsidP="003F401F">
          <w:pPr>
            <w:pStyle w:val="En-tte"/>
            <w:jc w:val="center"/>
            <w:rPr>
              <w:rFonts w:asciiTheme="majorHAnsi" w:eastAsiaTheme="majorEastAsia" w:hAnsiTheme="majorHAnsi" w:cstheme="majorBidi"/>
              <w:b/>
              <w:bCs/>
            </w:rPr>
          </w:pPr>
        </w:p>
      </w:tc>
      <w:tc>
        <w:tcPr>
          <w:tcW w:w="2233" w:type="pct"/>
          <w:tcBorders>
            <w:top w:val="single" w:sz="4" w:space="0" w:color="4F81BD" w:themeColor="accent1"/>
          </w:tcBorders>
        </w:tcPr>
        <w:p w:rsidR="0098144C" w:rsidRDefault="0098144C" w:rsidP="003F401F">
          <w:pPr>
            <w:pStyle w:val="En-tte"/>
            <w:rPr>
              <w:rFonts w:asciiTheme="majorHAnsi" w:eastAsiaTheme="majorEastAsia" w:hAnsiTheme="majorHAnsi" w:cstheme="majorBidi"/>
              <w:b/>
              <w:bCs/>
            </w:rPr>
          </w:pPr>
        </w:p>
      </w:tc>
    </w:tr>
  </w:tbl>
  <w:p w:rsidR="0098144C" w:rsidRPr="00A52387" w:rsidRDefault="0098144C" w:rsidP="00A523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4C" w:rsidRDefault="0098144C">
      <w:r>
        <w:separator/>
      </w:r>
    </w:p>
  </w:footnote>
  <w:footnote w:type="continuationSeparator" w:id="0">
    <w:p w:rsidR="0098144C" w:rsidRDefault="0098144C">
      <w:r>
        <w:continuationSeparator/>
      </w:r>
    </w:p>
  </w:footnote>
  <w:footnote w:id="1">
    <w:p w:rsidR="0098144C" w:rsidRDefault="0098144C">
      <w:pPr>
        <w:ind w:right="-2"/>
        <w:jc w:val="both"/>
        <w:rPr>
          <w:lang w:val="fr-CH"/>
        </w:rPr>
      </w:pPr>
      <w:r>
        <w:rPr>
          <w:rStyle w:val="Caractresdenotedebasdepage"/>
        </w:rPr>
        <w:footnoteRef/>
      </w:r>
      <w:r>
        <w:t xml:space="preserve"> </w:t>
      </w:r>
      <w:r>
        <w:rPr>
          <w:color w:val="000000"/>
          <w:sz w:val="20"/>
        </w:rPr>
        <w:t>A noter que les objectifs à atteindre ont été harmonisés entre les 5 ECG.</w:t>
      </w:r>
    </w:p>
    <w:p w:rsidR="0098144C" w:rsidRDefault="0098144C">
      <w:pPr>
        <w:pStyle w:val="Notedebasdepage"/>
        <w:rPr>
          <w:lang w:val="fr-CH"/>
        </w:rPr>
      </w:pPr>
    </w:p>
  </w:footnote>
  <w:footnote w:id="2">
    <w:p w:rsidR="0098144C" w:rsidRPr="001346B5" w:rsidRDefault="0098144C" w:rsidP="00FC0782">
      <w:pPr>
        <w:pStyle w:val="Notedebasdepage"/>
      </w:pPr>
      <w:r w:rsidRPr="001346B5">
        <w:rPr>
          <w:rStyle w:val="Appelnotedebasdep"/>
        </w:rPr>
        <w:footnoteRef/>
      </w:r>
      <w:r w:rsidRPr="001346B5">
        <w:t xml:space="preserve"> Le maître accompagnant peut demander une liste des contacts afin de vérifier l'authenticité des sources</w:t>
      </w:r>
      <w:r>
        <w:t>.</w:t>
      </w:r>
    </w:p>
  </w:footnote>
  <w:footnote w:id="3">
    <w:p w:rsidR="00A1614A" w:rsidRPr="00A1614A" w:rsidRDefault="00A1614A">
      <w:pPr>
        <w:pStyle w:val="Notedebasdepage"/>
      </w:pPr>
      <w:r>
        <w:rPr>
          <w:rStyle w:val="Appelnotedebasdep"/>
        </w:rPr>
        <w:footnoteRef/>
      </w:r>
      <w:r>
        <w:t xml:space="preserve"> PINGEON Didier, En découdre avec la violence, La médication par les paris, ies éditions, 2007, p.40.</w:t>
      </w:r>
    </w:p>
  </w:footnote>
  <w:footnote w:id="4">
    <w:p w:rsidR="00A1614A" w:rsidRPr="00A1614A" w:rsidRDefault="00A1614A">
      <w:pPr>
        <w:pStyle w:val="Notedebasdepage"/>
        <w:rPr>
          <w:lang w:val="fr-CH"/>
        </w:rPr>
      </w:pPr>
      <w:r>
        <w:rPr>
          <w:rStyle w:val="Appelnotedebasdep"/>
        </w:rPr>
        <w:footnoteRef/>
      </w:r>
      <w:r>
        <w:t xml:space="preserve"> </w:t>
      </w:r>
      <w:r w:rsidRPr="00A1614A">
        <w:rPr>
          <w:i/>
        </w:rPr>
        <w:t>Ibidem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Helvetica" w:hAnsi="Symbol" w:cs="Symbol"/>
        <w:b/>
        <w:i/>
        <w:iCs/>
        <w:color w:val="000080"/>
        <w:sz w:val="2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color w:val="000000"/>
        <w:sz w:val="20"/>
        <w:szCs w:val="24"/>
        <w:lang w:val="fr-CH"/>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Arial"/>
        <w:sz w:val="24"/>
        <w:szCs w:val="24"/>
        <w:vertAlign w:val="superscript"/>
      </w:rPr>
    </w:lvl>
    <w:lvl w:ilvl="1">
      <w:start w:val="1"/>
      <w:numFmt w:val="bullet"/>
      <w:lvlText w:val="◦"/>
      <w:lvlJc w:val="left"/>
      <w:pPr>
        <w:tabs>
          <w:tab w:val="num" w:pos="1080"/>
        </w:tabs>
        <w:ind w:left="0" w:firstLine="0"/>
      </w:pPr>
      <w:rPr>
        <w:rFonts w:ascii="OpenSymbol" w:hAnsi="OpenSymbol" w:cs="Courier New"/>
        <w:sz w:val="20"/>
      </w:rPr>
    </w:lvl>
    <w:lvl w:ilvl="2">
      <w:start w:val="1"/>
      <w:numFmt w:val="bullet"/>
      <w:lvlText w:val="▪"/>
      <w:lvlJc w:val="left"/>
      <w:pPr>
        <w:tabs>
          <w:tab w:val="num" w:pos="1440"/>
        </w:tabs>
        <w:ind w:left="0" w:firstLine="0"/>
      </w:pPr>
      <w:rPr>
        <w:rFonts w:ascii="OpenSymbol" w:hAnsi="OpenSymbol" w:cs="Courier New"/>
        <w:sz w:val="20"/>
      </w:rPr>
    </w:lvl>
    <w:lvl w:ilvl="3">
      <w:start w:val="1"/>
      <w:numFmt w:val="bullet"/>
      <w:lvlText w:val=""/>
      <w:lvlJc w:val="left"/>
      <w:pPr>
        <w:tabs>
          <w:tab w:val="num" w:pos="1800"/>
        </w:tabs>
        <w:ind w:left="0" w:firstLine="0"/>
      </w:pPr>
      <w:rPr>
        <w:rFonts w:ascii="Symbol" w:hAnsi="Symbol" w:cs="Arial"/>
        <w:sz w:val="24"/>
        <w:szCs w:val="24"/>
        <w:vertAlign w:val="superscript"/>
      </w:rPr>
    </w:lvl>
    <w:lvl w:ilvl="4">
      <w:start w:val="1"/>
      <w:numFmt w:val="bullet"/>
      <w:lvlText w:val="◦"/>
      <w:lvlJc w:val="left"/>
      <w:pPr>
        <w:tabs>
          <w:tab w:val="num" w:pos="2160"/>
        </w:tabs>
        <w:ind w:left="0" w:firstLine="0"/>
      </w:pPr>
      <w:rPr>
        <w:rFonts w:ascii="OpenSymbol" w:hAnsi="OpenSymbol" w:cs="Courier New"/>
        <w:sz w:val="20"/>
      </w:rPr>
    </w:lvl>
    <w:lvl w:ilvl="5">
      <w:start w:val="1"/>
      <w:numFmt w:val="bullet"/>
      <w:lvlText w:val="▪"/>
      <w:lvlJc w:val="left"/>
      <w:pPr>
        <w:tabs>
          <w:tab w:val="num" w:pos="2520"/>
        </w:tabs>
        <w:ind w:left="0" w:firstLine="0"/>
      </w:pPr>
      <w:rPr>
        <w:rFonts w:ascii="OpenSymbol" w:hAnsi="OpenSymbol" w:cs="Courier New"/>
        <w:sz w:val="20"/>
      </w:rPr>
    </w:lvl>
    <w:lvl w:ilvl="6">
      <w:start w:val="1"/>
      <w:numFmt w:val="bullet"/>
      <w:lvlText w:val=""/>
      <w:lvlJc w:val="left"/>
      <w:pPr>
        <w:tabs>
          <w:tab w:val="num" w:pos="2880"/>
        </w:tabs>
        <w:ind w:left="0" w:firstLine="0"/>
      </w:pPr>
      <w:rPr>
        <w:rFonts w:ascii="Symbol" w:hAnsi="Symbol" w:cs="Arial"/>
        <w:sz w:val="24"/>
        <w:szCs w:val="24"/>
        <w:vertAlign w:val="superscript"/>
      </w:rPr>
    </w:lvl>
    <w:lvl w:ilvl="7">
      <w:start w:val="1"/>
      <w:numFmt w:val="bullet"/>
      <w:lvlText w:val="◦"/>
      <w:lvlJc w:val="left"/>
      <w:pPr>
        <w:tabs>
          <w:tab w:val="num" w:pos="3240"/>
        </w:tabs>
        <w:ind w:left="0" w:firstLine="0"/>
      </w:pPr>
      <w:rPr>
        <w:rFonts w:ascii="OpenSymbol" w:hAnsi="OpenSymbol" w:cs="Courier New"/>
        <w:sz w:val="20"/>
      </w:rPr>
    </w:lvl>
    <w:lvl w:ilvl="8">
      <w:start w:val="1"/>
      <w:numFmt w:val="bullet"/>
      <w:lvlText w:val="▪"/>
      <w:lvlJc w:val="left"/>
      <w:pPr>
        <w:tabs>
          <w:tab w:val="num" w:pos="3600"/>
        </w:tabs>
        <w:ind w:left="0" w:firstLine="0"/>
      </w:pPr>
      <w:rPr>
        <w:rFonts w:ascii="OpenSymbol" w:hAnsi="OpenSymbol" w:cs="Courier New"/>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1785"/>
        </w:tabs>
        <w:ind w:left="1785" w:hanging="360"/>
      </w:pPr>
      <w:rPr>
        <w:rFonts w:ascii="Arial" w:hAnsi="Arial" w:cs="Symbol"/>
        <w:color w:val="000000"/>
        <w:sz w:val="20"/>
        <w:szCs w:val="24"/>
      </w:rPr>
    </w:lvl>
  </w:abstractNum>
  <w:abstractNum w:abstractNumId="5" w15:restartNumberingAfterBreak="0">
    <w:nsid w:val="00000006"/>
    <w:multiLevelType w:val="singleLevel"/>
    <w:tmpl w:val="00000006"/>
    <w:name w:val="WW8Num6"/>
    <w:lvl w:ilvl="0">
      <w:numFmt w:val="bullet"/>
      <w:lvlText w:val=""/>
      <w:lvlJc w:val="left"/>
      <w:pPr>
        <w:tabs>
          <w:tab w:val="num" w:pos="0"/>
        </w:tabs>
        <w:ind w:left="0" w:firstLine="0"/>
      </w:pPr>
      <w:rPr>
        <w:rFonts w:ascii="Symbol" w:hAnsi="Symbol" w:cs="Symbol"/>
        <w:color w:val="000000"/>
        <w:sz w:val="20"/>
        <w:szCs w:val="24"/>
      </w:rPr>
    </w:lvl>
  </w:abstractNum>
  <w:abstractNum w:abstractNumId="6" w15:restartNumberingAfterBreak="0">
    <w:nsid w:val="00000007"/>
    <w:multiLevelType w:val="singleLevel"/>
    <w:tmpl w:val="00000007"/>
    <w:name w:val="WW8Num7"/>
    <w:lvl w:ilvl="0">
      <w:numFmt w:val="bullet"/>
      <w:lvlText w:val=""/>
      <w:lvlJc w:val="left"/>
      <w:pPr>
        <w:tabs>
          <w:tab w:val="num" w:pos="0"/>
        </w:tabs>
        <w:ind w:left="0" w:firstLine="0"/>
      </w:pPr>
      <w:rPr>
        <w:rFonts w:ascii="Symbol" w:hAnsi="Symbol" w:cs="Symbol"/>
        <w:sz w:val="20"/>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BAF83EB6"/>
    <w:name w:val="WW8Num15"/>
    <w:lvl w:ilvl="0">
      <w:start w:val="5"/>
      <w:numFmt w:val="decimal"/>
      <w:lvlText w:val="%1."/>
      <w:lvlJc w:val="left"/>
      <w:pPr>
        <w:tabs>
          <w:tab w:val="num" w:pos="720"/>
        </w:tabs>
        <w:ind w:left="720" w:hanging="360"/>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8C92A99"/>
    <w:multiLevelType w:val="multilevel"/>
    <w:tmpl w:val="D3F01F7C"/>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6" w15:restartNumberingAfterBreak="0">
    <w:nsid w:val="11FC309A"/>
    <w:multiLevelType w:val="hybridMultilevel"/>
    <w:tmpl w:val="8EB63DD2"/>
    <w:lvl w:ilvl="0" w:tplc="100C000F">
      <w:start w:val="1"/>
      <w:numFmt w:val="decimal"/>
      <w:lvlText w:val="%1."/>
      <w:lvlJc w:val="left"/>
      <w:pPr>
        <w:ind w:left="1068" w:hanging="360"/>
      </w:pPr>
      <w:rPr>
        <w:rFont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7" w15:restartNumberingAfterBreak="0">
    <w:nsid w:val="166314C1"/>
    <w:multiLevelType w:val="multilevel"/>
    <w:tmpl w:val="D03AE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92E2254"/>
    <w:multiLevelType w:val="hybridMultilevel"/>
    <w:tmpl w:val="38F6AC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1A710FA8"/>
    <w:multiLevelType w:val="hybridMultilevel"/>
    <w:tmpl w:val="3C0ADD84"/>
    <w:lvl w:ilvl="0" w:tplc="377ABC88">
      <w:numFmt w:val="bullet"/>
      <w:lvlText w:val="-"/>
      <w:lvlJc w:val="left"/>
      <w:pPr>
        <w:ind w:left="927" w:hanging="360"/>
      </w:pPr>
      <w:rPr>
        <w:rFonts w:ascii="Arial" w:eastAsia="Arial Unicode MS"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20" w15:restartNumberingAfterBreak="0">
    <w:nsid w:val="2465719D"/>
    <w:multiLevelType w:val="hybridMultilevel"/>
    <w:tmpl w:val="A3C42E3A"/>
    <w:lvl w:ilvl="0" w:tplc="E96C7F1C">
      <w:start w:val="1"/>
      <w:numFmt w:val="decimal"/>
      <w:lvlText w:val="%1."/>
      <w:lvlJc w:val="left"/>
      <w:pPr>
        <w:ind w:left="873" w:hanging="360"/>
      </w:pPr>
      <w:rPr>
        <w:rFonts w:ascii="Arial" w:eastAsia="Arial" w:hAnsi="Arial" w:cs="Arial" w:hint="default"/>
        <w:spacing w:val="-1"/>
        <w:w w:val="100"/>
        <w:sz w:val="22"/>
        <w:szCs w:val="22"/>
      </w:rPr>
    </w:lvl>
    <w:lvl w:ilvl="1" w:tplc="E33C059C">
      <w:numFmt w:val="bullet"/>
      <w:lvlText w:val="•"/>
      <w:lvlJc w:val="left"/>
      <w:pPr>
        <w:ind w:left="1810" w:hanging="360"/>
      </w:pPr>
      <w:rPr>
        <w:rFonts w:hint="default"/>
      </w:rPr>
    </w:lvl>
    <w:lvl w:ilvl="2" w:tplc="6EC04264">
      <w:numFmt w:val="bullet"/>
      <w:lvlText w:val="•"/>
      <w:lvlJc w:val="left"/>
      <w:pPr>
        <w:ind w:left="2741" w:hanging="360"/>
      </w:pPr>
      <w:rPr>
        <w:rFonts w:hint="default"/>
      </w:rPr>
    </w:lvl>
    <w:lvl w:ilvl="3" w:tplc="51CEDE14">
      <w:numFmt w:val="bullet"/>
      <w:lvlText w:val="•"/>
      <w:lvlJc w:val="left"/>
      <w:pPr>
        <w:ind w:left="3671" w:hanging="360"/>
      </w:pPr>
      <w:rPr>
        <w:rFonts w:hint="default"/>
      </w:rPr>
    </w:lvl>
    <w:lvl w:ilvl="4" w:tplc="61E286C0">
      <w:numFmt w:val="bullet"/>
      <w:lvlText w:val="•"/>
      <w:lvlJc w:val="left"/>
      <w:pPr>
        <w:ind w:left="4602" w:hanging="360"/>
      </w:pPr>
      <w:rPr>
        <w:rFonts w:hint="default"/>
      </w:rPr>
    </w:lvl>
    <w:lvl w:ilvl="5" w:tplc="11262D3E">
      <w:numFmt w:val="bullet"/>
      <w:lvlText w:val="•"/>
      <w:lvlJc w:val="left"/>
      <w:pPr>
        <w:ind w:left="5533" w:hanging="360"/>
      </w:pPr>
      <w:rPr>
        <w:rFonts w:hint="default"/>
      </w:rPr>
    </w:lvl>
    <w:lvl w:ilvl="6" w:tplc="06240D26">
      <w:numFmt w:val="bullet"/>
      <w:lvlText w:val="•"/>
      <w:lvlJc w:val="left"/>
      <w:pPr>
        <w:ind w:left="6463" w:hanging="360"/>
      </w:pPr>
      <w:rPr>
        <w:rFonts w:hint="default"/>
      </w:rPr>
    </w:lvl>
    <w:lvl w:ilvl="7" w:tplc="D97AD460">
      <w:numFmt w:val="bullet"/>
      <w:lvlText w:val="•"/>
      <w:lvlJc w:val="left"/>
      <w:pPr>
        <w:ind w:left="7394" w:hanging="360"/>
      </w:pPr>
      <w:rPr>
        <w:rFonts w:hint="default"/>
      </w:rPr>
    </w:lvl>
    <w:lvl w:ilvl="8" w:tplc="E948FC3A">
      <w:numFmt w:val="bullet"/>
      <w:lvlText w:val="•"/>
      <w:lvlJc w:val="left"/>
      <w:pPr>
        <w:ind w:left="8325" w:hanging="360"/>
      </w:pPr>
      <w:rPr>
        <w:rFonts w:hint="default"/>
      </w:rPr>
    </w:lvl>
  </w:abstractNum>
  <w:abstractNum w:abstractNumId="21" w15:restartNumberingAfterBreak="0">
    <w:nsid w:val="2520030B"/>
    <w:multiLevelType w:val="hybridMultilevel"/>
    <w:tmpl w:val="FD067C86"/>
    <w:lvl w:ilvl="0" w:tplc="35F2EBD6">
      <w:numFmt w:val="bullet"/>
      <w:lvlText w:val="•"/>
      <w:lvlJc w:val="left"/>
      <w:pPr>
        <w:ind w:left="786" w:hanging="360"/>
      </w:pPr>
      <w:rPr>
        <w:rFonts w:ascii="Arial" w:eastAsia="Arial Unicode MS"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2" w15:restartNumberingAfterBreak="0">
    <w:nsid w:val="2542105A"/>
    <w:multiLevelType w:val="hybridMultilevel"/>
    <w:tmpl w:val="0AC0AA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267E6E1B"/>
    <w:multiLevelType w:val="multilevel"/>
    <w:tmpl w:val="84A2C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98D4D30"/>
    <w:multiLevelType w:val="hybridMultilevel"/>
    <w:tmpl w:val="316A3A2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2F67433A"/>
    <w:multiLevelType w:val="multilevel"/>
    <w:tmpl w:val="D23CE8C8"/>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6" w15:restartNumberingAfterBreak="0">
    <w:nsid w:val="2FCB38DF"/>
    <w:multiLevelType w:val="hybridMultilevel"/>
    <w:tmpl w:val="30327624"/>
    <w:lvl w:ilvl="0" w:tplc="456EDB2E">
      <w:start w:val="1"/>
      <w:numFmt w:val="decimal"/>
      <w:lvlText w:val="%1-"/>
      <w:lvlJc w:val="left"/>
      <w:pPr>
        <w:ind w:left="1363" w:hanging="465"/>
      </w:pPr>
      <w:rPr>
        <w:rFonts w:hint="default"/>
      </w:rPr>
    </w:lvl>
    <w:lvl w:ilvl="1" w:tplc="100C0019" w:tentative="1">
      <w:start w:val="1"/>
      <w:numFmt w:val="lowerLetter"/>
      <w:lvlText w:val="%2."/>
      <w:lvlJc w:val="left"/>
      <w:pPr>
        <w:ind w:left="1978" w:hanging="360"/>
      </w:pPr>
    </w:lvl>
    <w:lvl w:ilvl="2" w:tplc="100C001B" w:tentative="1">
      <w:start w:val="1"/>
      <w:numFmt w:val="lowerRoman"/>
      <w:lvlText w:val="%3."/>
      <w:lvlJc w:val="right"/>
      <w:pPr>
        <w:ind w:left="2698" w:hanging="180"/>
      </w:pPr>
    </w:lvl>
    <w:lvl w:ilvl="3" w:tplc="100C000F" w:tentative="1">
      <w:start w:val="1"/>
      <w:numFmt w:val="decimal"/>
      <w:lvlText w:val="%4."/>
      <w:lvlJc w:val="left"/>
      <w:pPr>
        <w:ind w:left="3418" w:hanging="360"/>
      </w:pPr>
    </w:lvl>
    <w:lvl w:ilvl="4" w:tplc="100C0019" w:tentative="1">
      <w:start w:val="1"/>
      <w:numFmt w:val="lowerLetter"/>
      <w:lvlText w:val="%5."/>
      <w:lvlJc w:val="left"/>
      <w:pPr>
        <w:ind w:left="4138" w:hanging="360"/>
      </w:pPr>
    </w:lvl>
    <w:lvl w:ilvl="5" w:tplc="100C001B" w:tentative="1">
      <w:start w:val="1"/>
      <w:numFmt w:val="lowerRoman"/>
      <w:lvlText w:val="%6."/>
      <w:lvlJc w:val="right"/>
      <w:pPr>
        <w:ind w:left="4858" w:hanging="180"/>
      </w:pPr>
    </w:lvl>
    <w:lvl w:ilvl="6" w:tplc="100C000F" w:tentative="1">
      <w:start w:val="1"/>
      <w:numFmt w:val="decimal"/>
      <w:lvlText w:val="%7."/>
      <w:lvlJc w:val="left"/>
      <w:pPr>
        <w:ind w:left="5578" w:hanging="360"/>
      </w:pPr>
    </w:lvl>
    <w:lvl w:ilvl="7" w:tplc="100C0019" w:tentative="1">
      <w:start w:val="1"/>
      <w:numFmt w:val="lowerLetter"/>
      <w:lvlText w:val="%8."/>
      <w:lvlJc w:val="left"/>
      <w:pPr>
        <w:ind w:left="6298" w:hanging="360"/>
      </w:pPr>
    </w:lvl>
    <w:lvl w:ilvl="8" w:tplc="100C001B" w:tentative="1">
      <w:start w:val="1"/>
      <w:numFmt w:val="lowerRoman"/>
      <w:lvlText w:val="%9."/>
      <w:lvlJc w:val="right"/>
      <w:pPr>
        <w:ind w:left="7018" w:hanging="180"/>
      </w:pPr>
    </w:lvl>
  </w:abstractNum>
  <w:abstractNum w:abstractNumId="27" w15:restartNumberingAfterBreak="0">
    <w:nsid w:val="324F40E5"/>
    <w:multiLevelType w:val="hybridMultilevel"/>
    <w:tmpl w:val="32B01312"/>
    <w:lvl w:ilvl="0" w:tplc="100C000D">
      <w:start w:val="1"/>
      <w:numFmt w:val="bullet"/>
      <w:lvlText w:val=""/>
      <w:lvlJc w:val="left"/>
      <w:pPr>
        <w:ind w:left="1353"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8" w15:restartNumberingAfterBreak="0">
    <w:nsid w:val="34AC73AE"/>
    <w:multiLevelType w:val="multilevel"/>
    <w:tmpl w:val="62DCF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55F3E0C"/>
    <w:multiLevelType w:val="hybridMultilevel"/>
    <w:tmpl w:val="3CFC1700"/>
    <w:lvl w:ilvl="0" w:tplc="F604AB42">
      <w:start w:val="2"/>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0" w15:restartNumberingAfterBreak="0">
    <w:nsid w:val="37F908BE"/>
    <w:multiLevelType w:val="hybridMultilevel"/>
    <w:tmpl w:val="044644FC"/>
    <w:lvl w:ilvl="0" w:tplc="65782F4C">
      <w:start w:val="1"/>
      <w:numFmt w:val="decimal"/>
      <w:lvlText w:val="%1."/>
      <w:lvlJc w:val="left"/>
      <w:pPr>
        <w:ind w:left="928" w:hanging="360"/>
      </w:pPr>
      <w:rPr>
        <w:rFonts w:hint="default"/>
      </w:rPr>
    </w:lvl>
    <w:lvl w:ilvl="1" w:tplc="100C0019" w:tentative="1">
      <w:start w:val="1"/>
      <w:numFmt w:val="lowerLetter"/>
      <w:lvlText w:val="%2."/>
      <w:lvlJc w:val="left"/>
      <w:pPr>
        <w:ind w:left="1558" w:hanging="360"/>
      </w:pPr>
    </w:lvl>
    <w:lvl w:ilvl="2" w:tplc="100C001B" w:tentative="1">
      <w:start w:val="1"/>
      <w:numFmt w:val="lowerRoman"/>
      <w:lvlText w:val="%3."/>
      <w:lvlJc w:val="right"/>
      <w:pPr>
        <w:ind w:left="2278" w:hanging="180"/>
      </w:pPr>
    </w:lvl>
    <w:lvl w:ilvl="3" w:tplc="100C000F" w:tentative="1">
      <w:start w:val="1"/>
      <w:numFmt w:val="decimal"/>
      <w:lvlText w:val="%4."/>
      <w:lvlJc w:val="left"/>
      <w:pPr>
        <w:ind w:left="2998" w:hanging="360"/>
      </w:pPr>
    </w:lvl>
    <w:lvl w:ilvl="4" w:tplc="100C0019" w:tentative="1">
      <w:start w:val="1"/>
      <w:numFmt w:val="lowerLetter"/>
      <w:lvlText w:val="%5."/>
      <w:lvlJc w:val="left"/>
      <w:pPr>
        <w:ind w:left="3718" w:hanging="360"/>
      </w:pPr>
    </w:lvl>
    <w:lvl w:ilvl="5" w:tplc="100C001B" w:tentative="1">
      <w:start w:val="1"/>
      <w:numFmt w:val="lowerRoman"/>
      <w:lvlText w:val="%6."/>
      <w:lvlJc w:val="right"/>
      <w:pPr>
        <w:ind w:left="4438" w:hanging="180"/>
      </w:pPr>
    </w:lvl>
    <w:lvl w:ilvl="6" w:tplc="100C000F" w:tentative="1">
      <w:start w:val="1"/>
      <w:numFmt w:val="decimal"/>
      <w:lvlText w:val="%7."/>
      <w:lvlJc w:val="left"/>
      <w:pPr>
        <w:ind w:left="5158" w:hanging="360"/>
      </w:pPr>
    </w:lvl>
    <w:lvl w:ilvl="7" w:tplc="100C0019" w:tentative="1">
      <w:start w:val="1"/>
      <w:numFmt w:val="lowerLetter"/>
      <w:lvlText w:val="%8."/>
      <w:lvlJc w:val="left"/>
      <w:pPr>
        <w:ind w:left="5878" w:hanging="360"/>
      </w:pPr>
    </w:lvl>
    <w:lvl w:ilvl="8" w:tplc="100C001B" w:tentative="1">
      <w:start w:val="1"/>
      <w:numFmt w:val="lowerRoman"/>
      <w:lvlText w:val="%9."/>
      <w:lvlJc w:val="right"/>
      <w:pPr>
        <w:ind w:left="6598" w:hanging="180"/>
      </w:pPr>
    </w:lvl>
  </w:abstractNum>
  <w:abstractNum w:abstractNumId="31" w15:restartNumberingAfterBreak="0">
    <w:nsid w:val="38402678"/>
    <w:multiLevelType w:val="multilevel"/>
    <w:tmpl w:val="24065A0C"/>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32" w15:restartNumberingAfterBreak="0">
    <w:nsid w:val="3999502A"/>
    <w:multiLevelType w:val="hybridMultilevel"/>
    <w:tmpl w:val="2452B9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3B835DB5"/>
    <w:multiLevelType w:val="hybridMultilevel"/>
    <w:tmpl w:val="E77AE9E8"/>
    <w:lvl w:ilvl="0" w:tplc="69A0A784">
      <w:start w:val="4"/>
      <w:numFmt w:val="bullet"/>
      <w:lvlText w:val=""/>
      <w:lvlJc w:val="left"/>
      <w:pPr>
        <w:ind w:left="1353" w:hanging="360"/>
      </w:pPr>
      <w:rPr>
        <w:rFonts w:ascii="Symbol" w:eastAsia="Symbol" w:hAnsi="Symbol" w:cs="Symbol" w:hint="default"/>
      </w:rPr>
    </w:lvl>
    <w:lvl w:ilvl="1" w:tplc="100C0003" w:tentative="1">
      <w:start w:val="1"/>
      <w:numFmt w:val="bullet"/>
      <w:lvlText w:val="o"/>
      <w:lvlJc w:val="left"/>
      <w:pPr>
        <w:ind w:left="2073" w:hanging="360"/>
      </w:pPr>
      <w:rPr>
        <w:rFonts w:ascii="Courier New" w:hAnsi="Courier New" w:cs="Courier New" w:hint="default"/>
      </w:rPr>
    </w:lvl>
    <w:lvl w:ilvl="2" w:tplc="100C0005" w:tentative="1">
      <w:start w:val="1"/>
      <w:numFmt w:val="bullet"/>
      <w:lvlText w:val=""/>
      <w:lvlJc w:val="left"/>
      <w:pPr>
        <w:ind w:left="2793" w:hanging="360"/>
      </w:pPr>
      <w:rPr>
        <w:rFonts w:ascii="Wingdings" w:hAnsi="Wingdings" w:hint="default"/>
      </w:rPr>
    </w:lvl>
    <w:lvl w:ilvl="3" w:tplc="100C0001" w:tentative="1">
      <w:start w:val="1"/>
      <w:numFmt w:val="bullet"/>
      <w:lvlText w:val=""/>
      <w:lvlJc w:val="left"/>
      <w:pPr>
        <w:ind w:left="3513" w:hanging="360"/>
      </w:pPr>
      <w:rPr>
        <w:rFonts w:ascii="Symbol" w:hAnsi="Symbol" w:hint="default"/>
      </w:rPr>
    </w:lvl>
    <w:lvl w:ilvl="4" w:tplc="100C0003" w:tentative="1">
      <w:start w:val="1"/>
      <w:numFmt w:val="bullet"/>
      <w:lvlText w:val="o"/>
      <w:lvlJc w:val="left"/>
      <w:pPr>
        <w:ind w:left="4233" w:hanging="360"/>
      </w:pPr>
      <w:rPr>
        <w:rFonts w:ascii="Courier New" w:hAnsi="Courier New" w:cs="Courier New" w:hint="default"/>
      </w:rPr>
    </w:lvl>
    <w:lvl w:ilvl="5" w:tplc="100C0005" w:tentative="1">
      <w:start w:val="1"/>
      <w:numFmt w:val="bullet"/>
      <w:lvlText w:val=""/>
      <w:lvlJc w:val="left"/>
      <w:pPr>
        <w:ind w:left="4953" w:hanging="360"/>
      </w:pPr>
      <w:rPr>
        <w:rFonts w:ascii="Wingdings" w:hAnsi="Wingdings" w:hint="default"/>
      </w:rPr>
    </w:lvl>
    <w:lvl w:ilvl="6" w:tplc="100C0001" w:tentative="1">
      <w:start w:val="1"/>
      <w:numFmt w:val="bullet"/>
      <w:lvlText w:val=""/>
      <w:lvlJc w:val="left"/>
      <w:pPr>
        <w:ind w:left="5673" w:hanging="360"/>
      </w:pPr>
      <w:rPr>
        <w:rFonts w:ascii="Symbol" w:hAnsi="Symbol" w:hint="default"/>
      </w:rPr>
    </w:lvl>
    <w:lvl w:ilvl="7" w:tplc="100C0003" w:tentative="1">
      <w:start w:val="1"/>
      <w:numFmt w:val="bullet"/>
      <w:lvlText w:val="o"/>
      <w:lvlJc w:val="left"/>
      <w:pPr>
        <w:ind w:left="6393" w:hanging="360"/>
      </w:pPr>
      <w:rPr>
        <w:rFonts w:ascii="Courier New" w:hAnsi="Courier New" w:cs="Courier New" w:hint="default"/>
      </w:rPr>
    </w:lvl>
    <w:lvl w:ilvl="8" w:tplc="100C0005" w:tentative="1">
      <w:start w:val="1"/>
      <w:numFmt w:val="bullet"/>
      <w:lvlText w:val=""/>
      <w:lvlJc w:val="left"/>
      <w:pPr>
        <w:ind w:left="7113" w:hanging="360"/>
      </w:pPr>
      <w:rPr>
        <w:rFonts w:ascii="Wingdings" w:hAnsi="Wingdings" w:hint="default"/>
      </w:rPr>
    </w:lvl>
  </w:abstractNum>
  <w:abstractNum w:abstractNumId="34" w15:restartNumberingAfterBreak="0">
    <w:nsid w:val="3E2D0079"/>
    <w:multiLevelType w:val="hybridMultilevel"/>
    <w:tmpl w:val="3942E93A"/>
    <w:lvl w:ilvl="0" w:tplc="A42253C6">
      <w:start w:val="9"/>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3F433E0F"/>
    <w:multiLevelType w:val="hybridMultilevel"/>
    <w:tmpl w:val="76E6D1D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3F7C2C0E"/>
    <w:multiLevelType w:val="hybridMultilevel"/>
    <w:tmpl w:val="F2E01126"/>
    <w:lvl w:ilvl="0" w:tplc="1F542A80">
      <w:start w:val="3"/>
      <w:numFmt w:val="decimal"/>
      <w:lvlText w:val="%1"/>
      <w:lvlJc w:val="left"/>
      <w:pPr>
        <w:ind w:left="512" w:hanging="360"/>
      </w:pPr>
      <w:rPr>
        <w:rFonts w:hint="default"/>
        <w:sz w:val="12"/>
      </w:rPr>
    </w:lvl>
    <w:lvl w:ilvl="1" w:tplc="100C0019" w:tentative="1">
      <w:start w:val="1"/>
      <w:numFmt w:val="lowerLetter"/>
      <w:lvlText w:val="%2."/>
      <w:lvlJc w:val="left"/>
      <w:pPr>
        <w:ind w:left="1232" w:hanging="360"/>
      </w:pPr>
    </w:lvl>
    <w:lvl w:ilvl="2" w:tplc="100C001B" w:tentative="1">
      <w:start w:val="1"/>
      <w:numFmt w:val="lowerRoman"/>
      <w:lvlText w:val="%3."/>
      <w:lvlJc w:val="right"/>
      <w:pPr>
        <w:ind w:left="1952" w:hanging="180"/>
      </w:pPr>
    </w:lvl>
    <w:lvl w:ilvl="3" w:tplc="100C000F" w:tentative="1">
      <w:start w:val="1"/>
      <w:numFmt w:val="decimal"/>
      <w:lvlText w:val="%4."/>
      <w:lvlJc w:val="left"/>
      <w:pPr>
        <w:ind w:left="2672" w:hanging="360"/>
      </w:pPr>
    </w:lvl>
    <w:lvl w:ilvl="4" w:tplc="100C0019" w:tentative="1">
      <w:start w:val="1"/>
      <w:numFmt w:val="lowerLetter"/>
      <w:lvlText w:val="%5."/>
      <w:lvlJc w:val="left"/>
      <w:pPr>
        <w:ind w:left="3392" w:hanging="360"/>
      </w:pPr>
    </w:lvl>
    <w:lvl w:ilvl="5" w:tplc="100C001B" w:tentative="1">
      <w:start w:val="1"/>
      <w:numFmt w:val="lowerRoman"/>
      <w:lvlText w:val="%6."/>
      <w:lvlJc w:val="right"/>
      <w:pPr>
        <w:ind w:left="4112" w:hanging="180"/>
      </w:pPr>
    </w:lvl>
    <w:lvl w:ilvl="6" w:tplc="100C000F" w:tentative="1">
      <w:start w:val="1"/>
      <w:numFmt w:val="decimal"/>
      <w:lvlText w:val="%7."/>
      <w:lvlJc w:val="left"/>
      <w:pPr>
        <w:ind w:left="4832" w:hanging="360"/>
      </w:pPr>
    </w:lvl>
    <w:lvl w:ilvl="7" w:tplc="100C0019" w:tentative="1">
      <w:start w:val="1"/>
      <w:numFmt w:val="lowerLetter"/>
      <w:lvlText w:val="%8."/>
      <w:lvlJc w:val="left"/>
      <w:pPr>
        <w:ind w:left="5552" w:hanging="360"/>
      </w:pPr>
    </w:lvl>
    <w:lvl w:ilvl="8" w:tplc="100C001B" w:tentative="1">
      <w:start w:val="1"/>
      <w:numFmt w:val="lowerRoman"/>
      <w:lvlText w:val="%9."/>
      <w:lvlJc w:val="right"/>
      <w:pPr>
        <w:ind w:left="6272" w:hanging="180"/>
      </w:pPr>
    </w:lvl>
  </w:abstractNum>
  <w:abstractNum w:abstractNumId="37" w15:restartNumberingAfterBreak="0">
    <w:nsid w:val="40FB2071"/>
    <w:multiLevelType w:val="hybridMultilevel"/>
    <w:tmpl w:val="9CCE0530"/>
    <w:lvl w:ilvl="0" w:tplc="ACACBE3C">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8" w15:restartNumberingAfterBreak="0">
    <w:nsid w:val="42B85914"/>
    <w:multiLevelType w:val="hybridMultilevel"/>
    <w:tmpl w:val="CE9CCF90"/>
    <w:lvl w:ilvl="0" w:tplc="100C000F">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9" w15:restartNumberingAfterBreak="0">
    <w:nsid w:val="475F5903"/>
    <w:multiLevelType w:val="hybridMultilevel"/>
    <w:tmpl w:val="8FD46526"/>
    <w:lvl w:ilvl="0" w:tplc="61A0CA26">
      <w:start w:val="2"/>
      <w:numFmt w:val="decimal"/>
      <w:lvlText w:val="%1."/>
      <w:lvlJc w:val="left"/>
      <w:pPr>
        <w:ind w:left="838" w:hanging="360"/>
      </w:pPr>
      <w:rPr>
        <w:rFonts w:hint="default"/>
      </w:rPr>
    </w:lvl>
    <w:lvl w:ilvl="1" w:tplc="100C0019">
      <w:start w:val="1"/>
      <w:numFmt w:val="lowerLetter"/>
      <w:lvlText w:val="%2."/>
      <w:lvlJc w:val="left"/>
      <w:pPr>
        <w:ind w:left="1558" w:hanging="360"/>
      </w:pPr>
    </w:lvl>
    <w:lvl w:ilvl="2" w:tplc="100C001B" w:tentative="1">
      <w:start w:val="1"/>
      <w:numFmt w:val="lowerRoman"/>
      <w:lvlText w:val="%3."/>
      <w:lvlJc w:val="right"/>
      <w:pPr>
        <w:ind w:left="2278" w:hanging="180"/>
      </w:pPr>
    </w:lvl>
    <w:lvl w:ilvl="3" w:tplc="100C000F" w:tentative="1">
      <w:start w:val="1"/>
      <w:numFmt w:val="decimal"/>
      <w:lvlText w:val="%4."/>
      <w:lvlJc w:val="left"/>
      <w:pPr>
        <w:ind w:left="2998" w:hanging="360"/>
      </w:pPr>
    </w:lvl>
    <w:lvl w:ilvl="4" w:tplc="100C0019" w:tentative="1">
      <w:start w:val="1"/>
      <w:numFmt w:val="lowerLetter"/>
      <w:lvlText w:val="%5."/>
      <w:lvlJc w:val="left"/>
      <w:pPr>
        <w:ind w:left="3718" w:hanging="360"/>
      </w:pPr>
    </w:lvl>
    <w:lvl w:ilvl="5" w:tplc="100C001B" w:tentative="1">
      <w:start w:val="1"/>
      <w:numFmt w:val="lowerRoman"/>
      <w:lvlText w:val="%6."/>
      <w:lvlJc w:val="right"/>
      <w:pPr>
        <w:ind w:left="4438" w:hanging="180"/>
      </w:pPr>
    </w:lvl>
    <w:lvl w:ilvl="6" w:tplc="100C000F" w:tentative="1">
      <w:start w:val="1"/>
      <w:numFmt w:val="decimal"/>
      <w:lvlText w:val="%7."/>
      <w:lvlJc w:val="left"/>
      <w:pPr>
        <w:ind w:left="5158" w:hanging="360"/>
      </w:pPr>
    </w:lvl>
    <w:lvl w:ilvl="7" w:tplc="100C0019" w:tentative="1">
      <w:start w:val="1"/>
      <w:numFmt w:val="lowerLetter"/>
      <w:lvlText w:val="%8."/>
      <w:lvlJc w:val="left"/>
      <w:pPr>
        <w:ind w:left="5878" w:hanging="360"/>
      </w:pPr>
    </w:lvl>
    <w:lvl w:ilvl="8" w:tplc="100C001B" w:tentative="1">
      <w:start w:val="1"/>
      <w:numFmt w:val="lowerRoman"/>
      <w:lvlText w:val="%9."/>
      <w:lvlJc w:val="right"/>
      <w:pPr>
        <w:ind w:left="6598" w:hanging="180"/>
      </w:pPr>
    </w:lvl>
  </w:abstractNum>
  <w:abstractNum w:abstractNumId="40" w15:restartNumberingAfterBreak="0">
    <w:nsid w:val="49AF0B3A"/>
    <w:multiLevelType w:val="hybridMultilevel"/>
    <w:tmpl w:val="574C592A"/>
    <w:lvl w:ilvl="0" w:tplc="C58E6182">
      <w:start w:val="7"/>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56FF4458"/>
    <w:multiLevelType w:val="multilevel"/>
    <w:tmpl w:val="4A7A9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89218E9"/>
    <w:multiLevelType w:val="hybridMultilevel"/>
    <w:tmpl w:val="E780A8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5AC45D34"/>
    <w:multiLevelType w:val="multilevel"/>
    <w:tmpl w:val="D26AEC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2761D37"/>
    <w:multiLevelType w:val="hybridMultilevel"/>
    <w:tmpl w:val="E514EA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64AE364F"/>
    <w:multiLevelType w:val="multilevel"/>
    <w:tmpl w:val="8AE02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6BA440A"/>
    <w:multiLevelType w:val="hybridMultilevel"/>
    <w:tmpl w:val="E178544E"/>
    <w:lvl w:ilvl="0" w:tplc="B0148EFA">
      <w:start w:val="1"/>
      <w:numFmt w:val="upperRoman"/>
      <w:pStyle w:val="TM1"/>
      <w:lvlText w:val="%1."/>
      <w:lvlJc w:val="left"/>
      <w:pPr>
        <w:ind w:left="1080" w:hanging="720"/>
      </w:pPr>
      <w:rPr>
        <w:rFonts w:hint="default"/>
        <w:b/>
      </w:rPr>
    </w:lvl>
    <w:lvl w:ilvl="1" w:tplc="100C0019">
      <w:start w:val="1"/>
      <w:numFmt w:val="lowerLetter"/>
      <w:lvlText w:val="%2."/>
      <w:lvlJc w:val="left"/>
      <w:pPr>
        <w:ind w:left="1440" w:hanging="360"/>
      </w:pPr>
    </w:lvl>
    <w:lvl w:ilvl="2" w:tplc="100C001B" w:tentative="1">
      <w:start w:val="1"/>
      <w:numFmt w:val="lowerRoman"/>
      <w:pStyle w:val="Titre3Orange"/>
      <w:lvlText w:val="%3."/>
      <w:lvlJc w:val="right"/>
      <w:pPr>
        <w:ind w:left="2160" w:hanging="180"/>
      </w:pPr>
    </w:lvl>
    <w:lvl w:ilvl="3" w:tplc="100C000F" w:tentative="1">
      <w:start w:val="1"/>
      <w:numFmt w:val="decimal"/>
      <w:pStyle w:val="Titre4orange"/>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09D10A9"/>
    <w:multiLevelType w:val="multilevel"/>
    <w:tmpl w:val="D12E5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F760B8"/>
    <w:multiLevelType w:val="multilevel"/>
    <w:tmpl w:val="A0EC0E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54C3DEF"/>
    <w:multiLevelType w:val="hybridMultilevel"/>
    <w:tmpl w:val="84902588"/>
    <w:lvl w:ilvl="0" w:tplc="44B42D6E">
      <w:start w:val="1"/>
      <w:numFmt w:val="upperRoman"/>
      <w:lvlText w:val="%1."/>
      <w:lvlJc w:val="left"/>
      <w:pPr>
        <w:ind w:left="360" w:hanging="360"/>
      </w:pPr>
      <w:rPr>
        <w:rFonts w:hint="default"/>
      </w:rPr>
    </w:lvl>
    <w:lvl w:ilvl="1" w:tplc="30BA9D78">
      <w:start w:val="1"/>
      <w:numFmt w:val="lowerLetter"/>
      <w:lvlText w:val="%2."/>
      <w:lvlJc w:val="left"/>
      <w:pPr>
        <w:ind w:left="1440" w:hanging="360"/>
      </w:pPr>
    </w:lvl>
    <w:lvl w:ilvl="2" w:tplc="EF6E1762" w:tentative="1">
      <w:start w:val="1"/>
      <w:numFmt w:val="lowerRoman"/>
      <w:lvlText w:val="%3."/>
      <w:lvlJc w:val="right"/>
      <w:pPr>
        <w:ind w:left="2160" w:hanging="180"/>
      </w:pPr>
    </w:lvl>
    <w:lvl w:ilvl="3" w:tplc="3E0E0E6C"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76295920"/>
    <w:multiLevelType w:val="hybridMultilevel"/>
    <w:tmpl w:val="AD74B360"/>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51" w15:restartNumberingAfterBreak="0">
    <w:nsid w:val="76A97EFF"/>
    <w:multiLevelType w:val="multilevel"/>
    <w:tmpl w:val="C2223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7B246FEA"/>
    <w:multiLevelType w:val="multilevel"/>
    <w:tmpl w:val="44DE8F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E94363B"/>
    <w:multiLevelType w:val="multilevel"/>
    <w:tmpl w:val="4EB032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F361A97"/>
    <w:multiLevelType w:val="hybridMultilevel"/>
    <w:tmpl w:val="98C89900"/>
    <w:lvl w:ilvl="0" w:tplc="100C000F">
      <w:start w:val="1"/>
      <w:numFmt w:val="decimal"/>
      <w:lvlText w:val="%1."/>
      <w:lvlJc w:val="left"/>
      <w:pPr>
        <w:ind w:left="1068" w:hanging="360"/>
      </w:pPr>
      <w:rPr>
        <w:rFont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7"/>
  </w:num>
  <w:num w:numId="4">
    <w:abstractNumId w:val="47"/>
  </w:num>
  <w:num w:numId="5">
    <w:abstractNumId w:val="15"/>
  </w:num>
  <w:num w:numId="6">
    <w:abstractNumId w:val="49"/>
    <w:lvlOverride w:ilvl="0">
      <w:lvl w:ilvl="0" w:tplc="44B42D6E">
        <w:start w:val="1"/>
        <w:numFmt w:val="upperRoman"/>
        <w:lvlText w:val="%1."/>
        <w:lvlJc w:val="left"/>
        <w:pPr>
          <w:ind w:left="360" w:hanging="360"/>
        </w:pPr>
        <w:rPr>
          <w:rFonts w:hint="default"/>
        </w:rPr>
      </w:lvl>
    </w:lvlOverride>
    <w:lvlOverride w:ilvl="1">
      <w:lvl w:ilvl="1" w:tplc="30BA9D78">
        <w:start w:val="1"/>
        <w:numFmt w:val="decimal"/>
        <w:lvlText w:val="%1.%2."/>
        <w:lvlJc w:val="left"/>
        <w:pPr>
          <w:ind w:left="851" w:hanging="851"/>
        </w:pPr>
        <w:rPr>
          <w:rFonts w:hint="default"/>
        </w:rPr>
      </w:lvl>
    </w:lvlOverride>
    <w:lvlOverride w:ilvl="2">
      <w:lvl w:ilvl="2" w:tplc="EF6E1762">
        <w:start w:val="1"/>
        <w:numFmt w:val="decimal"/>
        <w:lvlText w:val="%1.%2.%3"/>
        <w:lvlJc w:val="left"/>
        <w:pPr>
          <w:ind w:left="1021" w:hanging="1021"/>
        </w:pPr>
        <w:rPr>
          <w:rFonts w:hint="default"/>
        </w:rPr>
      </w:lvl>
    </w:lvlOverride>
    <w:lvlOverride w:ilvl="3">
      <w:lvl w:ilvl="3" w:tplc="3E0E0E6C">
        <w:start w:val="1"/>
        <w:numFmt w:val="none"/>
        <w:lvlText w:val=""/>
        <w:lvlJc w:val="left"/>
        <w:pPr>
          <w:ind w:left="0" w:firstLine="0"/>
        </w:pPr>
        <w:rPr>
          <w:rFonts w:hint="default"/>
        </w:rPr>
      </w:lvl>
    </w:lvlOverride>
    <w:lvlOverride w:ilvl="4">
      <w:lvl w:ilvl="4" w:tplc="100C0019">
        <w:start w:val="1"/>
        <w:numFmt w:val="lowerLetter"/>
        <w:lvlText w:val="%5."/>
        <w:lvlJc w:val="left"/>
        <w:pPr>
          <w:ind w:left="3600" w:hanging="360"/>
        </w:pPr>
        <w:rPr>
          <w:rFonts w:hint="default"/>
        </w:rPr>
      </w:lvl>
    </w:lvlOverride>
    <w:lvlOverride w:ilvl="5">
      <w:lvl w:ilvl="5" w:tplc="100C001B">
        <w:start w:val="1"/>
        <w:numFmt w:val="lowerRoman"/>
        <w:lvlText w:val="%6."/>
        <w:lvlJc w:val="right"/>
        <w:pPr>
          <w:ind w:left="4320" w:hanging="180"/>
        </w:pPr>
        <w:rPr>
          <w:rFonts w:hint="default"/>
        </w:rPr>
      </w:lvl>
    </w:lvlOverride>
    <w:lvlOverride w:ilvl="6">
      <w:lvl w:ilvl="6" w:tplc="100C000F">
        <w:start w:val="1"/>
        <w:numFmt w:val="decimal"/>
        <w:lvlText w:val="%7."/>
        <w:lvlJc w:val="left"/>
        <w:pPr>
          <w:ind w:left="5040" w:hanging="360"/>
        </w:pPr>
        <w:rPr>
          <w:rFonts w:hint="default"/>
        </w:rPr>
      </w:lvl>
    </w:lvlOverride>
    <w:lvlOverride w:ilvl="7">
      <w:lvl w:ilvl="7" w:tplc="100C0019">
        <w:start w:val="1"/>
        <w:numFmt w:val="lowerLetter"/>
        <w:lvlText w:val="%8."/>
        <w:lvlJc w:val="left"/>
        <w:pPr>
          <w:ind w:left="5760" w:hanging="360"/>
        </w:pPr>
        <w:rPr>
          <w:rFonts w:hint="default"/>
        </w:rPr>
      </w:lvl>
    </w:lvlOverride>
    <w:lvlOverride w:ilvl="8">
      <w:lvl w:ilvl="8" w:tplc="100C001B">
        <w:start w:val="1"/>
        <w:numFmt w:val="lowerRoman"/>
        <w:lvlText w:val="%9."/>
        <w:lvlJc w:val="right"/>
        <w:pPr>
          <w:ind w:left="6480" w:hanging="180"/>
        </w:pPr>
        <w:rPr>
          <w:rFonts w:hint="default"/>
        </w:rPr>
      </w:lvl>
    </w:lvlOverride>
  </w:num>
  <w:num w:numId="7">
    <w:abstractNumId w:val="35"/>
  </w:num>
  <w:num w:numId="8">
    <w:abstractNumId w:val="18"/>
  </w:num>
  <w:num w:numId="9">
    <w:abstractNumId w:val="51"/>
  </w:num>
  <w:num w:numId="10">
    <w:abstractNumId w:val="20"/>
  </w:num>
  <w:num w:numId="11">
    <w:abstractNumId w:val="46"/>
  </w:num>
  <w:num w:numId="12">
    <w:abstractNumId w:val="22"/>
  </w:num>
  <w:num w:numId="13">
    <w:abstractNumId w:val="29"/>
  </w:num>
  <w:num w:numId="14">
    <w:abstractNumId w:val="31"/>
  </w:num>
  <w:num w:numId="15">
    <w:abstractNumId w:val="53"/>
  </w:num>
  <w:num w:numId="16">
    <w:abstractNumId w:val="52"/>
  </w:num>
  <w:num w:numId="17">
    <w:abstractNumId w:val="41"/>
  </w:num>
  <w:num w:numId="18">
    <w:abstractNumId w:val="43"/>
  </w:num>
  <w:num w:numId="19">
    <w:abstractNumId w:val="25"/>
  </w:num>
  <w:num w:numId="20">
    <w:abstractNumId w:val="28"/>
  </w:num>
  <w:num w:numId="21">
    <w:abstractNumId w:val="17"/>
  </w:num>
  <w:num w:numId="22">
    <w:abstractNumId w:val="23"/>
  </w:num>
  <w:num w:numId="23">
    <w:abstractNumId w:val="45"/>
  </w:num>
  <w:num w:numId="24">
    <w:abstractNumId w:val="48"/>
  </w:num>
  <w:num w:numId="25">
    <w:abstractNumId w:val="49"/>
    <w:lvlOverride w:ilvl="0">
      <w:lvl w:ilvl="0" w:tplc="44B42D6E">
        <w:start w:val="1"/>
        <w:numFmt w:val="upperRoman"/>
        <w:lvlText w:val="%1."/>
        <w:lvlJc w:val="left"/>
        <w:pPr>
          <w:ind w:left="6598" w:hanging="360"/>
        </w:pPr>
        <w:rPr>
          <w:rFonts w:hint="default"/>
        </w:rPr>
      </w:lvl>
    </w:lvlOverride>
    <w:lvlOverride w:ilvl="1">
      <w:lvl w:ilvl="1" w:tplc="30BA9D78">
        <w:start w:val="1"/>
        <w:numFmt w:val="decimal"/>
        <w:lvlText w:val="%1.%2."/>
        <w:lvlJc w:val="left"/>
        <w:pPr>
          <w:ind w:left="851" w:hanging="851"/>
        </w:pPr>
        <w:rPr>
          <w:rFonts w:hint="default"/>
        </w:rPr>
      </w:lvl>
    </w:lvlOverride>
    <w:lvlOverride w:ilvl="2">
      <w:lvl w:ilvl="2" w:tplc="EF6E1762">
        <w:start w:val="1"/>
        <w:numFmt w:val="decimal"/>
        <w:lvlText w:val="%1.%2.%3"/>
        <w:lvlJc w:val="left"/>
        <w:pPr>
          <w:ind w:left="1021" w:hanging="1021"/>
        </w:pPr>
        <w:rPr>
          <w:rFonts w:hint="default"/>
        </w:rPr>
      </w:lvl>
    </w:lvlOverride>
    <w:lvlOverride w:ilvl="3">
      <w:lvl w:ilvl="3" w:tplc="3E0E0E6C">
        <w:start w:val="1"/>
        <w:numFmt w:val="none"/>
        <w:lvlText w:val=""/>
        <w:lvlJc w:val="left"/>
        <w:pPr>
          <w:ind w:left="0" w:firstLine="0"/>
        </w:pPr>
        <w:rPr>
          <w:rFonts w:hint="default"/>
        </w:rPr>
      </w:lvl>
    </w:lvlOverride>
    <w:lvlOverride w:ilvl="4">
      <w:lvl w:ilvl="4" w:tplc="100C0019">
        <w:start w:val="1"/>
        <w:numFmt w:val="lowerLetter"/>
        <w:lvlText w:val="%5."/>
        <w:lvlJc w:val="left"/>
        <w:pPr>
          <w:ind w:left="3600" w:hanging="360"/>
        </w:pPr>
        <w:rPr>
          <w:rFonts w:hint="default"/>
        </w:rPr>
      </w:lvl>
    </w:lvlOverride>
    <w:lvlOverride w:ilvl="5">
      <w:lvl w:ilvl="5" w:tplc="100C001B">
        <w:start w:val="1"/>
        <w:numFmt w:val="lowerRoman"/>
        <w:lvlText w:val="%6."/>
        <w:lvlJc w:val="right"/>
        <w:pPr>
          <w:ind w:left="4320" w:hanging="180"/>
        </w:pPr>
        <w:rPr>
          <w:rFonts w:hint="default"/>
        </w:rPr>
      </w:lvl>
    </w:lvlOverride>
    <w:lvlOverride w:ilvl="6">
      <w:lvl w:ilvl="6" w:tplc="100C000F">
        <w:start w:val="1"/>
        <w:numFmt w:val="decimal"/>
        <w:lvlText w:val="%7."/>
        <w:lvlJc w:val="left"/>
        <w:pPr>
          <w:ind w:left="5040" w:hanging="360"/>
        </w:pPr>
        <w:rPr>
          <w:rFonts w:hint="default"/>
        </w:rPr>
      </w:lvl>
    </w:lvlOverride>
    <w:lvlOverride w:ilvl="7">
      <w:lvl w:ilvl="7" w:tplc="100C0019">
        <w:start w:val="1"/>
        <w:numFmt w:val="lowerLetter"/>
        <w:lvlText w:val="%8."/>
        <w:lvlJc w:val="left"/>
        <w:pPr>
          <w:ind w:left="5760" w:hanging="360"/>
        </w:pPr>
        <w:rPr>
          <w:rFonts w:hint="default"/>
        </w:rPr>
      </w:lvl>
    </w:lvlOverride>
    <w:lvlOverride w:ilvl="8">
      <w:lvl w:ilvl="8" w:tplc="100C001B">
        <w:start w:val="1"/>
        <w:numFmt w:val="lowerRoman"/>
        <w:lvlText w:val="%9."/>
        <w:lvlJc w:val="right"/>
        <w:pPr>
          <w:ind w:left="6480" w:hanging="180"/>
        </w:pPr>
        <w:rPr>
          <w:rFonts w:hint="default"/>
        </w:rPr>
      </w:lvl>
    </w:lvlOverride>
  </w:num>
  <w:num w:numId="26">
    <w:abstractNumId w:val="21"/>
  </w:num>
  <w:num w:numId="27">
    <w:abstractNumId w:val="19"/>
  </w:num>
  <w:num w:numId="28">
    <w:abstractNumId w:val="24"/>
  </w:num>
  <w:num w:numId="29">
    <w:abstractNumId w:val="38"/>
  </w:num>
  <w:num w:numId="30">
    <w:abstractNumId w:val="16"/>
  </w:num>
  <w:num w:numId="31">
    <w:abstractNumId w:val="54"/>
  </w:num>
  <w:num w:numId="32">
    <w:abstractNumId w:val="36"/>
  </w:num>
  <w:num w:numId="33">
    <w:abstractNumId w:val="40"/>
  </w:num>
  <w:num w:numId="34">
    <w:abstractNumId w:val="0"/>
  </w:num>
  <w:num w:numId="35">
    <w:abstractNumId w:val="34"/>
  </w:num>
  <w:num w:numId="36">
    <w:abstractNumId w:val="0"/>
  </w:num>
  <w:num w:numId="37">
    <w:abstractNumId w:val="44"/>
  </w:num>
  <w:num w:numId="38">
    <w:abstractNumId w:val="32"/>
  </w:num>
  <w:num w:numId="39">
    <w:abstractNumId w:val="42"/>
  </w:num>
  <w:num w:numId="40">
    <w:abstractNumId w:val="46"/>
  </w:num>
  <w:num w:numId="41">
    <w:abstractNumId w:val="30"/>
  </w:num>
  <w:num w:numId="42">
    <w:abstractNumId w:val="39"/>
  </w:num>
  <w:num w:numId="43">
    <w:abstractNumId w:val="37"/>
  </w:num>
  <w:num w:numId="44">
    <w:abstractNumId w:val="33"/>
  </w:num>
  <w:num w:numId="45">
    <w:abstractNumId w:val="26"/>
  </w:num>
  <w:num w:numId="46">
    <w:abstractNumId w:val="10"/>
  </w:num>
  <w:num w:numId="47">
    <w:abstractNumId w:val="5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DF"/>
    <w:rsid w:val="0001084B"/>
    <w:rsid w:val="000108D4"/>
    <w:rsid w:val="00014A7F"/>
    <w:rsid w:val="0002444E"/>
    <w:rsid w:val="00030A45"/>
    <w:rsid w:val="0003164A"/>
    <w:rsid w:val="00032E66"/>
    <w:rsid w:val="0004483B"/>
    <w:rsid w:val="00050855"/>
    <w:rsid w:val="000514C7"/>
    <w:rsid w:val="00060BFA"/>
    <w:rsid w:val="0006143F"/>
    <w:rsid w:val="00064171"/>
    <w:rsid w:val="0006751F"/>
    <w:rsid w:val="0007739E"/>
    <w:rsid w:val="000870EB"/>
    <w:rsid w:val="00087A53"/>
    <w:rsid w:val="000910D6"/>
    <w:rsid w:val="000930AD"/>
    <w:rsid w:val="00093B49"/>
    <w:rsid w:val="000B0E7F"/>
    <w:rsid w:val="000B3A5C"/>
    <w:rsid w:val="000B7B28"/>
    <w:rsid w:val="000C36A3"/>
    <w:rsid w:val="000C7800"/>
    <w:rsid w:val="000D4141"/>
    <w:rsid w:val="000D573F"/>
    <w:rsid w:val="000D5B81"/>
    <w:rsid w:val="000E4E25"/>
    <w:rsid w:val="000E61AB"/>
    <w:rsid w:val="000F214A"/>
    <w:rsid w:val="000F5D5E"/>
    <w:rsid w:val="001022A1"/>
    <w:rsid w:val="00105AA6"/>
    <w:rsid w:val="00105BAF"/>
    <w:rsid w:val="00111450"/>
    <w:rsid w:val="001133D0"/>
    <w:rsid w:val="0011708B"/>
    <w:rsid w:val="00117193"/>
    <w:rsid w:val="0011760C"/>
    <w:rsid w:val="00121F03"/>
    <w:rsid w:val="0012413B"/>
    <w:rsid w:val="001246BD"/>
    <w:rsid w:val="00137EA5"/>
    <w:rsid w:val="00140338"/>
    <w:rsid w:val="00141A71"/>
    <w:rsid w:val="00144D6F"/>
    <w:rsid w:val="00153859"/>
    <w:rsid w:val="00154105"/>
    <w:rsid w:val="00154C54"/>
    <w:rsid w:val="0016123E"/>
    <w:rsid w:val="00161BC1"/>
    <w:rsid w:val="00174C8C"/>
    <w:rsid w:val="00182AC6"/>
    <w:rsid w:val="00195CC4"/>
    <w:rsid w:val="00197B83"/>
    <w:rsid w:val="001A4C29"/>
    <w:rsid w:val="001A5BBB"/>
    <w:rsid w:val="001B1B53"/>
    <w:rsid w:val="001B1E98"/>
    <w:rsid w:val="001B2B85"/>
    <w:rsid w:val="001C4CAF"/>
    <w:rsid w:val="001C646A"/>
    <w:rsid w:val="001E28D2"/>
    <w:rsid w:val="001E72DF"/>
    <w:rsid w:val="001F5284"/>
    <w:rsid w:val="002047AD"/>
    <w:rsid w:val="00212FAA"/>
    <w:rsid w:val="00214659"/>
    <w:rsid w:val="00220BF2"/>
    <w:rsid w:val="00222C45"/>
    <w:rsid w:val="0023365F"/>
    <w:rsid w:val="00250FB8"/>
    <w:rsid w:val="002538A3"/>
    <w:rsid w:val="00255B38"/>
    <w:rsid w:val="00257612"/>
    <w:rsid w:val="002669E2"/>
    <w:rsid w:val="002872D7"/>
    <w:rsid w:val="002A1EB3"/>
    <w:rsid w:val="002B03A3"/>
    <w:rsid w:val="002B195C"/>
    <w:rsid w:val="002B2B28"/>
    <w:rsid w:val="002C021A"/>
    <w:rsid w:val="002C2052"/>
    <w:rsid w:val="002C406B"/>
    <w:rsid w:val="002D01D6"/>
    <w:rsid w:val="002D29DB"/>
    <w:rsid w:val="002D516F"/>
    <w:rsid w:val="002E09EF"/>
    <w:rsid w:val="002F189F"/>
    <w:rsid w:val="002F3E7A"/>
    <w:rsid w:val="002F61AD"/>
    <w:rsid w:val="00302AD3"/>
    <w:rsid w:val="00303862"/>
    <w:rsid w:val="00311514"/>
    <w:rsid w:val="003128B1"/>
    <w:rsid w:val="00312B03"/>
    <w:rsid w:val="00312F45"/>
    <w:rsid w:val="00320E0C"/>
    <w:rsid w:val="003277D8"/>
    <w:rsid w:val="00333DA4"/>
    <w:rsid w:val="00335BBC"/>
    <w:rsid w:val="003368D8"/>
    <w:rsid w:val="003374ED"/>
    <w:rsid w:val="00341522"/>
    <w:rsid w:val="00345AE4"/>
    <w:rsid w:val="00367160"/>
    <w:rsid w:val="00370F3F"/>
    <w:rsid w:val="003711D2"/>
    <w:rsid w:val="00372BB6"/>
    <w:rsid w:val="00381A35"/>
    <w:rsid w:val="003962EF"/>
    <w:rsid w:val="00396C13"/>
    <w:rsid w:val="003A2637"/>
    <w:rsid w:val="003B478F"/>
    <w:rsid w:val="003B69E5"/>
    <w:rsid w:val="003C161C"/>
    <w:rsid w:val="003C3F2D"/>
    <w:rsid w:val="003D0B58"/>
    <w:rsid w:val="003E4015"/>
    <w:rsid w:val="003E7F15"/>
    <w:rsid w:val="003F2607"/>
    <w:rsid w:val="003F3918"/>
    <w:rsid w:val="003F401F"/>
    <w:rsid w:val="004018FA"/>
    <w:rsid w:val="0040225D"/>
    <w:rsid w:val="00403AFB"/>
    <w:rsid w:val="004047B5"/>
    <w:rsid w:val="00410B1D"/>
    <w:rsid w:val="00411839"/>
    <w:rsid w:val="00421166"/>
    <w:rsid w:val="0042332F"/>
    <w:rsid w:val="0042608B"/>
    <w:rsid w:val="0043455D"/>
    <w:rsid w:val="00435477"/>
    <w:rsid w:val="004443EB"/>
    <w:rsid w:val="00447764"/>
    <w:rsid w:val="00450108"/>
    <w:rsid w:val="004563E2"/>
    <w:rsid w:val="004568DF"/>
    <w:rsid w:val="00456B51"/>
    <w:rsid w:val="00460D3A"/>
    <w:rsid w:val="00463B88"/>
    <w:rsid w:val="00467AB3"/>
    <w:rsid w:val="0047598A"/>
    <w:rsid w:val="0049508D"/>
    <w:rsid w:val="004A0F0E"/>
    <w:rsid w:val="004A3FBD"/>
    <w:rsid w:val="004D34DD"/>
    <w:rsid w:val="004E36B9"/>
    <w:rsid w:val="004E5380"/>
    <w:rsid w:val="004E670A"/>
    <w:rsid w:val="004F537F"/>
    <w:rsid w:val="00503938"/>
    <w:rsid w:val="00511E52"/>
    <w:rsid w:val="00513C78"/>
    <w:rsid w:val="00516E45"/>
    <w:rsid w:val="005226C7"/>
    <w:rsid w:val="00524287"/>
    <w:rsid w:val="00527663"/>
    <w:rsid w:val="00530F47"/>
    <w:rsid w:val="00545D2D"/>
    <w:rsid w:val="0055016A"/>
    <w:rsid w:val="00555E50"/>
    <w:rsid w:val="00556483"/>
    <w:rsid w:val="00572A8B"/>
    <w:rsid w:val="00583523"/>
    <w:rsid w:val="005B08E9"/>
    <w:rsid w:val="005B1D33"/>
    <w:rsid w:val="005B4ECD"/>
    <w:rsid w:val="005B677D"/>
    <w:rsid w:val="005C0A21"/>
    <w:rsid w:val="005C428D"/>
    <w:rsid w:val="005C6D48"/>
    <w:rsid w:val="005D0F6D"/>
    <w:rsid w:val="005D42C9"/>
    <w:rsid w:val="005D536B"/>
    <w:rsid w:val="005E0E70"/>
    <w:rsid w:val="005E116A"/>
    <w:rsid w:val="005E4EE6"/>
    <w:rsid w:val="005F0FF7"/>
    <w:rsid w:val="005F56E1"/>
    <w:rsid w:val="006122AC"/>
    <w:rsid w:val="00620622"/>
    <w:rsid w:val="006226AB"/>
    <w:rsid w:val="00625A35"/>
    <w:rsid w:val="00626734"/>
    <w:rsid w:val="006268A2"/>
    <w:rsid w:val="00636050"/>
    <w:rsid w:val="006408F7"/>
    <w:rsid w:val="00643290"/>
    <w:rsid w:val="00645F77"/>
    <w:rsid w:val="00647715"/>
    <w:rsid w:val="00656C30"/>
    <w:rsid w:val="0066103A"/>
    <w:rsid w:val="006625F3"/>
    <w:rsid w:val="00664927"/>
    <w:rsid w:val="00674E73"/>
    <w:rsid w:val="006769F3"/>
    <w:rsid w:val="00676C99"/>
    <w:rsid w:val="006807D8"/>
    <w:rsid w:val="00682EE7"/>
    <w:rsid w:val="00686103"/>
    <w:rsid w:val="00694194"/>
    <w:rsid w:val="006A1E62"/>
    <w:rsid w:val="006A225B"/>
    <w:rsid w:val="006A5963"/>
    <w:rsid w:val="006A64D2"/>
    <w:rsid w:val="006A7406"/>
    <w:rsid w:val="006B08C2"/>
    <w:rsid w:val="006B7B55"/>
    <w:rsid w:val="006C6622"/>
    <w:rsid w:val="006D304D"/>
    <w:rsid w:val="006D3098"/>
    <w:rsid w:val="006E2164"/>
    <w:rsid w:val="006E294F"/>
    <w:rsid w:val="006E64A1"/>
    <w:rsid w:val="006F297A"/>
    <w:rsid w:val="006F3B66"/>
    <w:rsid w:val="007058EC"/>
    <w:rsid w:val="00705B4A"/>
    <w:rsid w:val="00710343"/>
    <w:rsid w:val="007139B3"/>
    <w:rsid w:val="00725EA5"/>
    <w:rsid w:val="00741502"/>
    <w:rsid w:val="0074431F"/>
    <w:rsid w:val="00755FFD"/>
    <w:rsid w:val="00756718"/>
    <w:rsid w:val="00762157"/>
    <w:rsid w:val="007662FF"/>
    <w:rsid w:val="007718FA"/>
    <w:rsid w:val="00772110"/>
    <w:rsid w:val="00781250"/>
    <w:rsid w:val="00782AB9"/>
    <w:rsid w:val="00797A4A"/>
    <w:rsid w:val="007A15F4"/>
    <w:rsid w:val="007B1987"/>
    <w:rsid w:val="007B2B1C"/>
    <w:rsid w:val="007B6793"/>
    <w:rsid w:val="007F3BFA"/>
    <w:rsid w:val="007F62A3"/>
    <w:rsid w:val="008030AE"/>
    <w:rsid w:val="00803E47"/>
    <w:rsid w:val="00807C12"/>
    <w:rsid w:val="008115A0"/>
    <w:rsid w:val="00812852"/>
    <w:rsid w:val="00813F5D"/>
    <w:rsid w:val="008245E6"/>
    <w:rsid w:val="0083453D"/>
    <w:rsid w:val="008355F9"/>
    <w:rsid w:val="00840993"/>
    <w:rsid w:val="008758EC"/>
    <w:rsid w:val="008936EA"/>
    <w:rsid w:val="008A120C"/>
    <w:rsid w:val="008A2AC7"/>
    <w:rsid w:val="008B5CC5"/>
    <w:rsid w:val="008C6835"/>
    <w:rsid w:val="008D2DF5"/>
    <w:rsid w:val="008E1DFE"/>
    <w:rsid w:val="008E3B65"/>
    <w:rsid w:val="008E5CEA"/>
    <w:rsid w:val="008F0242"/>
    <w:rsid w:val="008F5F94"/>
    <w:rsid w:val="008F7A3B"/>
    <w:rsid w:val="009001CF"/>
    <w:rsid w:val="00900BD1"/>
    <w:rsid w:val="00907A37"/>
    <w:rsid w:val="00912474"/>
    <w:rsid w:val="009169A6"/>
    <w:rsid w:val="009240CC"/>
    <w:rsid w:val="00924FD0"/>
    <w:rsid w:val="00927FCE"/>
    <w:rsid w:val="00932ECE"/>
    <w:rsid w:val="009360C6"/>
    <w:rsid w:val="00943FCD"/>
    <w:rsid w:val="009479B7"/>
    <w:rsid w:val="00967C46"/>
    <w:rsid w:val="0097316C"/>
    <w:rsid w:val="0098144C"/>
    <w:rsid w:val="00984B7C"/>
    <w:rsid w:val="00986E27"/>
    <w:rsid w:val="0099159A"/>
    <w:rsid w:val="009934EC"/>
    <w:rsid w:val="0099470D"/>
    <w:rsid w:val="009956DC"/>
    <w:rsid w:val="009A55D3"/>
    <w:rsid w:val="009A74E2"/>
    <w:rsid w:val="009A7B8A"/>
    <w:rsid w:val="009B0262"/>
    <w:rsid w:val="009B0E1E"/>
    <w:rsid w:val="009B3FFB"/>
    <w:rsid w:val="009B5A95"/>
    <w:rsid w:val="009B7DB5"/>
    <w:rsid w:val="009C6E4B"/>
    <w:rsid w:val="009D48B5"/>
    <w:rsid w:val="009E6979"/>
    <w:rsid w:val="00A06407"/>
    <w:rsid w:val="00A1614A"/>
    <w:rsid w:val="00A17AE2"/>
    <w:rsid w:val="00A202DF"/>
    <w:rsid w:val="00A2567C"/>
    <w:rsid w:val="00A31229"/>
    <w:rsid w:val="00A513A1"/>
    <w:rsid w:val="00A5196B"/>
    <w:rsid w:val="00A52387"/>
    <w:rsid w:val="00A5567C"/>
    <w:rsid w:val="00A55D38"/>
    <w:rsid w:val="00A60916"/>
    <w:rsid w:val="00A70978"/>
    <w:rsid w:val="00A742AB"/>
    <w:rsid w:val="00A762E5"/>
    <w:rsid w:val="00A7659E"/>
    <w:rsid w:val="00A82F60"/>
    <w:rsid w:val="00AA73E7"/>
    <w:rsid w:val="00AA7B11"/>
    <w:rsid w:val="00AC1201"/>
    <w:rsid w:val="00AC4892"/>
    <w:rsid w:val="00AD0BB2"/>
    <w:rsid w:val="00AD2BF5"/>
    <w:rsid w:val="00AD61A6"/>
    <w:rsid w:val="00AF7791"/>
    <w:rsid w:val="00B00CF0"/>
    <w:rsid w:val="00B1290E"/>
    <w:rsid w:val="00B27EF3"/>
    <w:rsid w:val="00B302DC"/>
    <w:rsid w:val="00B3760B"/>
    <w:rsid w:val="00B4247B"/>
    <w:rsid w:val="00B46874"/>
    <w:rsid w:val="00B5349C"/>
    <w:rsid w:val="00B54E0C"/>
    <w:rsid w:val="00B56E1A"/>
    <w:rsid w:val="00B61000"/>
    <w:rsid w:val="00B6416C"/>
    <w:rsid w:val="00B65EEB"/>
    <w:rsid w:val="00B70280"/>
    <w:rsid w:val="00B7219A"/>
    <w:rsid w:val="00BA0BA2"/>
    <w:rsid w:val="00BA103A"/>
    <w:rsid w:val="00BA2AB8"/>
    <w:rsid w:val="00BC181B"/>
    <w:rsid w:val="00BC28EF"/>
    <w:rsid w:val="00BC6453"/>
    <w:rsid w:val="00BC7A35"/>
    <w:rsid w:val="00BE58D5"/>
    <w:rsid w:val="00BF65BF"/>
    <w:rsid w:val="00C00F5A"/>
    <w:rsid w:val="00C022F7"/>
    <w:rsid w:val="00C06E3F"/>
    <w:rsid w:val="00C113BB"/>
    <w:rsid w:val="00C238B6"/>
    <w:rsid w:val="00C32ADB"/>
    <w:rsid w:val="00C32CCC"/>
    <w:rsid w:val="00C5041B"/>
    <w:rsid w:val="00C550D1"/>
    <w:rsid w:val="00C57D46"/>
    <w:rsid w:val="00C623FD"/>
    <w:rsid w:val="00C672A2"/>
    <w:rsid w:val="00C74F1F"/>
    <w:rsid w:val="00C7648D"/>
    <w:rsid w:val="00C83144"/>
    <w:rsid w:val="00CA6E2A"/>
    <w:rsid w:val="00CB4242"/>
    <w:rsid w:val="00CC01FA"/>
    <w:rsid w:val="00CC36D7"/>
    <w:rsid w:val="00CC68D4"/>
    <w:rsid w:val="00CE29F9"/>
    <w:rsid w:val="00CE5886"/>
    <w:rsid w:val="00CF5C22"/>
    <w:rsid w:val="00D002BF"/>
    <w:rsid w:val="00D04B1B"/>
    <w:rsid w:val="00D07DD4"/>
    <w:rsid w:val="00D10F9F"/>
    <w:rsid w:val="00D21340"/>
    <w:rsid w:val="00D351BC"/>
    <w:rsid w:val="00D455A2"/>
    <w:rsid w:val="00D45C43"/>
    <w:rsid w:val="00D45D4B"/>
    <w:rsid w:val="00D4711A"/>
    <w:rsid w:val="00D52E19"/>
    <w:rsid w:val="00D55A20"/>
    <w:rsid w:val="00D60FE0"/>
    <w:rsid w:val="00D65ACD"/>
    <w:rsid w:val="00D72671"/>
    <w:rsid w:val="00D76664"/>
    <w:rsid w:val="00D77D9B"/>
    <w:rsid w:val="00DA70CD"/>
    <w:rsid w:val="00DC16CE"/>
    <w:rsid w:val="00DC645B"/>
    <w:rsid w:val="00DC735D"/>
    <w:rsid w:val="00DD3794"/>
    <w:rsid w:val="00DF2B37"/>
    <w:rsid w:val="00E01E9C"/>
    <w:rsid w:val="00E052FA"/>
    <w:rsid w:val="00E057B4"/>
    <w:rsid w:val="00E114F8"/>
    <w:rsid w:val="00E14944"/>
    <w:rsid w:val="00E234F5"/>
    <w:rsid w:val="00E478DF"/>
    <w:rsid w:val="00E56155"/>
    <w:rsid w:val="00E613FD"/>
    <w:rsid w:val="00E6455C"/>
    <w:rsid w:val="00E7070A"/>
    <w:rsid w:val="00E71E38"/>
    <w:rsid w:val="00E74A72"/>
    <w:rsid w:val="00E80614"/>
    <w:rsid w:val="00E87945"/>
    <w:rsid w:val="00E90189"/>
    <w:rsid w:val="00E967EB"/>
    <w:rsid w:val="00E96CBC"/>
    <w:rsid w:val="00E97245"/>
    <w:rsid w:val="00EA4B43"/>
    <w:rsid w:val="00EA5487"/>
    <w:rsid w:val="00EB4B68"/>
    <w:rsid w:val="00EB7B9A"/>
    <w:rsid w:val="00EC0707"/>
    <w:rsid w:val="00ED6745"/>
    <w:rsid w:val="00ED732F"/>
    <w:rsid w:val="00EE5B4B"/>
    <w:rsid w:val="00EF19A8"/>
    <w:rsid w:val="00EF6DC7"/>
    <w:rsid w:val="00F1564B"/>
    <w:rsid w:val="00F221EB"/>
    <w:rsid w:val="00F301A1"/>
    <w:rsid w:val="00F3364F"/>
    <w:rsid w:val="00F40072"/>
    <w:rsid w:val="00F45398"/>
    <w:rsid w:val="00F6327F"/>
    <w:rsid w:val="00F6486D"/>
    <w:rsid w:val="00F67C42"/>
    <w:rsid w:val="00F71200"/>
    <w:rsid w:val="00F7504E"/>
    <w:rsid w:val="00F80805"/>
    <w:rsid w:val="00F81FC5"/>
    <w:rsid w:val="00F8699D"/>
    <w:rsid w:val="00F86C40"/>
    <w:rsid w:val="00F903E0"/>
    <w:rsid w:val="00F919EE"/>
    <w:rsid w:val="00F93730"/>
    <w:rsid w:val="00F938CF"/>
    <w:rsid w:val="00F95550"/>
    <w:rsid w:val="00F97F3A"/>
    <w:rsid w:val="00FA0201"/>
    <w:rsid w:val="00FB3DCC"/>
    <w:rsid w:val="00FC0782"/>
    <w:rsid w:val="00FC3B24"/>
    <w:rsid w:val="00FC53A3"/>
    <w:rsid w:val="00FD3DCA"/>
    <w:rsid w:val="00FD529E"/>
    <w:rsid w:val="00FD680C"/>
    <w:rsid w:val="00FE5904"/>
    <w:rsid w:val="00FF532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504092"/>
  <w15:docId w15:val="{CD34B40F-13E7-4E49-8641-90E99FE0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Arial" w:hAnsi="Arial" w:cs="Arial"/>
      <w:sz w:val="22"/>
      <w:lang w:val="fr-FR" w:eastAsia="ar-SA"/>
    </w:rPr>
  </w:style>
  <w:style w:type="paragraph" w:styleId="Titre1">
    <w:name w:val="heading 1"/>
    <w:basedOn w:val="Normal"/>
    <w:next w:val="Normal"/>
    <w:qFormat/>
    <w:pPr>
      <w:keepNext/>
      <w:numPr>
        <w:numId w:val="1"/>
      </w:numPr>
      <w:spacing w:before="240" w:after="60"/>
      <w:outlineLvl w:val="0"/>
    </w:pPr>
    <w:rPr>
      <w:b/>
      <w:kern w:val="1"/>
      <w:sz w:val="28"/>
    </w:rPr>
  </w:style>
  <w:style w:type="paragraph" w:styleId="Titre2">
    <w:name w:val="heading 2"/>
    <w:aliases w:val="Titre 2 (vert)"/>
    <w:basedOn w:val="Normal"/>
    <w:next w:val="Normal"/>
    <w:qFormat/>
    <w:pPr>
      <w:keepNext/>
      <w:numPr>
        <w:ilvl w:val="1"/>
        <w:numId w:val="1"/>
      </w:numPr>
      <w:spacing w:before="240" w:after="60"/>
      <w:outlineLvl w:val="1"/>
    </w:pPr>
    <w:rPr>
      <w:b/>
      <w:i/>
      <w:sz w:val="24"/>
    </w:rPr>
  </w:style>
  <w:style w:type="paragraph" w:styleId="Titre3">
    <w:name w:val="heading 3"/>
    <w:aliases w:val="Titre 3 (vert)"/>
    <w:basedOn w:val="Normal"/>
    <w:next w:val="Normal"/>
    <w:uiPriority w:val="9"/>
    <w:qFormat/>
    <w:pPr>
      <w:keepNext/>
      <w:numPr>
        <w:ilvl w:val="2"/>
        <w:numId w:val="1"/>
      </w:numPr>
      <w:spacing w:before="240" w:after="60"/>
      <w:outlineLvl w:val="2"/>
    </w:pPr>
    <w:rPr>
      <w:sz w:val="24"/>
    </w:rPr>
  </w:style>
  <w:style w:type="paragraph" w:styleId="Titre4">
    <w:name w:val="heading 4"/>
    <w:basedOn w:val="Titre3"/>
    <w:next w:val="Normal"/>
    <w:link w:val="Titre4Car"/>
    <w:uiPriority w:val="9"/>
    <w:unhideWhenUsed/>
    <w:rsid w:val="0049508D"/>
    <w:pPr>
      <w:widowControl w:val="0"/>
      <w:numPr>
        <w:ilvl w:val="0"/>
        <w:numId w:val="0"/>
      </w:numPr>
      <w:tabs>
        <w:tab w:val="left" w:pos="0"/>
      </w:tabs>
      <w:overflowPunct/>
      <w:autoSpaceDE/>
      <w:autoSpaceDN w:val="0"/>
      <w:spacing w:before="120" w:after="120"/>
      <w:outlineLvl w:val="3"/>
    </w:pPr>
    <w:rPr>
      <w:rFonts w:eastAsia="Arial Unicode MS" w:cs="Tahoma"/>
      <w:b/>
      <w:bCs/>
      <w:color w:val="00B050"/>
      <w:kern w:val="3"/>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eastAsia="Helvetica" w:hAnsi="Symbol" w:cs="Symbol"/>
      <w:b/>
      <w:i/>
      <w:iCs/>
      <w:color w:val="000080"/>
      <w:sz w:val="20"/>
      <w:szCs w:val="24"/>
    </w:rPr>
  </w:style>
  <w:style w:type="character" w:customStyle="1" w:styleId="WW8Num3z0">
    <w:name w:val="WW8Num3z0"/>
    <w:rPr>
      <w:rFonts w:ascii="Symbol" w:hAnsi="Symbol" w:cs="Symbol"/>
      <w:color w:val="000000"/>
      <w:sz w:val="20"/>
      <w:szCs w:val="24"/>
      <w:lang w:val="fr-CH"/>
    </w:rPr>
  </w:style>
  <w:style w:type="character" w:customStyle="1" w:styleId="WW8Num4z0">
    <w:name w:val="WW8Num4z0"/>
    <w:rPr>
      <w:rFonts w:cs="Arial"/>
      <w:sz w:val="24"/>
      <w:szCs w:val="24"/>
      <w:vertAlign w:val="superscript"/>
    </w:rPr>
  </w:style>
  <w:style w:type="character" w:customStyle="1" w:styleId="WW8Num4z1">
    <w:name w:val="WW8Num4z1"/>
    <w:rPr>
      <w:rFonts w:ascii="OpenSymbol" w:hAnsi="OpenSymbol" w:cs="Courier New"/>
      <w:sz w:val="20"/>
    </w:rPr>
  </w:style>
  <w:style w:type="character" w:customStyle="1" w:styleId="WW8Num5z0">
    <w:name w:val="WW8Num5z0"/>
    <w:rPr>
      <w:rFonts w:ascii="Symbol" w:hAnsi="Symbol" w:cs="Symbol"/>
      <w:color w:val="000000"/>
      <w:sz w:val="20"/>
      <w:szCs w:val="24"/>
    </w:rPr>
  </w:style>
  <w:style w:type="character" w:customStyle="1" w:styleId="WW8Num6z0">
    <w:name w:val="WW8Num6z0"/>
    <w:rPr>
      <w:rFonts w:ascii="Symbol" w:hAnsi="Symbol" w:cs="Symbol"/>
      <w:color w:val="000000"/>
      <w:sz w:val="20"/>
      <w:szCs w:val="24"/>
    </w:rPr>
  </w:style>
  <w:style w:type="character" w:customStyle="1" w:styleId="WW8Num7z0">
    <w:name w:val="WW8Num7z0"/>
    <w:rPr>
      <w:rFonts w:ascii="Symbol" w:hAnsi="Symbol" w:cs="Symbol"/>
      <w:sz w:val="20"/>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3z1">
    <w:name w:val="WW8Num3z1"/>
    <w:rPr>
      <w:rFonts w:ascii="Courier New" w:hAnsi="Courier New" w:cs="Courier New"/>
      <w:sz w:val="20"/>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Policepardfaut4">
    <w:name w:val="Police par défaut4"/>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8Num1zfalse">
    <w:name w:val="WW8Num1zfalse"/>
  </w:style>
  <w:style w:type="character" w:customStyle="1" w:styleId="WW8Num2zfalse">
    <w:name w:val="WW8Num2zfalse"/>
    <w:rPr>
      <w:rFonts w:cs="Arial"/>
      <w:sz w:val="24"/>
      <w:szCs w:val="24"/>
    </w:rPr>
  </w:style>
  <w:style w:type="character" w:customStyle="1" w:styleId="WW-WW8Num2ztrue1234567">
    <w:name w:val="WW-WW8Num2ztrue1234567"/>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2ztrue123451">
    <w:name w:val="WW-WW8Num2ztrue123451"/>
  </w:style>
  <w:style w:type="character" w:customStyle="1" w:styleId="WW-WW8Num2ztrue1234561">
    <w:name w:val="WW-WW8Num2ztrue1234561"/>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0">
    <w:name w:val="WW8Num9z0"/>
    <w:rPr>
      <w:rFonts w:ascii="Symbol" w:hAnsi="Symbol" w:cs="Symbol"/>
      <w:sz w:val="20"/>
    </w:rPr>
  </w:style>
  <w:style w:type="character" w:customStyle="1" w:styleId="WW8Num11z0">
    <w:name w:val="WW8Num11z0"/>
    <w:rPr>
      <w:rFonts w:ascii="Arial" w:eastAsia="Arial Unicode MS" w:hAnsi="Arial" w:cs="Aria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St7z0">
    <w:name w:val="WW8NumSt7z0"/>
    <w:rPr>
      <w:rFonts w:ascii="Symbol" w:hAnsi="Symbol" w:cs="Symbol"/>
    </w:rPr>
  </w:style>
  <w:style w:type="character" w:customStyle="1" w:styleId="WW8NumSt8z0">
    <w:name w:val="WW8NumSt8z0"/>
    <w:rPr>
      <w:rFonts w:ascii="Symbol" w:hAnsi="Symbol" w:cs="Symbol"/>
    </w:rPr>
  </w:style>
  <w:style w:type="character" w:customStyle="1" w:styleId="Policepardfaut3">
    <w:name w:val="Police par défaut3"/>
  </w:style>
  <w:style w:type="character" w:customStyle="1" w:styleId="WW8Num1z1">
    <w:name w:val="WW8Num1z1"/>
    <w:rPr>
      <w:rFonts w:ascii="OpenSymbol" w:hAnsi="OpenSymbol" w:cs="OpenSymbol"/>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2">
    <w:name w:val="WW8Num3z2"/>
    <w:rPr>
      <w:rFonts w:ascii="Wingdings" w:hAnsi="Wingdings" w:cs="Wingdings"/>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Policepardfaut1">
    <w:name w:val="Police par défaut1"/>
  </w:style>
  <w:style w:type="character" w:styleId="Accentuation">
    <w:name w:val="Emphasis"/>
    <w:qFormat/>
    <w:rPr>
      <w:i/>
      <w:iCs/>
    </w:rPr>
  </w:style>
  <w:style w:type="character" w:styleId="Lienhypertexte">
    <w:name w:val="Hyperlink"/>
    <w:uiPriority w:val="99"/>
    <w:rPr>
      <w:color w:val="0000FF"/>
      <w:u w:val="single"/>
    </w:rPr>
  </w:style>
  <w:style w:type="character" w:customStyle="1" w:styleId="Caractresdenumrotation">
    <w:name w:val="Caractères de numérotation"/>
  </w:style>
  <w:style w:type="character" w:styleId="Numrodepage">
    <w:name w:val="page number"/>
    <w:basedOn w:val="Policepardfaut3"/>
  </w:style>
  <w:style w:type="character" w:customStyle="1" w:styleId="Policepardfaut2">
    <w:name w:val="Police par défaut2"/>
  </w:style>
  <w:style w:type="character" w:customStyle="1" w:styleId="Caractresdenotedebasdepage">
    <w:name w:val="Caractères de note de bas de page"/>
    <w:rPr>
      <w:vertAlign w:val="superscript"/>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customStyle="1" w:styleId="NotedefinCar">
    <w:name w:val="Note de fin Car"/>
    <w:rPr>
      <w:rFonts w:ascii="Arial" w:hAnsi="Arial" w:cs="Arial"/>
      <w:lang w:val="fr-FR"/>
    </w:rPr>
  </w:style>
  <w:style w:type="character" w:customStyle="1" w:styleId="PieddepageCar">
    <w:name w:val="Pied de page Car"/>
    <w:uiPriority w:val="99"/>
    <w:rPr>
      <w:rFonts w:ascii="Arial" w:hAnsi="Arial" w:cs="Arial"/>
      <w:sz w:val="22"/>
      <w:lang w:val="fr-FR"/>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eastAsia="Arial Unicode MS" w:cs="Arial Unicode MS"/>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Titre20">
    <w:name w:val="Titre2"/>
    <w:basedOn w:val="Normal"/>
    <w:next w:val="Corpsdetexte"/>
    <w:pPr>
      <w:keepNext/>
      <w:spacing w:before="240" w:after="120"/>
    </w:pPr>
    <w:rPr>
      <w:rFonts w:eastAsia="Lucida Sans Unicode" w:cs="Mangal"/>
      <w:sz w:val="28"/>
      <w:szCs w:val="28"/>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NormalWeb">
    <w:name w:val="Normal (Web)"/>
    <w:basedOn w:val="Normal"/>
    <w:uiPriority w:val="99"/>
    <w:pPr>
      <w:overflowPunct/>
      <w:autoSpaceDE/>
      <w:spacing w:before="280" w:after="119"/>
      <w:textAlignment w:val="auto"/>
    </w:pPr>
    <w:rPr>
      <w:rFonts w:ascii="Times New Roman" w:hAnsi="Times New Roman" w:cs="Times New Roman"/>
      <w:sz w:val="24"/>
      <w:szCs w:val="24"/>
    </w:rPr>
  </w:style>
  <w:style w:type="paragraph" w:customStyle="1" w:styleId="Corpsdetexte21">
    <w:name w:val="Corps de texte 21"/>
    <w:basedOn w:val="Normal"/>
    <w:pPr>
      <w:widowControl w:val="0"/>
      <w:pBdr>
        <w:top w:val="single" w:sz="4" w:space="1" w:color="000000" w:shadow="1"/>
        <w:left w:val="single" w:sz="4" w:space="1" w:color="000000" w:shadow="1"/>
        <w:bottom w:val="single" w:sz="4" w:space="1" w:color="000000" w:shadow="1"/>
        <w:right w:val="single" w:sz="4" w:space="1" w:color="000000" w:shadow="1"/>
      </w:pBdr>
      <w:jc w:val="both"/>
      <w:textAlignment w:val="auto"/>
    </w:pPr>
    <w:rPr>
      <w:b/>
      <w:bCs/>
      <w:kern w:val="1"/>
      <w:sz w:val="24"/>
      <w:lang w:val="fr-CH"/>
    </w:rPr>
  </w:style>
  <w:style w:type="paragraph" w:customStyle="1" w:styleId="texte">
    <w:name w:val="texte"/>
    <w:basedOn w:val="Normal"/>
    <w:pPr>
      <w:overflowPunct/>
      <w:autoSpaceDE/>
      <w:spacing w:before="280" w:after="280"/>
      <w:textAlignment w:val="auto"/>
    </w:pPr>
    <w:rPr>
      <w:rFonts w:ascii="Times New Roman" w:hAnsi="Times New Roman" w:cs="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uiPriority w:val="99"/>
    <w:pPr>
      <w:tabs>
        <w:tab w:val="center" w:pos="4536"/>
        <w:tab w:val="right" w:pos="9072"/>
      </w:tabs>
    </w:pPr>
  </w:style>
  <w:style w:type="paragraph" w:customStyle="1" w:styleId="Normal2">
    <w:name w:val="Normal2"/>
    <w:pPr>
      <w:widowControl w:val="0"/>
      <w:suppressAutoHyphens/>
      <w:spacing w:line="100" w:lineRule="atLeast"/>
      <w:textAlignment w:val="baseline"/>
    </w:pPr>
    <w:rPr>
      <w:rFonts w:eastAsia="Arial Unicode MS" w:cs="Tahoma"/>
      <w:kern w:val="1"/>
      <w:sz w:val="24"/>
      <w:szCs w:val="24"/>
      <w:lang w:eastAsia="ar-SA"/>
    </w:rPr>
  </w:style>
  <w:style w:type="paragraph" w:styleId="Textedebulles">
    <w:name w:val="Balloon Text"/>
    <w:basedOn w:val="Normal"/>
    <w:rPr>
      <w:rFonts w:ascii="Tahoma" w:hAnsi="Tahoma" w:cs="Tahoma"/>
      <w:sz w:val="16"/>
      <w:szCs w:val="16"/>
    </w:rPr>
  </w:style>
  <w:style w:type="paragraph" w:styleId="Notedebasdepage">
    <w:name w:val="footnote text"/>
    <w:basedOn w:val="Normal"/>
    <w:link w:val="NotedebasdepageCar"/>
    <w:uiPriority w:val="99"/>
    <w:rPr>
      <w:sz w:val="20"/>
    </w:rPr>
  </w:style>
  <w:style w:type="paragraph" w:customStyle="1" w:styleId="WW-Standard">
    <w:name w:val="WW-Standard"/>
    <w:pPr>
      <w:widowControl w:val="0"/>
      <w:suppressAutoHyphens/>
      <w:textAlignment w:val="baseline"/>
    </w:pPr>
    <w:rPr>
      <w:rFonts w:eastAsia="Arial Unicode MS" w:cs="Tahoma"/>
      <w:kern w:val="1"/>
      <w:sz w:val="24"/>
      <w:szCs w:val="24"/>
      <w:lang w:eastAsia="ar-SA"/>
    </w:rPr>
  </w:style>
  <w:style w:type="paragraph" w:customStyle="1" w:styleId="Textbody">
    <w:name w:val="Text body"/>
    <w:basedOn w:val="WW-Standard"/>
    <w:pPr>
      <w:spacing w:after="120"/>
    </w:pPr>
  </w:style>
  <w:style w:type="paragraph" w:customStyle="1" w:styleId="TableContents">
    <w:name w:val="Table Contents"/>
    <w:basedOn w:val="WW-Standard"/>
    <w:pPr>
      <w:suppressLineNumbers/>
    </w:pPr>
  </w:style>
  <w:style w:type="paragraph" w:customStyle="1" w:styleId="Footnote">
    <w:name w:val="Footnote"/>
    <w:basedOn w:val="WW-Standard"/>
    <w:pPr>
      <w:suppressLineNumbers/>
      <w:ind w:left="283" w:hanging="283"/>
    </w:pPr>
    <w:rPr>
      <w:sz w:val="20"/>
      <w:szCs w:val="20"/>
    </w:rPr>
  </w:style>
  <w:style w:type="paragraph" w:customStyle="1" w:styleId="Contenudecadre">
    <w:name w:val="Contenu de cadre"/>
    <w:basedOn w:val="Corpsdetexte"/>
  </w:style>
  <w:style w:type="paragraph" w:styleId="En-tte">
    <w:name w:val="header"/>
    <w:basedOn w:val="Normal"/>
    <w:link w:val="En-tteCar"/>
    <w:uiPriority w:val="99"/>
    <w:pPr>
      <w:suppressLineNumbers/>
      <w:tabs>
        <w:tab w:val="center" w:pos="4819"/>
        <w:tab w:val="right" w:pos="9638"/>
      </w:tabs>
    </w:pPr>
  </w:style>
  <w:style w:type="paragraph" w:styleId="Notedefin">
    <w:name w:val="endnote text"/>
    <w:basedOn w:val="Normal"/>
    <w:rPr>
      <w:sz w:val="20"/>
    </w:rPr>
  </w:style>
  <w:style w:type="paragraph" w:customStyle="1" w:styleId="Contenuducadre">
    <w:name w:val="Contenu du cadre"/>
    <w:basedOn w:val="Corpsdetexte"/>
  </w:style>
  <w:style w:type="paragraph" w:styleId="Paragraphedeliste">
    <w:name w:val="List Paragraph"/>
    <w:basedOn w:val="Normal"/>
    <w:uiPriority w:val="34"/>
    <w:qFormat/>
    <w:rsid w:val="004568DF"/>
    <w:pPr>
      <w:ind w:left="708"/>
    </w:pPr>
  </w:style>
  <w:style w:type="character" w:customStyle="1" w:styleId="s5">
    <w:name w:val="s5"/>
    <w:basedOn w:val="Policepardfaut"/>
    <w:rsid w:val="008A120C"/>
  </w:style>
  <w:style w:type="character" w:customStyle="1" w:styleId="s6">
    <w:name w:val="s6"/>
    <w:basedOn w:val="Policepardfaut"/>
    <w:rsid w:val="008A120C"/>
  </w:style>
  <w:style w:type="character" w:customStyle="1" w:styleId="apple-converted-space">
    <w:name w:val="apple-converted-space"/>
    <w:basedOn w:val="Policepardfaut"/>
    <w:rsid w:val="008A120C"/>
  </w:style>
  <w:style w:type="paragraph" w:customStyle="1" w:styleId="Standard">
    <w:name w:val="Standard"/>
    <w:rsid w:val="00154C54"/>
    <w:pPr>
      <w:widowControl w:val="0"/>
      <w:suppressAutoHyphens/>
      <w:autoSpaceDN w:val="0"/>
      <w:textAlignment w:val="baseline"/>
    </w:pPr>
    <w:rPr>
      <w:rFonts w:eastAsia="Arial Unicode MS" w:cs="Tahoma"/>
      <w:kern w:val="3"/>
      <w:sz w:val="24"/>
      <w:szCs w:val="24"/>
      <w:lang w:eastAsia="en-US"/>
    </w:rPr>
  </w:style>
  <w:style w:type="character" w:customStyle="1" w:styleId="Titre4Car">
    <w:name w:val="Titre 4 Car"/>
    <w:basedOn w:val="Policepardfaut"/>
    <w:link w:val="Titre4"/>
    <w:uiPriority w:val="9"/>
    <w:rsid w:val="0049508D"/>
    <w:rPr>
      <w:rFonts w:ascii="Arial" w:eastAsia="Arial Unicode MS" w:hAnsi="Arial" w:cs="Tahoma"/>
      <w:b/>
      <w:bCs/>
      <w:color w:val="00B050"/>
      <w:kern w:val="3"/>
      <w:sz w:val="24"/>
      <w:szCs w:val="28"/>
      <w:lang w:eastAsia="en-US"/>
    </w:rPr>
  </w:style>
  <w:style w:type="paragraph" w:customStyle="1" w:styleId="Titre4Noir">
    <w:name w:val="Titre 4 Noir"/>
    <w:basedOn w:val="Normal"/>
    <w:link w:val="Titre4NoirCar"/>
    <w:qFormat/>
    <w:rsid w:val="0049508D"/>
    <w:pPr>
      <w:keepNext/>
      <w:widowControl w:val="0"/>
      <w:tabs>
        <w:tab w:val="left" w:pos="0"/>
        <w:tab w:val="num" w:pos="360"/>
      </w:tabs>
      <w:overflowPunct/>
      <w:autoSpaceDE/>
      <w:autoSpaceDN w:val="0"/>
      <w:spacing w:before="120" w:after="120"/>
      <w:outlineLvl w:val="3"/>
    </w:pPr>
    <w:rPr>
      <w:rFonts w:eastAsia="Arial Unicode MS" w:cs="Tahoma"/>
      <w:b/>
      <w:bCs/>
      <w:kern w:val="3"/>
      <w:sz w:val="24"/>
      <w:szCs w:val="28"/>
      <w:lang w:val="fr-CH" w:eastAsia="en-US"/>
    </w:rPr>
  </w:style>
  <w:style w:type="character" w:customStyle="1" w:styleId="Titre4NoirCar">
    <w:name w:val="Titre 4 Noir Car"/>
    <w:basedOn w:val="Policepardfaut"/>
    <w:link w:val="Titre4Noir"/>
    <w:rsid w:val="0049508D"/>
    <w:rPr>
      <w:rFonts w:ascii="Arial" w:eastAsia="Arial Unicode MS" w:hAnsi="Arial" w:cs="Tahoma"/>
      <w:b/>
      <w:bCs/>
      <w:kern w:val="3"/>
      <w:sz w:val="24"/>
      <w:szCs w:val="28"/>
      <w:lang w:eastAsia="en-US"/>
    </w:rPr>
  </w:style>
  <w:style w:type="table" w:styleId="Grilledutableau">
    <w:name w:val="Table Grid"/>
    <w:basedOn w:val="TableauNormal"/>
    <w:rsid w:val="0067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257612"/>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A70978"/>
    <w:rPr>
      <w:rFonts w:ascii="Arial" w:hAnsi="Arial" w:cs="Arial"/>
      <w:sz w:val="22"/>
      <w:lang w:val="fr-FR" w:eastAsia="ar-SA"/>
    </w:rPr>
  </w:style>
  <w:style w:type="paragraph" w:styleId="Sansinterligne">
    <w:name w:val="No Spacing"/>
    <w:link w:val="SansinterligneCar"/>
    <w:uiPriority w:val="1"/>
    <w:qFormat/>
    <w:rsid w:val="00A70978"/>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A70978"/>
    <w:rPr>
      <w:rFonts w:asciiTheme="minorHAnsi" w:eastAsiaTheme="minorEastAsia" w:hAnsiTheme="minorHAnsi" w:cstheme="minorBidi"/>
      <w:sz w:val="22"/>
      <w:szCs w:val="22"/>
    </w:rPr>
  </w:style>
  <w:style w:type="paragraph" w:styleId="En-ttedetabledesmatires">
    <w:name w:val="TOC Heading"/>
    <w:basedOn w:val="Titre1"/>
    <w:next w:val="Normal"/>
    <w:uiPriority w:val="39"/>
    <w:semiHidden/>
    <w:unhideWhenUsed/>
    <w:qFormat/>
    <w:rsid w:val="00555E50"/>
    <w:pPr>
      <w:keepLines/>
      <w:numPr>
        <w:numId w:val="0"/>
      </w:numPr>
      <w:suppressAutoHyphens w:val="0"/>
      <w:overflowPunct/>
      <w:autoSpaceDE/>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fr-CH" w:eastAsia="fr-CH"/>
    </w:rPr>
  </w:style>
  <w:style w:type="paragraph" w:styleId="TM2">
    <w:name w:val="toc 2"/>
    <w:basedOn w:val="Normal"/>
    <w:next w:val="Normal"/>
    <w:autoRedefine/>
    <w:uiPriority w:val="39"/>
    <w:unhideWhenUsed/>
    <w:qFormat/>
    <w:rsid w:val="008E5CEA"/>
    <w:pPr>
      <w:tabs>
        <w:tab w:val="left" w:leader="dot" w:pos="9072"/>
      </w:tabs>
      <w:suppressAutoHyphens w:val="0"/>
      <w:overflowPunct/>
      <w:autoSpaceDE/>
      <w:spacing w:after="8" w:line="276" w:lineRule="auto"/>
      <w:ind w:left="1134" w:right="-116"/>
      <w:textAlignment w:val="auto"/>
    </w:pPr>
    <w:rPr>
      <w:rFonts w:asciiTheme="minorHAnsi" w:eastAsiaTheme="minorEastAsia" w:hAnsiTheme="minorHAnsi" w:cstheme="minorBidi"/>
      <w:szCs w:val="22"/>
      <w:lang w:val="fr-CH" w:eastAsia="fr-CH"/>
    </w:rPr>
  </w:style>
  <w:style w:type="paragraph" w:styleId="TM1">
    <w:name w:val="toc 1"/>
    <w:basedOn w:val="Normal"/>
    <w:next w:val="Normal"/>
    <w:autoRedefine/>
    <w:uiPriority w:val="39"/>
    <w:unhideWhenUsed/>
    <w:qFormat/>
    <w:rsid w:val="008E5CEA"/>
    <w:pPr>
      <w:numPr>
        <w:numId w:val="11"/>
      </w:numPr>
      <w:tabs>
        <w:tab w:val="left" w:leader="dot" w:pos="9072"/>
      </w:tabs>
      <w:suppressAutoHyphens w:val="0"/>
      <w:overflowPunct/>
      <w:autoSpaceDE/>
      <w:spacing w:after="100" w:line="276" w:lineRule="auto"/>
      <w:ind w:right="-257"/>
      <w:textAlignment w:val="auto"/>
    </w:pPr>
    <w:rPr>
      <w:rFonts w:asciiTheme="minorHAnsi" w:eastAsiaTheme="minorEastAsia" w:hAnsiTheme="minorHAnsi" w:cstheme="minorBidi"/>
      <w:szCs w:val="22"/>
      <w:lang w:val="fr-CH" w:eastAsia="fr-CH"/>
    </w:rPr>
  </w:style>
  <w:style w:type="paragraph" w:styleId="TM3">
    <w:name w:val="toc 3"/>
    <w:basedOn w:val="Normal"/>
    <w:next w:val="Normal"/>
    <w:autoRedefine/>
    <w:uiPriority w:val="39"/>
    <w:semiHidden/>
    <w:unhideWhenUsed/>
    <w:qFormat/>
    <w:rsid w:val="00555E50"/>
    <w:pPr>
      <w:suppressAutoHyphens w:val="0"/>
      <w:overflowPunct/>
      <w:autoSpaceDE/>
      <w:spacing w:after="100" w:line="276" w:lineRule="auto"/>
      <w:ind w:left="440"/>
      <w:textAlignment w:val="auto"/>
    </w:pPr>
    <w:rPr>
      <w:rFonts w:asciiTheme="minorHAnsi" w:eastAsiaTheme="minorEastAsia" w:hAnsiTheme="minorHAnsi" w:cstheme="minorBidi"/>
      <w:szCs w:val="22"/>
      <w:lang w:val="fr-CH" w:eastAsia="fr-CH"/>
    </w:rPr>
  </w:style>
  <w:style w:type="table" w:customStyle="1" w:styleId="Grilledutableau2">
    <w:name w:val="Grille du tableau2"/>
    <w:basedOn w:val="TableauNormal"/>
    <w:next w:val="Grilledutableau"/>
    <w:rsid w:val="004443EB"/>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686103"/>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7A15F4"/>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F7504E"/>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Standard"/>
    <w:rsid w:val="00620622"/>
    <w:pPr>
      <w:widowControl/>
      <w:ind w:left="720"/>
    </w:pPr>
    <w:rPr>
      <w:rFonts w:cs="Mangal"/>
      <w:szCs w:val="21"/>
    </w:rPr>
  </w:style>
  <w:style w:type="character" w:customStyle="1" w:styleId="A6">
    <w:name w:val="A6"/>
    <w:basedOn w:val="Policepardfaut"/>
    <w:rsid w:val="00FC0782"/>
    <w:rPr>
      <w:rFonts w:ascii="RotisSansSerif, RotisSansSerif" w:eastAsia="RotisSansSerif, RotisSansSerif" w:hAnsi="RotisSansSerif, RotisSansSerif" w:cs="RotisSansSerif, RotisSansSerif"/>
      <w:color w:val="000000"/>
      <w:sz w:val="20"/>
      <w:szCs w:val="20"/>
    </w:rPr>
  </w:style>
  <w:style w:type="character" w:customStyle="1" w:styleId="NotedebasdepageCar">
    <w:name w:val="Note de bas de page Car"/>
    <w:basedOn w:val="Policepardfaut"/>
    <w:link w:val="Notedebasdepage"/>
    <w:uiPriority w:val="99"/>
    <w:rsid w:val="00FC0782"/>
    <w:rPr>
      <w:rFonts w:ascii="Arial" w:hAnsi="Arial" w:cs="Arial"/>
      <w:lang w:val="fr-FR" w:eastAsia="ar-SA"/>
    </w:rPr>
  </w:style>
  <w:style w:type="paragraph" w:customStyle="1" w:styleId="Titre3Orange">
    <w:name w:val="Titre 3 Orange"/>
    <w:basedOn w:val="Titre3"/>
    <w:link w:val="Titre3OrangeCar"/>
    <w:qFormat/>
    <w:rsid w:val="00FC0782"/>
    <w:pPr>
      <w:widowControl w:val="0"/>
      <w:numPr>
        <w:numId w:val="11"/>
      </w:numPr>
      <w:tabs>
        <w:tab w:val="left" w:pos="426"/>
        <w:tab w:val="left" w:pos="709"/>
      </w:tabs>
      <w:overflowPunct/>
      <w:autoSpaceDE/>
      <w:autoSpaceDN w:val="0"/>
      <w:spacing w:before="120" w:after="120"/>
      <w:ind w:left="709" w:hanging="709"/>
    </w:pPr>
    <w:rPr>
      <w:rFonts w:eastAsia="Arial Unicode MS" w:cs="Tahoma"/>
      <w:b/>
      <w:bCs/>
      <w:color w:val="E36C0A" w:themeColor="accent6" w:themeShade="BF"/>
      <w:kern w:val="3"/>
      <w:szCs w:val="28"/>
      <w:lang w:val="fr-CH" w:eastAsia="en-US"/>
    </w:rPr>
  </w:style>
  <w:style w:type="character" w:customStyle="1" w:styleId="Titre3OrangeCar">
    <w:name w:val="Titre 3 Orange Car"/>
    <w:basedOn w:val="Policepardfaut"/>
    <w:link w:val="Titre3Orange"/>
    <w:rsid w:val="00FC0782"/>
    <w:rPr>
      <w:rFonts w:ascii="Arial" w:eastAsia="Arial Unicode MS" w:hAnsi="Arial" w:cs="Tahoma"/>
      <w:b/>
      <w:bCs/>
      <w:color w:val="E36C0A" w:themeColor="accent6" w:themeShade="BF"/>
      <w:kern w:val="3"/>
      <w:sz w:val="24"/>
      <w:szCs w:val="28"/>
      <w:lang w:eastAsia="en-US"/>
    </w:rPr>
  </w:style>
  <w:style w:type="paragraph" w:customStyle="1" w:styleId="Titre4orange">
    <w:name w:val="Titre 4 orange"/>
    <w:basedOn w:val="Titre4"/>
    <w:link w:val="Titre4orangeCar"/>
    <w:qFormat/>
    <w:rsid w:val="00FC0782"/>
    <w:pPr>
      <w:numPr>
        <w:ilvl w:val="3"/>
        <w:numId w:val="11"/>
      </w:numPr>
    </w:pPr>
    <w:rPr>
      <w:color w:val="E36C0A" w:themeColor="accent6" w:themeShade="BF"/>
    </w:rPr>
  </w:style>
  <w:style w:type="character" w:customStyle="1" w:styleId="Titre4orangeCar">
    <w:name w:val="Titre 4 orange Car"/>
    <w:basedOn w:val="Titre4Car"/>
    <w:link w:val="Titre4orange"/>
    <w:rsid w:val="00FC0782"/>
    <w:rPr>
      <w:rFonts w:ascii="Arial" w:eastAsia="Arial Unicode MS" w:hAnsi="Arial" w:cs="Tahoma"/>
      <w:b/>
      <w:bCs/>
      <w:color w:val="E36C0A" w:themeColor="accent6" w:themeShade="BF"/>
      <w:kern w:val="3"/>
      <w:sz w:val="24"/>
      <w:szCs w:val="28"/>
      <w:lang w:eastAsia="en-US"/>
    </w:rPr>
  </w:style>
  <w:style w:type="paragraph" w:customStyle="1" w:styleId="Default">
    <w:name w:val="Default"/>
    <w:rsid w:val="003368D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9616">
      <w:bodyDiv w:val="1"/>
      <w:marLeft w:val="0"/>
      <w:marRight w:val="0"/>
      <w:marTop w:val="0"/>
      <w:marBottom w:val="0"/>
      <w:divBdr>
        <w:top w:val="none" w:sz="0" w:space="0" w:color="auto"/>
        <w:left w:val="none" w:sz="0" w:space="0" w:color="auto"/>
        <w:bottom w:val="none" w:sz="0" w:space="0" w:color="auto"/>
        <w:right w:val="none" w:sz="0" w:space="0" w:color="auto"/>
      </w:divBdr>
    </w:div>
    <w:div w:id="1746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ronicle.com/free/2000/08/2000081601u.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Plag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8C83-30ED-4586-9665-034C3D9D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40</Pages>
  <Words>9417</Words>
  <Characters>51794</Characters>
  <Application>Microsoft Office Word</Application>
  <DocSecurity>0</DocSecurity>
  <Lines>431</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ECG ELLA-MAILLART</vt:lpstr>
    </vt:vector>
  </TitlesOfParts>
  <Company>Etat de Genève</Company>
  <LinksUpToDate>false</LinksUpToDate>
  <CharactersWithSpaces>61089</CharactersWithSpaces>
  <SharedDoc>false</SharedDoc>
  <HLinks>
    <vt:vector size="6" baseType="variant">
      <vt:variant>
        <vt:i4>7208986</vt:i4>
      </vt:variant>
      <vt:variant>
        <vt:i4>0</vt:i4>
      </vt:variant>
      <vt:variant>
        <vt:i4>0</vt:i4>
      </vt:variant>
      <vt:variant>
        <vt:i4>5</vt:i4>
      </vt:variant>
      <vt:variant>
        <vt:lpwstr>http://www.heds-ge.ch/portail/welcome.nsf/pages/soins_infirmiersF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meylanjm</dc:creator>
  <cp:lastModifiedBy>Cherki Marilyne (DIP)</cp:lastModifiedBy>
  <cp:revision>88</cp:revision>
  <cp:lastPrinted>2023-06-15T14:27:00Z</cp:lastPrinted>
  <dcterms:created xsi:type="dcterms:W3CDTF">2020-08-18T06:27:00Z</dcterms:created>
  <dcterms:modified xsi:type="dcterms:W3CDTF">2023-07-11T07:30:00Z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-1036371348</vt:i4>
  </property>
  <property fmtid="{D5CDD505-2E9C-101B-9397-08002B2CF9AE}" pid="3" name="_NewReviewCycle">
    <vt:lpwstr/>
  </property>
  <property fmtid="{D5CDD505-2E9C-101B-9397-08002B2CF9AE}" pid="4" name="_EmailSubject">
    <vt:lpwstr>VDM TPC</vt:lpwstr>
  </property>
  <property fmtid="{D5CDD505-2E9C-101B-9397-08002B2CF9AE}" pid="5" name="_AuthorEmail">
    <vt:lpwstr>marilyne.Cherki@etat.ge.ch</vt:lpwstr>
  </property>
  <property fmtid="{D5CDD505-2E9C-101B-9397-08002B2CF9AE}" pid="6" name="_AuthorEmailDisplayName">
    <vt:lpwstr>Cherki Marilyne (DIP)</vt:lpwstr>
  </property>
  <property fmtid="{D5CDD505-2E9C-101B-9397-08002B2CF9AE}" pid="7" name="_ReviewingToolsShownOnce">
    <vt:lpwstr/>
  </property>
</Properties>
</file>